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62C7" w14:textId="77777777" w:rsidR="00613D48" w:rsidRDefault="00613D48">
      <w:pPr>
        <w:pStyle w:val="StandardWeb1"/>
        <w:spacing w:after="0"/>
        <w:jc w:val="center"/>
        <w:rPr>
          <w:b/>
          <w:bCs/>
          <w:sz w:val="36"/>
          <w:szCs w:val="36"/>
        </w:rPr>
      </w:pPr>
    </w:p>
    <w:p w14:paraId="1157FC56" w14:textId="2A2879B7" w:rsidR="003521C2" w:rsidRPr="000C687C" w:rsidRDefault="003521C2">
      <w:pPr>
        <w:pStyle w:val="StandardWeb1"/>
        <w:spacing w:after="0"/>
        <w:jc w:val="center"/>
        <w:rPr>
          <w:b/>
          <w:bCs/>
        </w:rPr>
      </w:pPr>
      <w:r w:rsidRPr="000C687C">
        <w:rPr>
          <w:b/>
          <w:bCs/>
          <w:sz w:val="36"/>
          <w:szCs w:val="36"/>
        </w:rPr>
        <w:t>ZAPISNIK</w:t>
      </w:r>
    </w:p>
    <w:p w14:paraId="77782C88" w14:textId="6031DAB3" w:rsidR="003521C2" w:rsidRPr="000C687C" w:rsidRDefault="005F6A5B">
      <w:pPr>
        <w:pStyle w:val="StandardWeb1"/>
        <w:spacing w:after="0"/>
        <w:jc w:val="center"/>
      </w:pPr>
      <w:r w:rsidRPr="000C687C">
        <w:rPr>
          <w:b/>
          <w:bCs/>
        </w:rPr>
        <w:t>sa 1</w:t>
      </w:r>
      <w:r w:rsidR="003521C2" w:rsidRPr="000C687C">
        <w:rPr>
          <w:b/>
          <w:bCs/>
        </w:rPr>
        <w:t xml:space="preserve">. sjednice </w:t>
      </w:r>
      <w:r w:rsidR="00F4466F">
        <w:rPr>
          <w:b/>
          <w:bCs/>
        </w:rPr>
        <w:t>Vijeća m</w:t>
      </w:r>
      <w:r w:rsidR="00B54AE3">
        <w:rPr>
          <w:b/>
          <w:bCs/>
        </w:rPr>
        <w:t xml:space="preserve">jesnog odbora </w:t>
      </w:r>
      <w:proofErr w:type="spellStart"/>
      <w:r w:rsidR="00934FFF">
        <w:rPr>
          <w:b/>
          <w:bCs/>
        </w:rPr>
        <w:t>Strožanac</w:t>
      </w:r>
      <w:proofErr w:type="spellEnd"/>
      <w:r w:rsidR="00934FFF">
        <w:rPr>
          <w:b/>
          <w:bCs/>
        </w:rPr>
        <w:t xml:space="preserve"> 2</w:t>
      </w:r>
      <w:r w:rsidRPr="000C687C">
        <w:rPr>
          <w:b/>
          <w:bCs/>
        </w:rPr>
        <w:t xml:space="preserve">, održane dana </w:t>
      </w:r>
      <w:r w:rsidR="001A5CF3">
        <w:rPr>
          <w:b/>
          <w:bCs/>
        </w:rPr>
        <w:t>1</w:t>
      </w:r>
      <w:r w:rsidR="00934FFF">
        <w:rPr>
          <w:b/>
          <w:bCs/>
        </w:rPr>
        <w:t>4</w:t>
      </w:r>
      <w:r w:rsidR="003521C2" w:rsidRPr="000C687C">
        <w:rPr>
          <w:b/>
          <w:bCs/>
        </w:rPr>
        <w:t xml:space="preserve">. </w:t>
      </w:r>
      <w:r w:rsidR="001E5F6B">
        <w:rPr>
          <w:b/>
          <w:bCs/>
        </w:rPr>
        <w:t>studenog</w:t>
      </w:r>
      <w:r w:rsidRPr="000C687C">
        <w:rPr>
          <w:b/>
          <w:bCs/>
        </w:rPr>
        <w:t xml:space="preserve"> 2023</w:t>
      </w:r>
      <w:r w:rsidR="003521C2" w:rsidRPr="000C687C">
        <w:rPr>
          <w:b/>
          <w:bCs/>
        </w:rPr>
        <w:t xml:space="preserve">. godine u </w:t>
      </w:r>
      <w:r w:rsidR="00B54AE3">
        <w:rPr>
          <w:b/>
          <w:bCs/>
        </w:rPr>
        <w:t xml:space="preserve">konferencijskoj sali u prizemlju zgrade </w:t>
      </w:r>
      <w:r w:rsidR="003521C2" w:rsidRPr="000C687C">
        <w:rPr>
          <w:b/>
          <w:bCs/>
        </w:rPr>
        <w:t xml:space="preserve"> Općine Podstrana</w:t>
      </w:r>
    </w:p>
    <w:p w14:paraId="58514D93" w14:textId="77777777" w:rsidR="003521C2" w:rsidRPr="000C687C" w:rsidRDefault="003521C2">
      <w:pPr>
        <w:pStyle w:val="StandardWeb1"/>
        <w:spacing w:after="0"/>
        <w:jc w:val="center"/>
      </w:pPr>
      <w:r w:rsidRPr="000C687C">
        <w:t>(o sjednici se vodi tonski zapis)</w:t>
      </w:r>
    </w:p>
    <w:p w14:paraId="4219D718" w14:textId="77777777" w:rsidR="005F6A5B" w:rsidRPr="000C687C" w:rsidRDefault="005F6A5B">
      <w:pPr>
        <w:pStyle w:val="StandardWeb1"/>
        <w:spacing w:after="0"/>
        <w:jc w:val="right"/>
      </w:pPr>
    </w:p>
    <w:p w14:paraId="11C3C65F" w14:textId="1D58006E" w:rsidR="00D45EE6" w:rsidRDefault="005F6A5B" w:rsidP="00EF1A2F">
      <w:pPr>
        <w:pStyle w:val="StandardWeb1"/>
        <w:spacing w:after="0"/>
        <w:jc w:val="right"/>
      </w:pPr>
      <w:r w:rsidRPr="000C687C">
        <w:t>Početak sjednice u 1</w:t>
      </w:r>
      <w:r w:rsidR="00934FFF">
        <w:t>7</w:t>
      </w:r>
      <w:r w:rsidR="003521C2" w:rsidRPr="000C687C">
        <w:t>:</w:t>
      </w:r>
      <w:r w:rsidR="00934FFF">
        <w:t>30</w:t>
      </w:r>
      <w:r w:rsidR="003521C2" w:rsidRPr="000C687C">
        <w:t xml:space="preserve"> sati</w:t>
      </w:r>
    </w:p>
    <w:p w14:paraId="7B42C940" w14:textId="77777777" w:rsidR="00EF1A2F" w:rsidRPr="00EF1A2F" w:rsidRDefault="00EF1A2F" w:rsidP="00EF1A2F">
      <w:pPr>
        <w:pStyle w:val="StandardWeb1"/>
        <w:spacing w:after="0"/>
        <w:jc w:val="right"/>
      </w:pPr>
    </w:p>
    <w:p w14:paraId="1E9DF7B1" w14:textId="77777777" w:rsidR="003521C2" w:rsidRPr="000C687C" w:rsidRDefault="003521C2" w:rsidP="00D45EE6">
      <w:pPr>
        <w:pStyle w:val="StandardWeb1"/>
        <w:spacing w:after="120"/>
      </w:pPr>
      <w:r w:rsidRPr="000C687C">
        <w:rPr>
          <w:b/>
          <w:bCs/>
        </w:rPr>
        <w:t>PRISUTNI VIJEĆNICI:</w:t>
      </w:r>
    </w:p>
    <w:p w14:paraId="046BD052" w14:textId="2933A012" w:rsidR="00B96661" w:rsidRDefault="00934FFF" w:rsidP="00B96661">
      <w:pPr>
        <w:pStyle w:val="StandardWeb1"/>
        <w:numPr>
          <w:ilvl w:val="0"/>
          <w:numId w:val="1"/>
        </w:numPr>
        <w:spacing w:after="100"/>
        <w:ind w:left="714" w:hanging="357"/>
      </w:pPr>
      <w:r>
        <w:t xml:space="preserve">Ljubomir </w:t>
      </w:r>
      <w:proofErr w:type="spellStart"/>
      <w:r>
        <w:t>Luketa</w:t>
      </w:r>
      <w:proofErr w:type="spellEnd"/>
    </w:p>
    <w:p w14:paraId="02442472" w14:textId="5C84BF74" w:rsidR="001E5F6B" w:rsidRDefault="00934FFF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Matko Biočić</w:t>
      </w:r>
    </w:p>
    <w:p w14:paraId="3DC68204" w14:textId="66499FE8" w:rsidR="003521C2" w:rsidRDefault="00934FFF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Tomislav Colić</w:t>
      </w:r>
    </w:p>
    <w:p w14:paraId="17C8A146" w14:textId="7C067DB2" w:rsidR="001A5CF3" w:rsidRDefault="00934FFF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Grgo Škaro</w:t>
      </w:r>
    </w:p>
    <w:p w14:paraId="592F73C1" w14:textId="5C46146A" w:rsidR="001A5CF3" w:rsidRDefault="00934FFF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Joško Budimir</w:t>
      </w:r>
    </w:p>
    <w:p w14:paraId="745E01DE" w14:textId="77777777" w:rsidR="00442E82" w:rsidRPr="000C687C" w:rsidRDefault="00442E82" w:rsidP="001E5F6B">
      <w:pPr>
        <w:pStyle w:val="StandardWeb1"/>
        <w:spacing w:after="0"/>
      </w:pPr>
    </w:p>
    <w:p w14:paraId="557A9616" w14:textId="77777777" w:rsidR="003521C2" w:rsidRPr="000C687C" w:rsidRDefault="003521C2">
      <w:pPr>
        <w:pStyle w:val="StandardWeb1"/>
        <w:spacing w:after="0"/>
      </w:pPr>
      <w:r w:rsidRPr="000C687C">
        <w:rPr>
          <w:b/>
          <w:bCs/>
        </w:rPr>
        <w:t>OSTALI PRISUTNI:</w:t>
      </w:r>
    </w:p>
    <w:p w14:paraId="4FE43114" w14:textId="1D8314D6" w:rsidR="00D45EE6" w:rsidRDefault="00B54AE3" w:rsidP="00C617CF">
      <w:pPr>
        <w:pStyle w:val="StandardWeb1"/>
        <w:numPr>
          <w:ilvl w:val="0"/>
          <w:numId w:val="2"/>
        </w:numPr>
        <w:spacing w:after="100"/>
        <w:ind w:left="714" w:hanging="357"/>
      </w:pPr>
      <w:r>
        <w:t>Branka Jovanović</w:t>
      </w:r>
    </w:p>
    <w:p w14:paraId="327BE248" w14:textId="77777777" w:rsidR="00EF1A2F" w:rsidRDefault="00EF1A2F">
      <w:pPr>
        <w:pStyle w:val="StandardWeb1"/>
        <w:spacing w:after="0"/>
        <w:jc w:val="both"/>
      </w:pPr>
    </w:p>
    <w:p w14:paraId="0A3538EF" w14:textId="14A2C458" w:rsidR="003521C2" w:rsidRPr="000C687C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934FFF">
        <w:t xml:space="preserve">Ljubomir </w:t>
      </w:r>
      <w:proofErr w:type="spellStart"/>
      <w:r w:rsidR="00934FFF">
        <w:t>Luketa</w:t>
      </w:r>
      <w:proofErr w:type="spellEnd"/>
      <w:r w:rsidRPr="000C687C">
        <w:t xml:space="preserve"> pozdravlja sve nazočne. Konstatira da je prisutno </w:t>
      </w:r>
      <w:r w:rsidR="001A5CF3">
        <w:t>pet</w:t>
      </w:r>
      <w:r w:rsidR="009C62A1">
        <w:t xml:space="preserve"> </w:t>
      </w:r>
      <w:r w:rsidRPr="000C687C">
        <w:t xml:space="preserve">od </w:t>
      </w:r>
      <w:r w:rsidR="00B54AE3">
        <w:t>pet</w:t>
      </w:r>
      <w:r w:rsidRPr="000C687C">
        <w:t xml:space="preserve"> vijećnika, utvrdio je da postoji potreban kvorum i da Vijeće može početi s radom.</w:t>
      </w:r>
    </w:p>
    <w:p w14:paraId="7A8BD485" w14:textId="72C9A768" w:rsidR="003521C2" w:rsidRPr="000C687C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934FFF">
        <w:t xml:space="preserve">LJ. </w:t>
      </w:r>
      <w:proofErr w:type="spellStart"/>
      <w:r w:rsidR="00934FFF">
        <w:t>Luketa</w:t>
      </w:r>
      <w:proofErr w:type="spellEnd"/>
      <w:r w:rsidRPr="000C687C">
        <w:t xml:space="preserve"> predlaže</w:t>
      </w:r>
    </w:p>
    <w:p w14:paraId="77AD562A" w14:textId="77777777" w:rsidR="00C85B5A" w:rsidRPr="000C687C" w:rsidRDefault="00C85B5A" w:rsidP="00655B5D">
      <w:pPr>
        <w:pStyle w:val="StandardWeb1"/>
        <w:spacing w:after="0"/>
      </w:pPr>
    </w:p>
    <w:p w14:paraId="64109145" w14:textId="04A772D9" w:rsidR="00D45EE6" w:rsidRPr="00655B5D" w:rsidRDefault="003521C2" w:rsidP="00655B5D">
      <w:pPr>
        <w:pStyle w:val="StandardWeb1"/>
        <w:spacing w:after="0"/>
        <w:jc w:val="center"/>
        <w:rPr>
          <w:b/>
          <w:bCs/>
          <w:i/>
          <w:iCs/>
          <w:color w:val="000000"/>
          <w:sz w:val="28"/>
          <w:szCs w:val="28"/>
        </w:rPr>
      </w:pPr>
      <w:r w:rsidRPr="000C687C">
        <w:rPr>
          <w:b/>
          <w:bCs/>
          <w:i/>
          <w:iCs/>
          <w:color w:val="000000"/>
          <w:sz w:val="28"/>
          <w:szCs w:val="28"/>
        </w:rPr>
        <w:t xml:space="preserve">D N E V N I    R E </w:t>
      </w:r>
      <w:bookmarkStart w:id="0" w:name="_Hlk117973371"/>
      <w:bookmarkEnd w:id="0"/>
      <w:r w:rsidRPr="000C687C">
        <w:rPr>
          <w:b/>
          <w:bCs/>
          <w:i/>
          <w:iCs/>
          <w:color w:val="000000"/>
          <w:sz w:val="28"/>
          <w:szCs w:val="28"/>
        </w:rPr>
        <w:t>D</w:t>
      </w:r>
    </w:p>
    <w:p w14:paraId="6AA1F31C" w14:textId="3BC2FAAA" w:rsidR="009C62A1" w:rsidRPr="009C62A1" w:rsidRDefault="00B54AE3" w:rsidP="00C617CF">
      <w:pPr>
        <w:pStyle w:val="StandardWeb"/>
        <w:numPr>
          <w:ilvl w:val="0"/>
          <w:numId w:val="4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Usvajanje Zapisnika sa Konstituira</w:t>
      </w:r>
      <w:r w:rsidR="00655B5D">
        <w:rPr>
          <w:b/>
          <w:i/>
          <w:iCs/>
          <w:color w:val="000000"/>
        </w:rPr>
        <w:t>j</w:t>
      </w:r>
      <w:r>
        <w:rPr>
          <w:b/>
          <w:i/>
          <w:iCs/>
          <w:color w:val="000000"/>
        </w:rPr>
        <w:t xml:space="preserve">uće sjednice </w:t>
      </w:r>
      <w:r w:rsidR="00D5439B">
        <w:rPr>
          <w:b/>
          <w:i/>
          <w:color w:val="000000"/>
        </w:rPr>
        <w:t>Vijeća mjesnog odbora</w:t>
      </w:r>
      <w:r w:rsidR="00D5439B">
        <w:rPr>
          <w:b/>
          <w:i/>
          <w:iCs/>
          <w:color w:val="000000"/>
        </w:rPr>
        <w:t xml:space="preserve"> </w:t>
      </w:r>
      <w:proofErr w:type="spellStart"/>
      <w:r w:rsidR="00494648">
        <w:rPr>
          <w:b/>
          <w:i/>
          <w:iCs/>
          <w:color w:val="000000"/>
        </w:rPr>
        <w:t>Strožanac</w:t>
      </w:r>
      <w:proofErr w:type="spellEnd"/>
      <w:r w:rsidR="00494648">
        <w:rPr>
          <w:b/>
          <w:i/>
          <w:iCs/>
          <w:color w:val="000000"/>
        </w:rPr>
        <w:t xml:space="preserve"> 2</w:t>
      </w:r>
      <w:r w:rsidR="009C62A1" w:rsidRPr="009C62A1">
        <w:rPr>
          <w:b/>
          <w:i/>
          <w:iCs/>
          <w:color w:val="000000"/>
        </w:rPr>
        <w:t>,</w:t>
      </w:r>
    </w:p>
    <w:p w14:paraId="61F85A5A" w14:textId="29966B2D" w:rsidR="009C62A1" w:rsidRPr="0085060E" w:rsidRDefault="00B54AE3" w:rsidP="00C617CF">
      <w:pPr>
        <w:pStyle w:val="StandardWeb"/>
        <w:numPr>
          <w:ilvl w:val="0"/>
          <w:numId w:val="4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Prijedlog pravila mjesnog odbora</w:t>
      </w:r>
      <w:r w:rsidR="00D1236B">
        <w:rPr>
          <w:b/>
          <w:i/>
          <w:iCs/>
          <w:color w:val="000000"/>
        </w:rPr>
        <w:t xml:space="preserve"> </w:t>
      </w:r>
      <w:proofErr w:type="spellStart"/>
      <w:r w:rsidR="00494648">
        <w:rPr>
          <w:b/>
          <w:i/>
          <w:iCs/>
          <w:color w:val="000000"/>
        </w:rPr>
        <w:t>asatrožanac</w:t>
      </w:r>
      <w:proofErr w:type="spellEnd"/>
      <w:r w:rsidR="00494648">
        <w:rPr>
          <w:b/>
          <w:i/>
          <w:iCs/>
          <w:color w:val="000000"/>
        </w:rPr>
        <w:t xml:space="preserve"> 2</w:t>
      </w:r>
    </w:p>
    <w:p w14:paraId="0FAF1F17" w14:textId="16756BB5" w:rsidR="009C62A1" w:rsidRPr="0085060E" w:rsidRDefault="00B54AE3" w:rsidP="00C617CF">
      <w:pPr>
        <w:pStyle w:val="StandardWeb"/>
        <w:numPr>
          <w:ilvl w:val="0"/>
          <w:numId w:val="4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color w:val="000000"/>
        </w:rPr>
        <w:t>Prijedlog Poslovnika o radu Vijeća mjesnog odbora</w:t>
      </w:r>
      <w:r w:rsidR="00D1236B">
        <w:rPr>
          <w:b/>
          <w:i/>
          <w:iCs/>
          <w:color w:val="000000"/>
        </w:rPr>
        <w:t xml:space="preserve"> </w:t>
      </w:r>
      <w:proofErr w:type="spellStart"/>
      <w:r w:rsidR="00494648">
        <w:rPr>
          <w:b/>
          <w:i/>
          <w:iCs/>
          <w:color w:val="000000"/>
        </w:rPr>
        <w:t>asatrožanac</w:t>
      </w:r>
      <w:proofErr w:type="spellEnd"/>
      <w:r w:rsidR="00494648">
        <w:rPr>
          <w:b/>
          <w:i/>
          <w:iCs/>
          <w:color w:val="000000"/>
        </w:rPr>
        <w:t xml:space="preserve"> 2</w:t>
      </w:r>
    </w:p>
    <w:p w14:paraId="4C487A84" w14:textId="5A4070A0" w:rsidR="009C62A1" w:rsidRPr="0085060E" w:rsidRDefault="00494648" w:rsidP="00C617CF">
      <w:pPr>
        <w:pStyle w:val="StandardWeb"/>
        <w:numPr>
          <w:ilvl w:val="0"/>
          <w:numId w:val="4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color w:val="000000"/>
        </w:rPr>
        <w:t xml:space="preserve">Popis dijela komunalnih problema unutar MO </w:t>
      </w:r>
      <w:proofErr w:type="spellStart"/>
      <w:r>
        <w:rPr>
          <w:b/>
          <w:i/>
          <w:color w:val="000000"/>
        </w:rPr>
        <w:t>Strožanac</w:t>
      </w:r>
      <w:proofErr w:type="spellEnd"/>
      <w:r>
        <w:rPr>
          <w:b/>
          <w:i/>
          <w:color w:val="000000"/>
        </w:rPr>
        <w:t xml:space="preserve">  2</w:t>
      </w:r>
    </w:p>
    <w:p w14:paraId="6AD67B7F" w14:textId="5A5DDEA5" w:rsidR="00655B5D" w:rsidRDefault="00494648" w:rsidP="00C617C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1" w:name="_Hlk135291293"/>
      <w:r>
        <w:rPr>
          <w:b/>
          <w:i/>
          <w:color w:val="000000"/>
        </w:rPr>
        <w:t>Komunikacija s mještanima</w:t>
      </w:r>
    </w:p>
    <w:p w14:paraId="7152FBC3" w14:textId="41F3068A" w:rsidR="00494648" w:rsidRDefault="00494648" w:rsidP="00C617C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Ostali komunalni problemi</w:t>
      </w:r>
    </w:p>
    <w:p w14:paraId="1DD8C0EF" w14:textId="46A49B57" w:rsidR="00494648" w:rsidRDefault="00494648" w:rsidP="00C617C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Razno</w:t>
      </w:r>
    </w:p>
    <w:bookmarkEnd w:id="1"/>
    <w:p w14:paraId="04D1EE16" w14:textId="77777777" w:rsidR="00655B5D" w:rsidRPr="000C687C" w:rsidRDefault="00655B5D">
      <w:pPr>
        <w:pStyle w:val="StandardWeb1"/>
        <w:spacing w:after="0"/>
        <w:jc w:val="both"/>
      </w:pPr>
    </w:p>
    <w:p w14:paraId="7FA2FC48" w14:textId="30F5A2D0" w:rsidR="006A5C6A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494648">
        <w:t xml:space="preserve">LJ. </w:t>
      </w:r>
      <w:proofErr w:type="spellStart"/>
      <w:r w:rsidR="00494648">
        <w:t>Luketa</w:t>
      </w:r>
      <w:proofErr w:type="spellEnd"/>
      <w:r w:rsidRPr="000C687C">
        <w:t xml:space="preserve"> stavlja dnevni red na glasanje. </w:t>
      </w:r>
    </w:p>
    <w:p w14:paraId="2D3BDC7B" w14:textId="7D12EF81" w:rsidR="00E22B22" w:rsidRDefault="00EF1A2F">
      <w:pPr>
        <w:pStyle w:val="StandardWeb1"/>
        <w:spacing w:after="0"/>
        <w:jc w:val="both"/>
      </w:pPr>
      <w:r>
        <w:t>Dnevni red je prihvaćen jednoglasno.</w:t>
      </w:r>
    </w:p>
    <w:p w14:paraId="0C6E3ECF" w14:textId="77777777" w:rsidR="00EF1A2F" w:rsidRDefault="00EF1A2F">
      <w:pPr>
        <w:pStyle w:val="StandardWeb1"/>
        <w:spacing w:after="0"/>
        <w:jc w:val="both"/>
      </w:pPr>
    </w:p>
    <w:p w14:paraId="7BD3B845" w14:textId="77777777" w:rsidR="001B58B1" w:rsidRDefault="001B58B1">
      <w:pPr>
        <w:pStyle w:val="StandardWeb1"/>
        <w:spacing w:after="0"/>
        <w:jc w:val="both"/>
      </w:pPr>
    </w:p>
    <w:p w14:paraId="391C40FD" w14:textId="77777777" w:rsidR="001B58B1" w:rsidRDefault="001B58B1">
      <w:pPr>
        <w:pStyle w:val="StandardWeb1"/>
        <w:spacing w:after="0"/>
        <w:jc w:val="both"/>
      </w:pPr>
    </w:p>
    <w:p w14:paraId="31E44859" w14:textId="774B8E15" w:rsidR="000F46E8" w:rsidRDefault="003521C2" w:rsidP="001A5CF3">
      <w:pPr>
        <w:pStyle w:val="Bezproreda"/>
        <w:rPr>
          <w:sz w:val="24"/>
          <w:szCs w:val="24"/>
        </w:rPr>
      </w:pPr>
      <w:bookmarkStart w:id="2" w:name="_Hlk117973481"/>
      <w:bookmarkEnd w:id="2"/>
      <w:r w:rsidRPr="00EF1A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Ad.1) </w:t>
      </w:r>
      <w:r w:rsidR="00244BC2" w:rsidRPr="00EF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E8" w:rsidRPr="00EF1A2F">
        <w:rPr>
          <w:rFonts w:ascii="Times New Roman" w:hAnsi="Times New Roman" w:cs="Times New Roman"/>
          <w:b/>
          <w:sz w:val="24"/>
          <w:szCs w:val="24"/>
        </w:rPr>
        <w:t xml:space="preserve">Usvajanje Zapisnika sa Konstituirajuće sjednice </w:t>
      </w:r>
      <w:r w:rsidR="00D5439B">
        <w:rPr>
          <w:rFonts w:ascii="Times New Roman" w:hAnsi="Times New Roman" w:cs="Times New Roman"/>
          <w:b/>
          <w:sz w:val="24"/>
          <w:szCs w:val="24"/>
        </w:rPr>
        <w:t>Vijeća m</w:t>
      </w:r>
      <w:r w:rsidR="000F46E8" w:rsidRPr="00EF1A2F">
        <w:rPr>
          <w:rFonts w:ascii="Times New Roman" w:hAnsi="Times New Roman" w:cs="Times New Roman"/>
          <w:b/>
          <w:sz w:val="24"/>
          <w:szCs w:val="24"/>
        </w:rPr>
        <w:t xml:space="preserve">jesnog odbora </w:t>
      </w:r>
      <w:proofErr w:type="spellStart"/>
      <w:r w:rsidR="001A5CF3">
        <w:rPr>
          <w:rFonts w:ascii="Times New Roman" w:hAnsi="Times New Roman" w:cs="Times New Roman"/>
          <w:b/>
          <w:sz w:val="24"/>
          <w:szCs w:val="24"/>
        </w:rPr>
        <w:t>Grljevac</w:t>
      </w:r>
      <w:proofErr w:type="spellEnd"/>
    </w:p>
    <w:p w14:paraId="2C560E98" w14:textId="77777777" w:rsidR="00EF1A2F" w:rsidRPr="00EF1A2F" w:rsidRDefault="00EF1A2F" w:rsidP="00EF1A2F">
      <w:pPr>
        <w:pStyle w:val="Bezproreda"/>
        <w:rPr>
          <w:bCs/>
          <w:sz w:val="24"/>
          <w:szCs w:val="24"/>
        </w:rPr>
      </w:pPr>
    </w:p>
    <w:p w14:paraId="07E0F0F6" w14:textId="26964BB7" w:rsidR="00AC6ABB" w:rsidRDefault="00AC6ABB" w:rsidP="00AC6AB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AC6ABB"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494648">
        <w:rPr>
          <w:rFonts w:ascii="Times New Roman" w:hAnsi="Times New Roman" w:cs="Times New Roman"/>
          <w:sz w:val="24"/>
          <w:szCs w:val="24"/>
        </w:rPr>
        <w:t xml:space="preserve">LJ. </w:t>
      </w:r>
      <w:proofErr w:type="spellStart"/>
      <w:r w:rsidR="00494648">
        <w:rPr>
          <w:rFonts w:ascii="Times New Roman" w:hAnsi="Times New Roman" w:cs="Times New Roman"/>
          <w:sz w:val="24"/>
          <w:szCs w:val="24"/>
        </w:rPr>
        <w:t>Luketa</w:t>
      </w:r>
      <w:proofErr w:type="spellEnd"/>
      <w:r w:rsidRPr="00AC6ABB">
        <w:rPr>
          <w:rFonts w:ascii="Times New Roman" w:hAnsi="Times New Roman" w:cs="Times New Roman"/>
          <w:sz w:val="24"/>
          <w:szCs w:val="24"/>
        </w:rPr>
        <w:t xml:space="preserve"> stavlja </w:t>
      </w:r>
      <w:r w:rsidRPr="00AC6ABB">
        <w:rPr>
          <w:rFonts w:ascii="Times New Roman" w:hAnsi="Times New Roman" w:cs="Times New Roman"/>
          <w:bCs/>
          <w:sz w:val="24"/>
          <w:szCs w:val="24"/>
        </w:rPr>
        <w:t xml:space="preserve">Zapisnik sa Konstituirajuće sjednice Mjesnog odbora </w:t>
      </w:r>
      <w:proofErr w:type="spellStart"/>
      <w:r w:rsidR="00494648">
        <w:rPr>
          <w:rFonts w:ascii="Times New Roman" w:hAnsi="Times New Roman" w:cs="Times New Roman"/>
          <w:bCs/>
          <w:sz w:val="24"/>
          <w:szCs w:val="24"/>
        </w:rPr>
        <w:t>Strožanac</w:t>
      </w:r>
      <w:proofErr w:type="spellEnd"/>
      <w:r w:rsidR="0049464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1236B">
        <w:rPr>
          <w:rFonts w:ascii="Times New Roman" w:hAnsi="Times New Roman" w:cs="Times New Roman"/>
          <w:bCs/>
          <w:sz w:val="24"/>
          <w:szCs w:val="24"/>
        </w:rPr>
        <w:t xml:space="preserve"> na glasanje.</w:t>
      </w:r>
    </w:p>
    <w:p w14:paraId="7CB3D486" w14:textId="77777777" w:rsidR="00AC6ABB" w:rsidRPr="00AC6ABB" w:rsidRDefault="00AC6ABB" w:rsidP="00AC6AB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509D7EF" w14:textId="78F35615" w:rsidR="00DE3D72" w:rsidRDefault="002B1C69" w:rsidP="00182BD2">
      <w:pPr>
        <w:pStyle w:val="StandardWeb2"/>
        <w:spacing w:after="0"/>
        <w:jc w:val="both"/>
      </w:pPr>
      <w:r>
        <w:t xml:space="preserve">Zapisnik je sa </w:t>
      </w:r>
      <w:r w:rsidR="00494648">
        <w:t>pet</w:t>
      </w:r>
      <w:r>
        <w:t xml:space="preserve"> (</w:t>
      </w:r>
      <w:r w:rsidR="00494648">
        <w:t>5</w:t>
      </w:r>
      <w:r>
        <w:t>) glas</w:t>
      </w:r>
      <w:r w:rsidR="00494648">
        <w:t>ova</w:t>
      </w:r>
      <w:r>
        <w:t xml:space="preserve"> ZA usvojen.</w:t>
      </w:r>
    </w:p>
    <w:p w14:paraId="67D9CF36" w14:textId="77777777" w:rsidR="00182BD2" w:rsidRPr="00182BD2" w:rsidRDefault="00182BD2" w:rsidP="00182BD2">
      <w:pPr>
        <w:pStyle w:val="StandardWeb2"/>
        <w:spacing w:after="0"/>
        <w:jc w:val="both"/>
      </w:pPr>
    </w:p>
    <w:p w14:paraId="116A71D9" w14:textId="075494D4" w:rsidR="00FA7333" w:rsidRDefault="00FA7333" w:rsidP="00815AA7">
      <w:pPr>
        <w:pStyle w:val="StandardWeb"/>
        <w:spacing w:line="276" w:lineRule="auto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Ad. </w:t>
      </w:r>
      <w:r w:rsidR="00BB1936">
        <w:rPr>
          <w:b/>
          <w:i/>
          <w:iCs/>
          <w:color w:val="000000"/>
        </w:rPr>
        <w:t>2</w:t>
      </w:r>
      <w:r>
        <w:rPr>
          <w:b/>
          <w:i/>
          <w:iCs/>
          <w:color w:val="000000"/>
        </w:rPr>
        <w:t>) Prijedlog pravila mjesnog odbora</w:t>
      </w:r>
      <w:r w:rsidR="00BB1936">
        <w:rPr>
          <w:b/>
          <w:i/>
          <w:iCs/>
          <w:color w:val="000000"/>
        </w:rPr>
        <w:t xml:space="preserve"> </w:t>
      </w:r>
      <w:proofErr w:type="spellStart"/>
      <w:r w:rsidR="00740AAC">
        <w:rPr>
          <w:b/>
          <w:i/>
          <w:iCs/>
          <w:color w:val="000000"/>
        </w:rPr>
        <w:t>Strožanac</w:t>
      </w:r>
      <w:proofErr w:type="spellEnd"/>
      <w:r w:rsidR="00740AAC">
        <w:rPr>
          <w:b/>
          <w:i/>
          <w:iCs/>
          <w:color w:val="000000"/>
        </w:rPr>
        <w:t xml:space="preserve"> 2</w:t>
      </w:r>
    </w:p>
    <w:p w14:paraId="4A48E012" w14:textId="67537ADF" w:rsidR="004B7D6B" w:rsidRDefault="004B7D6B" w:rsidP="004B7D6B">
      <w:pPr>
        <w:pStyle w:val="StandardWeb1"/>
        <w:spacing w:after="0"/>
        <w:jc w:val="both"/>
      </w:pPr>
      <w:r w:rsidRPr="00BB1936">
        <w:t>Pitanja i primjedbi nema.</w:t>
      </w:r>
    </w:p>
    <w:p w14:paraId="23BED7B1" w14:textId="77777777" w:rsidR="004B7D6B" w:rsidRPr="004B7D6B" w:rsidRDefault="004B7D6B" w:rsidP="004B7D6B">
      <w:pPr>
        <w:pStyle w:val="StandardWeb1"/>
        <w:spacing w:after="0"/>
        <w:jc w:val="both"/>
      </w:pPr>
    </w:p>
    <w:p w14:paraId="4A74E105" w14:textId="2A147E9E" w:rsidR="00F62679" w:rsidRDefault="00F4466F" w:rsidP="00F90F94">
      <w:pPr>
        <w:pStyle w:val="StandardWeb1"/>
        <w:spacing w:after="0"/>
        <w:jc w:val="both"/>
      </w:pPr>
      <w:r>
        <w:t xml:space="preserve">Predsjednik vijeća </w:t>
      </w:r>
      <w:r w:rsidR="00494648">
        <w:t xml:space="preserve">LJ. </w:t>
      </w:r>
      <w:proofErr w:type="spellStart"/>
      <w:r w:rsidR="00494648">
        <w:t>Luketa</w:t>
      </w:r>
      <w:proofErr w:type="spellEnd"/>
      <w:r>
        <w:t xml:space="preserve"> </w:t>
      </w:r>
      <w:r w:rsidR="00740AAC">
        <w:t xml:space="preserve">stavlja Prijedlog pravila mjesnog odbora na glasanje. </w:t>
      </w:r>
    </w:p>
    <w:p w14:paraId="0B324C02" w14:textId="77777777" w:rsidR="00740AAC" w:rsidRDefault="00740AAC" w:rsidP="00F90F94">
      <w:pPr>
        <w:pStyle w:val="StandardWeb1"/>
        <w:spacing w:after="0"/>
        <w:jc w:val="both"/>
      </w:pPr>
    </w:p>
    <w:p w14:paraId="1F657E7A" w14:textId="50CCEE89" w:rsidR="00F90F94" w:rsidRDefault="00F90F94" w:rsidP="00F90F94">
      <w:pPr>
        <w:pStyle w:val="StandardWeb1"/>
        <w:spacing w:after="0"/>
        <w:jc w:val="both"/>
      </w:pPr>
      <w:r w:rsidRPr="00F90F94">
        <w:t xml:space="preserve">Prijedlog je sa </w:t>
      </w:r>
      <w:r w:rsidR="00F62679">
        <w:t>četiri (4) glasa ZA i jednim (1) glasom SUZDRŽAN (</w:t>
      </w:r>
      <w:r w:rsidR="00740AAC">
        <w:t>Grgo Škaro</w:t>
      </w:r>
      <w:r w:rsidR="00F62679">
        <w:t>) usvojen</w:t>
      </w:r>
      <w:r w:rsidR="00BB1936">
        <w:t xml:space="preserve"> te se donosi</w:t>
      </w:r>
    </w:p>
    <w:p w14:paraId="707B6451" w14:textId="77777777" w:rsidR="00F90F94" w:rsidRPr="00F90F94" w:rsidRDefault="00F90F94" w:rsidP="00F90F94">
      <w:pPr>
        <w:pStyle w:val="StandardWeb1"/>
        <w:spacing w:after="0"/>
        <w:jc w:val="both"/>
      </w:pPr>
    </w:p>
    <w:p w14:paraId="65B99EF4" w14:textId="77777777" w:rsidR="00F90F94" w:rsidRPr="00BB1936" w:rsidRDefault="00F90F94" w:rsidP="00F90F94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1D13D846" w14:textId="77777777" w:rsidR="00F90F94" w:rsidRPr="00BB1936" w:rsidRDefault="00F90F94" w:rsidP="00F90F94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1D5CC2E8" w14:textId="2699BE13" w:rsidR="00F90F94" w:rsidRPr="00F62679" w:rsidRDefault="00F90F94" w:rsidP="00C617CF">
      <w:pPr>
        <w:pStyle w:val="StandardWeb1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b/>
          <w:bCs/>
        </w:rPr>
      </w:pPr>
      <w:r w:rsidRPr="00BB1936">
        <w:rPr>
          <w:b/>
          <w:bCs/>
        </w:rPr>
        <w:t>Usvaja</w:t>
      </w:r>
      <w:r w:rsidR="00F62679">
        <w:rPr>
          <w:b/>
          <w:bCs/>
        </w:rPr>
        <w:t>ju</w:t>
      </w:r>
      <w:r w:rsidRPr="00BB1936">
        <w:rPr>
          <w:b/>
          <w:bCs/>
        </w:rPr>
        <w:t xml:space="preserve"> se </w:t>
      </w:r>
      <w:r w:rsidRPr="00BB1936">
        <w:rPr>
          <w:b/>
        </w:rPr>
        <w:t xml:space="preserve">Pravila mjesnog </w:t>
      </w:r>
      <w:r w:rsidRPr="00F62679">
        <w:rPr>
          <w:b/>
        </w:rPr>
        <w:t xml:space="preserve">odbora </w:t>
      </w:r>
      <w:proofErr w:type="spellStart"/>
      <w:r w:rsidR="00740AAC">
        <w:rPr>
          <w:b/>
        </w:rPr>
        <w:t>Strožanac</w:t>
      </w:r>
      <w:proofErr w:type="spellEnd"/>
      <w:r w:rsidR="00740AAC">
        <w:rPr>
          <w:b/>
        </w:rPr>
        <w:t xml:space="preserve"> 2</w:t>
      </w:r>
      <w:r w:rsidR="00F62679" w:rsidRPr="00F62679">
        <w:rPr>
          <w:b/>
        </w:rPr>
        <w:t>.</w:t>
      </w:r>
      <w:r w:rsidRPr="00F62679">
        <w:rPr>
          <w:b/>
        </w:rPr>
        <w:t xml:space="preserve"> </w:t>
      </w:r>
    </w:p>
    <w:p w14:paraId="52D1FB17" w14:textId="77777777" w:rsidR="00F90F94" w:rsidRPr="00F62679" w:rsidRDefault="00F90F94" w:rsidP="00F90F94">
      <w:pPr>
        <w:pStyle w:val="StandardWeb1"/>
        <w:spacing w:after="0"/>
        <w:jc w:val="both"/>
      </w:pPr>
    </w:p>
    <w:p w14:paraId="3E9DE9F7" w14:textId="77777777" w:rsidR="00BB1936" w:rsidRPr="00F62679" w:rsidRDefault="00BB1936">
      <w:pPr>
        <w:pStyle w:val="StandardWeb1"/>
        <w:spacing w:after="0"/>
        <w:jc w:val="both"/>
      </w:pPr>
    </w:p>
    <w:p w14:paraId="3E066269" w14:textId="60C1F1FE" w:rsidR="00985115" w:rsidRPr="00F62679" w:rsidRDefault="003521C2" w:rsidP="00985115">
      <w:pPr>
        <w:pStyle w:val="StandardWeb"/>
        <w:spacing w:before="0" w:beforeAutospacing="0" w:after="0" w:afterAutospacing="0" w:line="276" w:lineRule="auto"/>
        <w:jc w:val="both"/>
        <w:rPr>
          <w:b/>
          <w:i/>
        </w:rPr>
      </w:pPr>
      <w:bookmarkStart w:id="3" w:name="_Hlk118147566"/>
      <w:bookmarkEnd w:id="3"/>
      <w:r w:rsidRPr="00F62679">
        <w:rPr>
          <w:b/>
          <w:bCs/>
        </w:rPr>
        <w:t>Ad.</w:t>
      </w:r>
      <w:r w:rsidR="007C15B1" w:rsidRPr="00F62679">
        <w:rPr>
          <w:b/>
          <w:bCs/>
        </w:rPr>
        <w:t>3</w:t>
      </w:r>
      <w:r w:rsidRPr="00F62679">
        <w:rPr>
          <w:b/>
          <w:bCs/>
        </w:rPr>
        <w:t xml:space="preserve">.) </w:t>
      </w:r>
      <w:bookmarkStart w:id="4" w:name="_Hlk135131442"/>
      <w:r w:rsidR="00244BC2" w:rsidRPr="00F62679">
        <w:rPr>
          <w:b/>
          <w:bCs/>
        </w:rPr>
        <w:t xml:space="preserve"> </w:t>
      </w:r>
      <w:r w:rsidR="009E44A5" w:rsidRPr="00F62679">
        <w:rPr>
          <w:b/>
        </w:rPr>
        <w:t xml:space="preserve">Prijedlog </w:t>
      </w:r>
      <w:r w:rsidR="00BB1936" w:rsidRPr="00F62679">
        <w:rPr>
          <w:b/>
        </w:rPr>
        <w:t xml:space="preserve">Poslovnika o radu vijeća mjesnog odbora </w:t>
      </w:r>
      <w:proofErr w:type="spellStart"/>
      <w:r w:rsidR="004B7D6B">
        <w:rPr>
          <w:b/>
        </w:rPr>
        <w:t>Strožanac</w:t>
      </w:r>
      <w:proofErr w:type="spellEnd"/>
      <w:r w:rsidR="004B7D6B">
        <w:rPr>
          <w:b/>
        </w:rPr>
        <w:t xml:space="preserve"> 2</w:t>
      </w:r>
      <w:r w:rsidR="00F62679" w:rsidRPr="00F62679">
        <w:rPr>
          <w:b/>
        </w:rPr>
        <w:t>.</w:t>
      </w:r>
    </w:p>
    <w:bookmarkEnd w:id="4"/>
    <w:p w14:paraId="16FD0C8C" w14:textId="77777777" w:rsidR="004E5223" w:rsidRPr="00BB1936" w:rsidRDefault="004E5223" w:rsidP="00B1311C">
      <w:pPr>
        <w:pStyle w:val="StandardWeb1"/>
        <w:spacing w:before="0" w:after="0" w:line="240" w:lineRule="auto"/>
        <w:jc w:val="both"/>
      </w:pPr>
    </w:p>
    <w:p w14:paraId="04D72577" w14:textId="77777777" w:rsidR="00B81615" w:rsidRPr="00BB1936" w:rsidRDefault="009E44A5">
      <w:pPr>
        <w:pStyle w:val="StandardWeb1"/>
        <w:spacing w:after="0"/>
        <w:jc w:val="both"/>
      </w:pPr>
      <w:r w:rsidRPr="00BB1936">
        <w:t>Pitanja i primjedbi nema.</w:t>
      </w:r>
    </w:p>
    <w:p w14:paraId="3908E4D1" w14:textId="77777777" w:rsidR="009E44A5" w:rsidRPr="000F46E8" w:rsidRDefault="009E44A5">
      <w:pPr>
        <w:pStyle w:val="StandardWeb1"/>
        <w:spacing w:after="0"/>
        <w:jc w:val="both"/>
        <w:rPr>
          <w:color w:val="FF0000"/>
        </w:rPr>
      </w:pPr>
    </w:p>
    <w:p w14:paraId="0175DF06" w14:textId="77777777" w:rsidR="004B7D6B" w:rsidRDefault="003521C2">
      <w:pPr>
        <w:pStyle w:val="StandardWeb1"/>
        <w:spacing w:after="0"/>
        <w:jc w:val="both"/>
      </w:pPr>
      <w:r w:rsidRPr="00BB1936">
        <w:t xml:space="preserve">Predsjednik vijeća </w:t>
      </w:r>
      <w:r w:rsidR="004B7D6B">
        <w:t xml:space="preserve">LJ. </w:t>
      </w:r>
      <w:proofErr w:type="spellStart"/>
      <w:r w:rsidR="004B7D6B">
        <w:t>Luketa</w:t>
      </w:r>
      <w:proofErr w:type="spellEnd"/>
      <w:r w:rsidRPr="00BB1936">
        <w:t xml:space="preserve"> stavlja prijedlog n</w:t>
      </w:r>
      <w:r w:rsidR="004E5223" w:rsidRPr="00BB1936">
        <w:t xml:space="preserve">a glasanje. </w:t>
      </w:r>
    </w:p>
    <w:p w14:paraId="7EBC990E" w14:textId="77777777" w:rsidR="004B7D6B" w:rsidRDefault="004B7D6B">
      <w:pPr>
        <w:pStyle w:val="StandardWeb1"/>
        <w:spacing w:after="0"/>
        <w:jc w:val="both"/>
      </w:pPr>
    </w:p>
    <w:p w14:paraId="2448B66C" w14:textId="06B20A32" w:rsidR="004B7D6B" w:rsidRDefault="004E5223" w:rsidP="004B7D6B">
      <w:pPr>
        <w:pStyle w:val="StandardWeb1"/>
        <w:spacing w:after="0"/>
        <w:jc w:val="both"/>
      </w:pPr>
      <w:r w:rsidRPr="00BB1936">
        <w:t xml:space="preserve">Prijedlog je sa </w:t>
      </w:r>
      <w:r w:rsidR="004B7D6B">
        <w:t>četiri</w:t>
      </w:r>
      <w:r w:rsidR="009E44A5" w:rsidRPr="00BB1936">
        <w:t xml:space="preserve"> (</w:t>
      </w:r>
      <w:r w:rsidR="004B7D6B">
        <w:t>4</w:t>
      </w:r>
      <w:r w:rsidR="009E44A5" w:rsidRPr="00BB1936">
        <w:t>)</w:t>
      </w:r>
      <w:r w:rsidR="00B81615" w:rsidRPr="00BB1936">
        <w:t xml:space="preserve"> glas</w:t>
      </w:r>
      <w:r w:rsidR="004B7D6B">
        <w:t>a</w:t>
      </w:r>
      <w:r w:rsidR="00B81615" w:rsidRPr="00BB1936">
        <w:t xml:space="preserve"> </w:t>
      </w:r>
      <w:r w:rsidR="00B403FB" w:rsidRPr="00BB1936">
        <w:t>ZA</w:t>
      </w:r>
      <w:r w:rsidR="009E44A5" w:rsidRPr="00BB1936">
        <w:t xml:space="preserve"> </w:t>
      </w:r>
      <w:r w:rsidR="004B7D6B">
        <w:t xml:space="preserve">i jednim (1) glasom SUZDRŽAN (Grgo Škaro) usvojen </w:t>
      </w:r>
      <w:proofErr w:type="spellStart"/>
      <w:r w:rsidR="003521C2" w:rsidRPr="00BB1936">
        <w:t>usvojen</w:t>
      </w:r>
      <w:proofErr w:type="spellEnd"/>
      <w:r w:rsidR="003521C2" w:rsidRPr="00BB1936">
        <w:t xml:space="preserve"> te se donosi</w:t>
      </w:r>
      <w:r w:rsidR="004B7D6B" w:rsidRPr="004B7D6B">
        <w:t xml:space="preserve"> </w:t>
      </w:r>
    </w:p>
    <w:p w14:paraId="253F08AF" w14:textId="148B0090" w:rsidR="003521C2" w:rsidRPr="00BB1936" w:rsidRDefault="003521C2">
      <w:pPr>
        <w:pStyle w:val="StandardWeb1"/>
        <w:spacing w:after="0"/>
        <w:jc w:val="both"/>
      </w:pPr>
    </w:p>
    <w:p w14:paraId="7E3CE47B" w14:textId="77777777" w:rsidR="009E1B48" w:rsidRPr="00BB1936" w:rsidRDefault="009E1B48">
      <w:pPr>
        <w:pStyle w:val="StandardWeb1"/>
        <w:spacing w:after="0"/>
        <w:jc w:val="both"/>
      </w:pPr>
    </w:p>
    <w:p w14:paraId="01164AC2" w14:textId="77777777" w:rsidR="003521C2" w:rsidRPr="00BB1936" w:rsidRDefault="003521C2" w:rsidP="00B1311C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4F3EA28F" w14:textId="77777777" w:rsidR="00B1311C" w:rsidRPr="00BB1936" w:rsidRDefault="00B1311C" w:rsidP="00B1311C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30EF16A0" w14:textId="39DCA93F" w:rsidR="003521C2" w:rsidRPr="00BB1936" w:rsidRDefault="003521C2" w:rsidP="00C617CF">
      <w:pPr>
        <w:pStyle w:val="StandardWeb1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b/>
          <w:bCs/>
        </w:rPr>
      </w:pPr>
      <w:r w:rsidRPr="00BB1936">
        <w:rPr>
          <w:b/>
          <w:bCs/>
        </w:rPr>
        <w:t xml:space="preserve">Usvaja se </w:t>
      </w:r>
      <w:r w:rsidR="00985115" w:rsidRPr="00BB1936">
        <w:rPr>
          <w:b/>
        </w:rPr>
        <w:t>p</w:t>
      </w:r>
      <w:r w:rsidR="00B403FB" w:rsidRPr="00BB1936">
        <w:rPr>
          <w:b/>
        </w:rPr>
        <w:t xml:space="preserve">rijedlog </w:t>
      </w:r>
      <w:r w:rsidR="00BB1936" w:rsidRPr="00BB1936">
        <w:rPr>
          <w:b/>
        </w:rPr>
        <w:t xml:space="preserve">Poslovnika o radu vijeća mjesnog odbora </w:t>
      </w:r>
      <w:proofErr w:type="spellStart"/>
      <w:r w:rsidR="004B7D6B">
        <w:rPr>
          <w:b/>
        </w:rPr>
        <w:t>Strožanac</w:t>
      </w:r>
      <w:proofErr w:type="spellEnd"/>
      <w:r w:rsidR="004B7D6B">
        <w:rPr>
          <w:b/>
        </w:rPr>
        <w:t xml:space="preserve"> 2</w:t>
      </w:r>
      <w:r w:rsidR="00F62679">
        <w:rPr>
          <w:b/>
        </w:rPr>
        <w:t>.</w:t>
      </w:r>
    </w:p>
    <w:p w14:paraId="389F44E8" w14:textId="77777777" w:rsidR="004B7D6B" w:rsidRPr="004B7D6B" w:rsidRDefault="004B7D6B" w:rsidP="004B7D6B">
      <w:pPr>
        <w:pStyle w:val="StandardWeb"/>
        <w:spacing w:line="276" w:lineRule="auto"/>
        <w:jc w:val="both"/>
        <w:rPr>
          <w:b/>
          <w:i/>
          <w:iCs/>
          <w:color w:val="000000"/>
        </w:rPr>
      </w:pPr>
      <w:bookmarkStart w:id="5" w:name="_Hlk118147750"/>
      <w:bookmarkEnd w:id="5"/>
    </w:p>
    <w:p w14:paraId="2DDD43F7" w14:textId="578C3377" w:rsidR="004B7D6B" w:rsidRPr="004B7D6B" w:rsidRDefault="003521C2" w:rsidP="004B7D6B">
      <w:pPr>
        <w:pStyle w:val="StandardWeb"/>
        <w:spacing w:line="276" w:lineRule="auto"/>
        <w:jc w:val="both"/>
        <w:rPr>
          <w:b/>
          <w:iCs/>
          <w:color w:val="000000"/>
        </w:rPr>
      </w:pPr>
      <w:r w:rsidRPr="00AF0348">
        <w:rPr>
          <w:b/>
          <w:bCs/>
        </w:rPr>
        <w:t>Ad.</w:t>
      </w:r>
      <w:r w:rsidR="00DD1D71" w:rsidRPr="00AF0348">
        <w:rPr>
          <w:b/>
          <w:bCs/>
        </w:rPr>
        <w:t>4</w:t>
      </w:r>
      <w:r w:rsidRPr="00AF0348">
        <w:rPr>
          <w:b/>
          <w:bCs/>
        </w:rPr>
        <w:t>.)</w:t>
      </w:r>
      <w:r w:rsidR="00DD1D71" w:rsidRPr="00AF0348">
        <w:rPr>
          <w:b/>
          <w:bCs/>
        </w:rPr>
        <w:t xml:space="preserve"> </w:t>
      </w:r>
      <w:r w:rsidR="004B7D6B" w:rsidRPr="004B7D6B">
        <w:rPr>
          <w:b/>
          <w:iCs/>
          <w:color w:val="000000"/>
        </w:rPr>
        <w:t xml:space="preserve">Popis dijela komunalnih problema unutar MO </w:t>
      </w:r>
      <w:proofErr w:type="spellStart"/>
      <w:r w:rsidR="004B7D6B" w:rsidRPr="004B7D6B">
        <w:rPr>
          <w:b/>
          <w:iCs/>
          <w:color w:val="000000"/>
        </w:rPr>
        <w:t>Strožanac</w:t>
      </w:r>
      <w:proofErr w:type="spellEnd"/>
      <w:r w:rsidR="004B7D6B" w:rsidRPr="004B7D6B">
        <w:rPr>
          <w:b/>
          <w:iCs/>
          <w:color w:val="000000"/>
        </w:rPr>
        <w:t xml:space="preserve">  2</w:t>
      </w:r>
    </w:p>
    <w:p w14:paraId="0BF7951F" w14:textId="5174975A" w:rsidR="00F4466F" w:rsidRDefault="00DD1D71" w:rsidP="004B7D6B">
      <w:pPr>
        <w:pStyle w:val="StandardWeb"/>
        <w:spacing w:line="276" w:lineRule="auto"/>
        <w:jc w:val="both"/>
        <w:rPr>
          <w:bCs/>
        </w:rPr>
      </w:pPr>
      <w:r w:rsidRPr="00AF0348">
        <w:rPr>
          <w:b/>
          <w:bCs/>
        </w:rPr>
        <w:t xml:space="preserve"> </w:t>
      </w:r>
      <w:r w:rsidR="00F62679" w:rsidRPr="00F62679">
        <w:rPr>
          <w:bCs/>
        </w:rPr>
        <w:t xml:space="preserve">Predsjednik vijeća </w:t>
      </w:r>
      <w:r w:rsidR="004B7D6B">
        <w:rPr>
          <w:bCs/>
        </w:rPr>
        <w:t xml:space="preserve">LJ. </w:t>
      </w:r>
      <w:proofErr w:type="spellStart"/>
      <w:r w:rsidR="004B7D6B">
        <w:rPr>
          <w:bCs/>
        </w:rPr>
        <w:t>Luketa</w:t>
      </w:r>
      <w:proofErr w:type="spellEnd"/>
      <w:r w:rsidR="004B7D6B">
        <w:rPr>
          <w:bCs/>
        </w:rPr>
        <w:t xml:space="preserve">  </w:t>
      </w:r>
      <w:r w:rsidR="00F62679">
        <w:rPr>
          <w:bCs/>
        </w:rPr>
        <w:t>uvodi u točku dnevnog reda.</w:t>
      </w:r>
    </w:p>
    <w:p w14:paraId="3513C46D" w14:textId="77777777" w:rsidR="00826298" w:rsidRDefault="00826298" w:rsidP="004B7D6B">
      <w:pPr>
        <w:pStyle w:val="StandardWeb"/>
        <w:spacing w:line="276" w:lineRule="auto"/>
        <w:jc w:val="both"/>
        <w:rPr>
          <w:bCs/>
        </w:rPr>
      </w:pPr>
    </w:p>
    <w:p w14:paraId="0DB45800" w14:textId="0EECF69E" w:rsidR="00826298" w:rsidRDefault="00826298" w:rsidP="00826298">
      <w:pPr>
        <w:pStyle w:val="StandardWeb"/>
        <w:spacing w:line="276" w:lineRule="auto"/>
        <w:jc w:val="both"/>
        <w:rPr>
          <w:b/>
          <w:iCs/>
          <w:color w:val="000000"/>
        </w:rPr>
      </w:pPr>
      <w:r w:rsidRPr="00AF0348">
        <w:rPr>
          <w:b/>
          <w:bCs/>
        </w:rPr>
        <w:lastRenderedPageBreak/>
        <w:t>Ad.4.</w:t>
      </w:r>
      <w:r>
        <w:rPr>
          <w:b/>
          <w:bCs/>
        </w:rPr>
        <w:t>1</w:t>
      </w:r>
      <w:r w:rsidRPr="00AF0348">
        <w:rPr>
          <w:b/>
          <w:bCs/>
        </w:rPr>
        <w:t xml:space="preserve">) </w:t>
      </w:r>
      <w:r>
        <w:rPr>
          <w:b/>
          <w:iCs/>
          <w:color w:val="000000"/>
        </w:rPr>
        <w:t>Komunalni otpad u ulici Put Starog sela</w:t>
      </w:r>
    </w:p>
    <w:p w14:paraId="3CCABFB4" w14:textId="77777777" w:rsidR="003E6624" w:rsidRDefault="003E6624" w:rsidP="003E6624">
      <w:pPr>
        <w:pStyle w:val="StandardWeb"/>
        <w:spacing w:line="276" w:lineRule="auto"/>
        <w:jc w:val="both"/>
        <w:rPr>
          <w:bCs/>
        </w:rPr>
      </w:pPr>
      <w:r w:rsidRPr="00F62679">
        <w:rPr>
          <w:bCs/>
        </w:rPr>
        <w:t xml:space="preserve">Predsjednik vijeća </w:t>
      </w:r>
      <w:r>
        <w:rPr>
          <w:bCs/>
        </w:rPr>
        <w:t xml:space="preserve">LJ. </w:t>
      </w:r>
      <w:proofErr w:type="spellStart"/>
      <w:r>
        <w:rPr>
          <w:bCs/>
        </w:rPr>
        <w:t>Luketa</w:t>
      </w:r>
      <w:proofErr w:type="spellEnd"/>
      <w:r>
        <w:rPr>
          <w:bCs/>
        </w:rPr>
        <w:t xml:space="preserve">  uvodi u točku dnevnog reda.</w:t>
      </w:r>
    </w:p>
    <w:p w14:paraId="0EDF79C4" w14:textId="610AA7DC" w:rsidR="000B5E25" w:rsidRDefault="000B5E25" w:rsidP="003E6624">
      <w:pPr>
        <w:pStyle w:val="StandardWeb"/>
        <w:spacing w:line="276" w:lineRule="auto"/>
        <w:jc w:val="both"/>
        <w:rPr>
          <w:bCs/>
        </w:rPr>
      </w:pPr>
      <w:r>
        <w:rPr>
          <w:bCs/>
        </w:rPr>
        <w:t xml:space="preserve">Navodi da </w:t>
      </w:r>
      <w:r w:rsidR="00BF1EC0">
        <w:rPr>
          <w:bCs/>
        </w:rPr>
        <w:t xml:space="preserve">se </w:t>
      </w:r>
      <w:r>
        <w:rPr>
          <w:bCs/>
        </w:rPr>
        <w:t xml:space="preserve">u ulici </w:t>
      </w:r>
      <w:r w:rsidR="0051768F">
        <w:rPr>
          <w:bCs/>
        </w:rPr>
        <w:t xml:space="preserve">Put Starog sela </w:t>
      </w:r>
      <w:r w:rsidR="00BF1EC0">
        <w:rPr>
          <w:bCs/>
        </w:rPr>
        <w:t xml:space="preserve">na dnu ulice baca smeće. On je reagirao da se stavi kontejner, </w:t>
      </w:r>
      <w:r w:rsidR="00BC4F4F">
        <w:rPr>
          <w:bCs/>
        </w:rPr>
        <w:t>na koji su se neki mještani žalili, pa je Čistoća pomaknula kontejner. Navodi kako bi trebalo reagirati prema Čistoći jer se ne zna kojim danima oni tu prolaze</w:t>
      </w:r>
      <w:r w:rsidR="006D53C8">
        <w:rPr>
          <w:bCs/>
        </w:rPr>
        <w:t>,</w:t>
      </w:r>
      <w:r w:rsidR="00BC4F4F">
        <w:rPr>
          <w:bCs/>
        </w:rPr>
        <w:t xml:space="preserve"> nekad</w:t>
      </w:r>
      <w:r w:rsidR="006D53C8">
        <w:rPr>
          <w:bCs/>
        </w:rPr>
        <w:t>a</w:t>
      </w:r>
      <w:r w:rsidR="00BC4F4F">
        <w:rPr>
          <w:bCs/>
        </w:rPr>
        <w:t xml:space="preserve"> čiste a nekada ne.</w:t>
      </w:r>
    </w:p>
    <w:p w14:paraId="7CEA4453" w14:textId="70D68B72" w:rsidR="00BC4F4F" w:rsidRDefault="00BC4F4F" w:rsidP="003E6624">
      <w:pPr>
        <w:pStyle w:val="StandardWeb"/>
        <w:spacing w:line="276" w:lineRule="auto"/>
        <w:jc w:val="both"/>
        <w:rPr>
          <w:bCs/>
        </w:rPr>
      </w:pPr>
      <w:r>
        <w:rPr>
          <w:bCs/>
        </w:rPr>
        <w:t>Vijećnik M. Biočić kaže kako na stranicama Općine postoji raspored odvoza komunalnog otpada ali se on</w:t>
      </w:r>
      <w:r w:rsidR="006D53C8">
        <w:rPr>
          <w:bCs/>
        </w:rPr>
        <w:t>i</w:t>
      </w:r>
      <w:r>
        <w:rPr>
          <w:bCs/>
        </w:rPr>
        <w:t xml:space="preserve"> ne drže tog rasporeda. Nekada se pokupi jednom a nekada dva puta tjedno.</w:t>
      </w:r>
    </w:p>
    <w:p w14:paraId="25763FA0" w14:textId="71B07D29" w:rsidR="00BC4F4F" w:rsidRDefault="00BC4F4F" w:rsidP="003E6624">
      <w:pPr>
        <w:pStyle w:val="StandardWeb"/>
        <w:spacing w:line="276" w:lineRule="auto"/>
        <w:jc w:val="both"/>
        <w:rPr>
          <w:bCs/>
        </w:rPr>
      </w:pPr>
      <w:r w:rsidRPr="00F62679">
        <w:rPr>
          <w:bCs/>
        </w:rPr>
        <w:t xml:space="preserve">Predsjednik vijeća </w:t>
      </w:r>
      <w:r>
        <w:rPr>
          <w:bCs/>
        </w:rPr>
        <w:t xml:space="preserve">LJ. </w:t>
      </w:r>
      <w:proofErr w:type="spellStart"/>
      <w:r>
        <w:rPr>
          <w:bCs/>
        </w:rPr>
        <w:t>Luketa</w:t>
      </w:r>
      <w:proofErr w:type="spellEnd"/>
      <w:r>
        <w:rPr>
          <w:bCs/>
        </w:rPr>
        <w:t xml:space="preserve">  predlaže da se uputi dopis Općini Podstrana glede neredovitog obavljanja odvoza komunalnog otpada u ulici Put Starog sela.</w:t>
      </w:r>
    </w:p>
    <w:p w14:paraId="4A750604" w14:textId="77777777" w:rsidR="00BC4F4F" w:rsidRDefault="00BC4F4F" w:rsidP="00BC4F4F">
      <w:pPr>
        <w:pStyle w:val="StandardWeb1"/>
        <w:spacing w:after="0"/>
        <w:jc w:val="both"/>
      </w:pPr>
      <w:r w:rsidRPr="00BB1936">
        <w:t xml:space="preserve">Predsjednik vijeća </w:t>
      </w:r>
      <w:r>
        <w:t xml:space="preserve">LJ. </w:t>
      </w:r>
      <w:proofErr w:type="spellStart"/>
      <w:r>
        <w:t>Luketa</w:t>
      </w:r>
      <w:proofErr w:type="spellEnd"/>
      <w:r w:rsidRPr="00BB1936">
        <w:t xml:space="preserve"> stavlja prijedlog na glasanje. </w:t>
      </w:r>
    </w:p>
    <w:p w14:paraId="0674AC16" w14:textId="77777777" w:rsidR="00BC4F4F" w:rsidRDefault="00BC4F4F" w:rsidP="00BC4F4F">
      <w:pPr>
        <w:pStyle w:val="StandardWeb1"/>
        <w:spacing w:after="0"/>
        <w:jc w:val="both"/>
      </w:pPr>
    </w:p>
    <w:p w14:paraId="44FA794C" w14:textId="534210B9" w:rsidR="00BC4F4F" w:rsidRDefault="00BC4F4F" w:rsidP="00BC4F4F">
      <w:pPr>
        <w:pStyle w:val="StandardWeb1"/>
        <w:spacing w:after="0"/>
        <w:jc w:val="both"/>
      </w:pPr>
      <w:r w:rsidRPr="00BB1936">
        <w:t xml:space="preserve">Prijedlog je sa </w:t>
      </w:r>
      <w:r w:rsidR="00770281">
        <w:t>pet</w:t>
      </w:r>
      <w:r w:rsidRPr="00BB1936">
        <w:t xml:space="preserve"> (</w:t>
      </w:r>
      <w:r>
        <w:t>5</w:t>
      </w:r>
      <w:r w:rsidRPr="00BB1936">
        <w:t>) glas</w:t>
      </w:r>
      <w:r>
        <w:t>ova</w:t>
      </w:r>
      <w:r w:rsidRPr="00BB1936">
        <w:t xml:space="preserve"> ZA </w:t>
      </w:r>
      <w:r>
        <w:t xml:space="preserve">usvojen </w:t>
      </w:r>
      <w:r w:rsidRPr="00BB1936">
        <w:t>te se donosi</w:t>
      </w:r>
      <w:r w:rsidRPr="004B7D6B">
        <w:t xml:space="preserve"> </w:t>
      </w:r>
    </w:p>
    <w:p w14:paraId="6A3B95FC" w14:textId="77777777" w:rsidR="00BC4F4F" w:rsidRDefault="00BC4F4F" w:rsidP="00BC4F4F">
      <w:pPr>
        <w:pStyle w:val="StandardWeb1"/>
        <w:spacing w:after="0"/>
        <w:jc w:val="both"/>
      </w:pPr>
    </w:p>
    <w:p w14:paraId="26B8EBE6" w14:textId="77777777" w:rsidR="00BC4F4F" w:rsidRPr="00BB1936" w:rsidRDefault="00BC4F4F" w:rsidP="00BC4F4F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4D5F4568" w14:textId="1ABE8BB4" w:rsidR="00BC4F4F" w:rsidRPr="00BC4F4F" w:rsidRDefault="00BC4F4F" w:rsidP="000F67A8">
      <w:pPr>
        <w:pStyle w:val="StandardWeb"/>
        <w:numPr>
          <w:ilvl w:val="0"/>
          <w:numId w:val="3"/>
        </w:numPr>
        <w:spacing w:line="276" w:lineRule="auto"/>
        <w:jc w:val="both"/>
        <w:rPr>
          <w:b/>
        </w:rPr>
      </w:pPr>
      <w:r w:rsidRPr="00BC4F4F">
        <w:rPr>
          <w:b/>
          <w:bCs/>
        </w:rPr>
        <w:t xml:space="preserve">Usvaja se </w:t>
      </w:r>
      <w:r w:rsidRPr="00BC4F4F">
        <w:rPr>
          <w:b/>
        </w:rPr>
        <w:t xml:space="preserve">prijedlog </w:t>
      </w:r>
      <w:r>
        <w:rPr>
          <w:b/>
        </w:rPr>
        <w:t>da se uputi dopis Općini Podstrana</w:t>
      </w:r>
      <w:r w:rsidRPr="00BC4F4F">
        <w:rPr>
          <w:bCs/>
        </w:rPr>
        <w:t xml:space="preserve"> </w:t>
      </w:r>
      <w:r w:rsidRPr="00BC4F4F">
        <w:rPr>
          <w:b/>
        </w:rPr>
        <w:t>glede neredovitog odvoza komunalnog otpada u ulici Put Starog sela.</w:t>
      </w:r>
    </w:p>
    <w:p w14:paraId="64F2D189" w14:textId="5AF68A6F" w:rsidR="00BC4F4F" w:rsidRPr="00BC4F4F" w:rsidRDefault="00BC4F4F" w:rsidP="004E43B1">
      <w:pPr>
        <w:pStyle w:val="StandardWeb1"/>
        <w:spacing w:before="0" w:after="0" w:line="276" w:lineRule="auto"/>
        <w:ind w:left="720"/>
        <w:jc w:val="both"/>
        <w:rPr>
          <w:bCs/>
        </w:rPr>
      </w:pPr>
    </w:p>
    <w:p w14:paraId="1CCA9F13" w14:textId="3D7AB411" w:rsidR="004E43B1" w:rsidRDefault="004E43B1" w:rsidP="004E43B1">
      <w:pPr>
        <w:pStyle w:val="StandardWeb"/>
        <w:spacing w:line="276" w:lineRule="auto"/>
        <w:jc w:val="both"/>
        <w:rPr>
          <w:b/>
          <w:iCs/>
          <w:color w:val="000000"/>
        </w:rPr>
      </w:pPr>
      <w:r w:rsidRPr="00AF0348">
        <w:rPr>
          <w:b/>
          <w:bCs/>
        </w:rPr>
        <w:t>Ad.4.</w:t>
      </w:r>
      <w:r>
        <w:rPr>
          <w:b/>
          <w:bCs/>
        </w:rPr>
        <w:t>2</w:t>
      </w:r>
      <w:r w:rsidRPr="00AF0348">
        <w:rPr>
          <w:b/>
          <w:bCs/>
        </w:rPr>
        <w:t xml:space="preserve">) </w:t>
      </w:r>
      <w:r>
        <w:rPr>
          <w:b/>
          <w:iCs/>
          <w:color w:val="000000"/>
        </w:rPr>
        <w:t xml:space="preserve">Elementi nesigurnosti na križanju Put Starog sela i </w:t>
      </w:r>
      <w:proofErr w:type="spellStart"/>
      <w:r>
        <w:rPr>
          <w:b/>
          <w:iCs/>
          <w:color w:val="000000"/>
        </w:rPr>
        <w:t>Cindrove</w:t>
      </w:r>
      <w:proofErr w:type="spellEnd"/>
      <w:r>
        <w:rPr>
          <w:b/>
          <w:iCs/>
          <w:color w:val="000000"/>
        </w:rPr>
        <w:t xml:space="preserve"> ulice</w:t>
      </w:r>
      <w:r w:rsidR="007931E4">
        <w:rPr>
          <w:b/>
          <w:iCs/>
          <w:color w:val="000000"/>
        </w:rPr>
        <w:t xml:space="preserve"> i Put Starog sela i </w:t>
      </w:r>
      <w:proofErr w:type="spellStart"/>
      <w:r w:rsidR="007931E4">
        <w:rPr>
          <w:b/>
          <w:iCs/>
          <w:color w:val="000000"/>
        </w:rPr>
        <w:t>Bleiburške</w:t>
      </w:r>
      <w:proofErr w:type="spellEnd"/>
      <w:r w:rsidR="007931E4">
        <w:rPr>
          <w:b/>
          <w:iCs/>
          <w:color w:val="000000"/>
        </w:rPr>
        <w:t xml:space="preserve"> ulice</w:t>
      </w:r>
    </w:p>
    <w:p w14:paraId="682195F4" w14:textId="77777777" w:rsidR="004E43B1" w:rsidRDefault="004E43B1" w:rsidP="004E43B1">
      <w:pPr>
        <w:pStyle w:val="StandardWeb"/>
        <w:spacing w:line="276" w:lineRule="auto"/>
        <w:jc w:val="both"/>
        <w:rPr>
          <w:bCs/>
        </w:rPr>
      </w:pPr>
      <w:r w:rsidRPr="00F62679">
        <w:rPr>
          <w:bCs/>
        </w:rPr>
        <w:t xml:space="preserve">Predsjednik vijeća </w:t>
      </w:r>
      <w:r>
        <w:rPr>
          <w:bCs/>
        </w:rPr>
        <w:t xml:space="preserve">LJ. </w:t>
      </w:r>
      <w:proofErr w:type="spellStart"/>
      <w:r>
        <w:rPr>
          <w:bCs/>
        </w:rPr>
        <w:t>Luketa</w:t>
      </w:r>
      <w:proofErr w:type="spellEnd"/>
      <w:r>
        <w:rPr>
          <w:bCs/>
        </w:rPr>
        <w:t xml:space="preserve">  uvodi u točku dnevnog reda.</w:t>
      </w:r>
    </w:p>
    <w:p w14:paraId="4299660C" w14:textId="7C66BD5B" w:rsidR="004E43B1" w:rsidRDefault="007931E4" w:rsidP="004E43B1">
      <w:pPr>
        <w:pStyle w:val="StandardWeb"/>
        <w:spacing w:line="276" w:lineRule="auto"/>
        <w:jc w:val="both"/>
        <w:rPr>
          <w:bCs/>
        </w:rPr>
      </w:pPr>
      <w:r>
        <w:rPr>
          <w:bCs/>
        </w:rPr>
        <w:t xml:space="preserve">Prijedlog je uputiti Općini Podstrana dopis da se  izradi  prometni elaborat za područje mjesnog odbora </w:t>
      </w:r>
      <w:proofErr w:type="spellStart"/>
      <w:r>
        <w:rPr>
          <w:bCs/>
        </w:rPr>
        <w:t>Strožanac</w:t>
      </w:r>
      <w:proofErr w:type="spellEnd"/>
      <w:r>
        <w:rPr>
          <w:bCs/>
        </w:rPr>
        <w:t xml:space="preserve"> 2.</w:t>
      </w:r>
    </w:p>
    <w:p w14:paraId="7577693C" w14:textId="77777777" w:rsidR="007931E4" w:rsidRDefault="007931E4" w:rsidP="007931E4">
      <w:pPr>
        <w:pStyle w:val="StandardWeb1"/>
        <w:spacing w:after="0"/>
        <w:jc w:val="both"/>
      </w:pPr>
      <w:r w:rsidRPr="00BB1936">
        <w:t xml:space="preserve">Predsjednik vijeća </w:t>
      </w:r>
      <w:r>
        <w:t xml:space="preserve">LJ. </w:t>
      </w:r>
      <w:proofErr w:type="spellStart"/>
      <w:r>
        <w:t>Luketa</w:t>
      </w:r>
      <w:proofErr w:type="spellEnd"/>
      <w:r w:rsidRPr="00BB1936">
        <w:t xml:space="preserve"> stavlja prijedlog na glasanje. </w:t>
      </w:r>
    </w:p>
    <w:p w14:paraId="010D0807" w14:textId="77777777" w:rsidR="007931E4" w:rsidRDefault="007931E4" w:rsidP="007931E4">
      <w:pPr>
        <w:pStyle w:val="StandardWeb1"/>
        <w:spacing w:after="0"/>
        <w:jc w:val="both"/>
      </w:pPr>
    </w:p>
    <w:p w14:paraId="6BF9B74D" w14:textId="59C5AA87" w:rsidR="007931E4" w:rsidRDefault="007931E4" w:rsidP="007931E4">
      <w:pPr>
        <w:pStyle w:val="StandardWeb1"/>
        <w:spacing w:after="0"/>
        <w:jc w:val="both"/>
      </w:pPr>
      <w:r w:rsidRPr="00BB1936">
        <w:t xml:space="preserve">Prijedlog je sa </w:t>
      </w:r>
      <w:r w:rsidR="00770281">
        <w:t>pet</w:t>
      </w:r>
      <w:r w:rsidRPr="00BB1936">
        <w:t xml:space="preserve"> (</w:t>
      </w:r>
      <w:r>
        <w:t>5</w:t>
      </w:r>
      <w:r w:rsidRPr="00BB1936">
        <w:t>) glas</w:t>
      </w:r>
      <w:r>
        <w:t>ova</w:t>
      </w:r>
      <w:r w:rsidRPr="00BB1936">
        <w:t xml:space="preserve"> ZA </w:t>
      </w:r>
      <w:r>
        <w:t xml:space="preserve">usvojen </w:t>
      </w:r>
      <w:r w:rsidRPr="00BB1936">
        <w:t>te se donosi</w:t>
      </w:r>
      <w:r w:rsidRPr="004B7D6B">
        <w:t xml:space="preserve"> </w:t>
      </w:r>
    </w:p>
    <w:p w14:paraId="283C5A7F" w14:textId="77777777" w:rsidR="007931E4" w:rsidRDefault="007931E4" w:rsidP="007931E4">
      <w:pPr>
        <w:pStyle w:val="StandardWeb1"/>
        <w:spacing w:after="0"/>
        <w:jc w:val="both"/>
      </w:pPr>
    </w:p>
    <w:p w14:paraId="7E89B36C" w14:textId="77777777" w:rsidR="007931E4" w:rsidRPr="00BB1936" w:rsidRDefault="007931E4" w:rsidP="007931E4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5AF756A8" w14:textId="59300213" w:rsidR="007931E4" w:rsidRPr="007931E4" w:rsidRDefault="007931E4" w:rsidP="000F67A8">
      <w:pPr>
        <w:pStyle w:val="StandardWeb"/>
        <w:numPr>
          <w:ilvl w:val="0"/>
          <w:numId w:val="3"/>
        </w:numPr>
        <w:spacing w:line="276" w:lineRule="auto"/>
        <w:jc w:val="both"/>
        <w:rPr>
          <w:b/>
        </w:rPr>
      </w:pPr>
      <w:r w:rsidRPr="00BC4F4F">
        <w:rPr>
          <w:b/>
          <w:bCs/>
        </w:rPr>
        <w:t xml:space="preserve">Usvaja se </w:t>
      </w:r>
      <w:r w:rsidRPr="00BC4F4F">
        <w:rPr>
          <w:b/>
        </w:rPr>
        <w:t xml:space="preserve">prijedlog </w:t>
      </w:r>
      <w:r>
        <w:rPr>
          <w:b/>
        </w:rPr>
        <w:t xml:space="preserve">da se uputi dopis Općini </w:t>
      </w:r>
      <w:r w:rsidRPr="007931E4">
        <w:rPr>
          <w:b/>
        </w:rPr>
        <w:t xml:space="preserve">Podstrana glede izrade prometnog elaborata za područje mjesnog odbora </w:t>
      </w:r>
      <w:proofErr w:type="spellStart"/>
      <w:r w:rsidRPr="007931E4">
        <w:rPr>
          <w:b/>
        </w:rPr>
        <w:t>Strožanac</w:t>
      </w:r>
      <w:proofErr w:type="spellEnd"/>
      <w:r w:rsidRPr="007931E4">
        <w:rPr>
          <w:b/>
        </w:rPr>
        <w:t xml:space="preserve"> 2.</w:t>
      </w:r>
    </w:p>
    <w:p w14:paraId="03B524D5" w14:textId="5DC45A73" w:rsidR="007931E4" w:rsidRPr="00BC4F4F" w:rsidRDefault="007931E4" w:rsidP="007931E4">
      <w:pPr>
        <w:pStyle w:val="StandardWeb"/>
        <w:spacing w:line="276" w:lineRule="auto"/>
        <w:jc w:val="both"/>
        <w:rPr>
          <w:b/>
        </w:rPr>
      </w:pPr>
    </w:p>
    <w:p w14:paraId="4C21E7DE" w14:textId="7C7047CB" w:rsidR="007931E4" w:rsidRDefault="007931E4" w:rsidP="007931E4">
      <w:pPr>
        <w:pStyle w:val="StandardWeb"/>
        <w:spacing w:line="276" w:lineRule="auto"/>
        <w:jc w:val="both"/>
        <w:rPr>
          <w:b/>
          <w:iCs/>
          <w:color w:val="000000"/>
        </w:rPr>
      </w:pPr>
      <w:r w:rsidRPr="00AF0348">
        <w:rPr>
          <w:b/>
          <w:bCs/>
        </w:rPr>
        <w:lastRenderedPageBreak/>
        <w:t>Ad.4.</w:t>
      </w:r>
      <w:r>
        <w:rPr>
          <w:b/>
          <w:bCs/>
        </w:rPr>
        <w:t>3</w:t>
      </w:r>
      <w:r w:rsidRPr="00AF0348">
        <w:rPr>
          <w:b/>
          <w:bCs/>
        </w:rPr>
        <w:t xml:space="preserve">) </w:t>
      </w:r>
      <w:r w:rsidR="00632ACC">
        <w:rPr>
          <w:b/>
          <w:iCs/>
          <w:color w:val="000000"/>
        </w:rPr>
        <w:t>Elementi nesigurnosti na dijelu obalne šetnice uz Hotel Split</w:t>
      </w:r>
    </w:p>
    <w:p w14:paraId="38BDC7B4" w14:textId="77777777" w:rsidR="00632ACC" w:rsidRDefault="00632ACC" w:rsidP="00632ACC">
      <w:pPr>
        <w:pStyle w:val="StandardWeb"/>
        <w:spacing w:line="276" w:lineRule="auto"/>
        <w:jc w:val="both"/>
        <w:rPr>
          <w:bCs/>
        </w:rPr>
      </w:pPr>
      <w:r w:rsidRPr="00F62679">
        <w:rPr>
          <w:bCs/>
        </w:rPr>
        <w:t xml:space="preserve">Predsjednik vijeća </w:t>
      </w:r>
      <w:r>
        <w:rPr>
          <w:bCs/>
        </w:rPr>
        <w:t xml:space="preserve">LJ. </w:t>
      </w:r>
      <w:proofErr w:type="spellStart"/>
      <w:r>
        <w:rPr>
          <w:bCs/>
        </w:rPr>
        <w:t>Luketa</w:t>
      </w:r>
      <w:proofErr w:type="spellEnd"/>
      <w:r>
        <w:rPr>
          <w:bCs/>
        </w:rPr>
        <w:t xml:space="preserve">  uvodi u točku dnevnog reda.</w:t>
      </w:r>
    </w:p>
    <w:p w14:paraId="095D36A2" w14:textId="335604B5" w:rsidR="00632ACC" w:rsidRDefault="00632ACC" w:rsidP="00632ACC">
      <w:pPr>
        <w:pStyle w:val="StandardWeb"/>
        <w:spacing w:line="276" w:lineRule="auto"/>
        <w:jc w:val="both"/>
        <w:rPr>
          <w:bCs/>
        </w:rPr>
      </w:pPr>
      <w:r>
        <w:rPr>
          <w:bCs/>
        </w:rPr>
        <w:t>Prijedlog je podizanje nivoa pješačke zone zbog ozljeda ljudi.</w:t>
      </w:r>
    </w:p>
    <w:p w14:paraId="5AE3C01B" w14:textId="77777777" w:rsidR="00632ACC" w:rsidRDefault="00632ACC" w:rsidP="00632ACC">
      <w:pPr>
        <w:pStyle w:val="StandardWeb1"/>
        <w:spacing w:after="0"/>
        <w:jc w:val="both"/>
      </w:pPr>
      <w:r w:rsidRPr="00BB1936">
        <w:t xml:space="preserve">Predsjednik vijeća </w:t>
      </w:r>
      <w:r>
        <w:t xml:space="preserve">LJ. </w:t>
      </w:r>
      <w:proofErr w:type="spellStart"/>
      <w:r>
        <w:t>Luketa</w:t>
      </w:r>
      <w:proofErr w:type="spellEnd"/>
      <w:r w:rsidRPr="00BB1936">
        <w:t xml:space="preserve"> stavlja prijedlog na glasanje. </w:t>
      </w:r>
    </w:p>
    <w:p w14:paraId="6E4DA2F3" w14:textId="77777777" w:rsidR="00632ACC" w:rsidRDefault="00632ACC" w:rsidP="00632ACC">
      <w:pPr>
        <w:pStyle w:val="StandardWeb1"/>
        <w:spacing w:after="0"/>
        <w:jc w:val="both"/>
      </w:pPr>
    </w:p>
    <w:p w14:paraId="337127A2" w14:textId="2052DB34" w:rsidR="00632ACC" w:rsidRDefault="00632ACC" w:rsidP="00632ACC">
      <w:pPr>
        <w:pStyle w:val="StandardWeb1"/>
        <w:spacing w:after="0"/>
        <w:jc w:val="both"/>
      </w:pPr>
      <w:r w:rsidRPr="00BB1936">
        <w:t xml:space="preserve">Prijedlog je sa </w:t>
      </w:r>
      <w:r w:rsidR="00770281">
        <w:t>pet</w:t>
      </w:r>
      <w:r w:rsidRPr="00BB1936">
        <w:t xml:space="preserve"> (</w:t>
      </w:r>
      <w:r>
        <w:t>5</w:t>
      </w:r>
      <w:r w:rsidRPr="00BB1936">
        <w:t>) glas</w:t>
      </w:r>
      <w:r>
        <w:t>ova</w:t>
      </w:r>
      <w:r w:rsidRPr="00BB1936">
        <w:t xml:space="preserve"> ZA </w:t>
      </w:r>
      <w:r>
        <w:t xml:space="preserve">usvojen </w:t>
      </w:r>
      <w:r w:rsidRPr="00BB1936">
        <w:t>te se donosi</w:t>
      </w:r>
      <w:r w:rsidRPr="004B7D6B">
        <w:t xml:space="preserve"> </w:t>
      </w:r>
    </w:p>
    <w:p w14:paraId="170A464C" w14:textId="77777777" w:rsidR="00632ACC" w:rsidRDefault="00632ACC" w:rsidP="00632ACC">
      <w:pPr>
        <w:pStyle w:val="StandardWeb1"/>
        <w:spacing w:after="0"/>
        <w:jc w:val="both"/>
      </w:pPr>
    </w:p>
    <w:p w14:paraId="0037A04A" w14:textId="77777777" w:rsidR="00632ACC" w:rsidRPr="00BB1936" w:rsidRDefault="00632ACC" w:rsidP="00632ACC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710CDFB7" w14:textId="0ED72F0F" w:rsidR="00632ACC" w:rsidRDefault="00632ACC" w:rsidP="000F67A8">
      <w:pPr>
        <w:pStyle w:val="StandardWeb"/>
        <w:numPr>
          <w:ilvl w:val="0"/>
          <w:numId w:val="3"/>
        </w:numPr>
        <w:spacing w:line="276" w:lineRule="auto"/>
        <w:jc w:val="both"/>
        <w:rPr>
          <w:b/>
        </w:rPr>
      </w:pPr>
      <w:r w:rsidRPr="00BC4F4F">
        <w:rPr>
          <w:b/>
          <w:bCs/>
        </w:rPr>
        <w:t xml:space="preserve">Usvaja se </w:t>
      </w:r>
      <w:r w:rsidRPr="00BC4F4F">
        <w:rPr>
          <w:b/>
        </w:rPr>
        <w:t xml:space="preserve">prijedlog </w:t>
      </w:r>
      <w:r>
        <w:rPr>
          <w:b/>
        </w:rPr>
        <w:t xml:space="preserve">da se uputi dopis Općini </w:t>
      </w:r>
      <w:r w:rsidRPr="007931E4">
        <w:rPr>
          <w:b/>
        </w:rPr>
        <w:t xml:space="preserve">Podstrana glede </w:t>
      </w:r>
      <w:r>
        <w:rPr>
          <w:b/>
        </w:rPr>
        <w:t>podizanja nivoa pješačke zone kraj Hotela Split.</w:t>
      </w:r>
    </w:p>
    <w:p w14:paraId="17CA67F6" w14:textId="77777777" w:rsidR="00632ACC" w:rsidRPr="007931E4" w:rsidRDefault="00632ACC" w:rsidP="00632ACC">
      <w:pPr>
        <w:pStyle w:val="StandardWeb"/>
        <w:spacing w:line="276" w:lineRule="auto"/>
        <w:jc w:val="both"/>
        <w:rPr>
          <w:b/>
        </w:rPr>
      </w:pPr>
    </w:p>
    <w:p w14:paraId="07AE0DCD" w14:textId="77777777" w:rsidR="000D5CDD" w:rsidRDefault="00632ACC" w:rsidP="00632ACC">
      <w:pPr>
        <w:pStyle w:val="StandardWeb"/>
        <w:spacing w:line="276" w:lineRule="auto"/>
        <w:jc w:val="both"/>
        <w:rPr>
          <w:b/>
          <w:iCs/>
          <w:color w:val="000000"/>
        </w:rPr>
      </w:pPr>
      <w:r w:rsidRPr="00AF0348">
        <w:rPr>
          <w:b/>
          <w:bCs/>
        </w:rPr>
        <w:t>Ad.4.</w:t>
      </w:r>
      <w:r>
        <w:rPr>
          <w:b/>
          <w:bCs/>
        </w:rPr>
        <w:t>4</w:t>
      </w:r>
      <w:r w:rsidRPr="00AF0348">
        <w:rPr>
          <w:b/>
          <w:bCs/>
        </w:rPr>
        <w:t xml:space="preserve">) </w:t>
      </w:r>
      <w:r>
        <w:rPr>
          <w:b/>
          <w:iCs/>
          <w:color w:val="000000"/>
        </w:rPr>
        <w:t>Komunalni otpad u ulici Put Poljičkih knezova</w:t>
      </w:r>
    </w:p>
    <w:p w14:paraId="3385EC83" w14:textId="5F562A9F" w:rsidR="00632ACC" w:rsidRPr="000D5CDD" w:rsidRDefault="00632ACC" w:rsidP="00632ACC">
      <w:pPr>
        <w:pStyle w:val="StandardWeb"/>
        <w:spacing w:line="276" w:lineRule="auto"/>
        <w:jc w:val="both"/>
        <w:rPr>
          <w:b/>
          <w:iCs/>
          <w:color w:val="000000"/>
        </w:rPr>
      </w:pPr>
      <w:r w:rsidRPr="00F62679">
        <w:rPr>
          <w:bCs/>
        </w:rPr>
        <w:t xml:space="preserve">Predsjednik vijeća </w:t>
      </w:r>
      <w:r>
        <w:rPr>
          <w:bCs/>
        </w:rPr>
        <w:t xml:space="preserve">LJ. </w:t>
      </w:r>
      <w:proofErr w:type="spellStart"/>
      <w:r>
        <w:rPr>
          <w:bCs/>
        </w:rPr>
        <w:t>Luketa</w:t>
      </w:r>
      <w:proofErr w:type="spellEnd"/>
      <w:r>
        <w:rPr>
          <w:bCs/>
        </w:rPr>
        <w:t xml:space="preserve">  uvodi u točku dnevnog reda.</w:t>
      </w:r>
    </w:p>
    <w:p w14:paraId="7EB94B05" w14:textId="276A0C5B" w:rsidR="00632ACC" w:rsidRPr="000D5CDD" w:rsidRDefault="000D5CDD" w:rsidP="007931E4">
      <w:pPr>
        <w:pStyle w:val="StandardWeb"/>
        <w:spacing w:line="276" w:lineRule="auto"/>
        <w:jc w:val="both"/>
        <w:rPr>
          <w:bCs/>
          <w:iCs/>
          <w:color w:val="000000"/>
        </w:rPr>
      </w:pPr>
      <w:r w:rsidRPr="000D5CDD">
        <w:rPr>
          <w:bCs/>
          <w:iCs/>
          <w:color w:val="000000"/>
        </w:rPr>
        <w:t xml:space="preserve">Prijedlog </w:t>
      </w:r>
      <w:r>
        <w:rPr>
          <w:bCs/>
          <w:iCs/>
          <w:color w:val="000000"/>
        </w:rPr>
        <w:t>je da se očisti ilegalno odlagalište komunalnog otpada u ulici Put Poljičkih knezova.</w:t>
      </w:r>
    </w:p>
    <w:p w14:paraId="55A9F4C4" w14:textId="77777777" w:rsidR="000D5CDD" w:rsidRDefault="000D5CDD" w:rsidP="000D5CDD">
      <w:pPr>
        <w:pStyle w:val="StandardWeb1"/>
        <w:spacing w:after="0"/>
        <w:jc w:val="both"/>
      </w:pPr>
      <w:bookmarkStart w:id="6" w:name="_Hlk151382910"/>
      <w:r w:rsidRPr="00BB1936">
        <w:t xml:space="preserve">Predsjednik vijeća </w:t>
      </w:r>
      <w:r>
        <w:t xml:space="preserve">LJ. </w:t>
      </w:r>
      <w:proofErr w:type="spellStart"/>
      <w:r>
        <w:t>Luketa</w:t>
      </w:r>
      <w:proofErr w:type="spellEnd"/>
      <w:r w:rsidRPr="00BB1936">
        <w:t xml:space="preserve"> stavlja prijedlog na glasanje. </w:t>
      </w:r>
    </w:p>
    <w:p w14:paraId="741FDB8A" w14:textId="77777777" w:rsidR="000D5CDD" w:rsidRDefault="000D5CDD" w:rsidP="000D5CDD">
      <w:pPr>
        <w:pStyle w:val="StandardWeb1"/>
        <w:spacing w:after="0"/>
        <w:jc w:val="both"/>
      </w:pPr>
    </w:p>
    <w:p w14:paraId="05364342" w14:textId="0D210247" w:rsidR="000D5CDD" w:rsidRDefault="000D5CDD" w:rsidP="000D5CDD">
      <w:pPr>
        <w:pStyle w:val="StandardWeb1"/>
        <w:spacing w:after="0"/>
        <w:jc w:val="both"/>
      </w:pPr>
      <w:r w:rsidRPr="00BB1936">
        <w:t xml:space="preserve">Prijedlog je sa </w:t>
      </w:r>
      <w:r w:rsidR="00770281">
        <w:t>pet</w:t>
      </w:r>
      <w:r w:rsidRPr="00BB1936">
        <w:t xml:space="preserve"> (</w:t>
      </w:r>
      <w:r>
        <w:t>5</w:t>
      </w:r>
      <w:r w:rsidRPr="00BB1936">
        <w:t>) glas</w:t>
      </w:r>
      <w:r>
        <w:t>ova</w:t>
      </w:r>
      <w:r w:rsidRPr="00BB1936">
        <w:t xml:space="preserve"> ZA </w:t>
      </w:r>
      <w:r>
        <w:t xml:space="preserve">usvojen </w:t>
      </w:r>
      <w:r w:rsidRPr="00BB1936">
        <w:t>te se donosi</w:t>
      </w:r>
      <w:r w:rsidRPr="004B7D6B">
        <w:t xml:space="preserve"> </w:t>
      </w:r>
    </w:p>
    <w:p w14:paraId="0DBEF3DA" w14:textId="77777777" w:rsidR="000D5CDD" w:rsidRDefault="000D5CDD" w:rsidP="000D5CDD">
      <w:pPr>
        <w:pStyle w:val="StandardWeb1"/>
        <w:spacing w:after="0"/>
        <w:jc w:val="both"/>
      </w:pPr>
    </w:p>
    <w:p w14:paraId="719DA080" w14:textId="77777777" w:rsidR="000D5CDD" w:rsidRPr="00BB1936" w:rsidRDefault="000D5CDD" w:rsidP="000D5CDD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5799A002" w14:textId="1B022AF8" w:rsidR="000D5CDD" w:rsidRDefault="000D5CDD" w:rsidP="000F67A8">
      <w:pPr>
        <w:pStyle w:val="StandardWeb"/>
        <w:numPr>
          <w:ilvl w:val="0"/>
          <w:numId w:val="3"/>
        </w:numPr>
        <w:spacing w:line="276" w:lineRule="auto"/>
        <w:jc w:val="both"/>
        <w:rPr>
          <w:b/>
          <w:iCs/>
          <w:color w:val="000000"/>
        </w:rPr>
      </w:pPr>
      <w:r w:rsidRPr="00BC4F4F">
        <w:rPr>
          <w:b/>
          <w:bCs/>
        </w:rPr>
        <w:t xml:space="preserve">Usvaja se </w:t>
      </w:r>
      <w:r w:rsidRPr="00BC4F4F">
        <w:rPr>
          <w:b/>
        </w:rPr>
        <w:t xml:space="preserve">prijedlog </w:t>
      </w:r>
      <w:r>
        <w:rPr>
          <w:b/>
        </w:rPr>
        <w:t xml:space="preserve">da se uputi dopis Općini </w:t>
      </w:r>
      <w:r w:rsidRPr="007931E4">
        <w:rPr>
          <w:b/>
        </w:rPr>
        <w:t xml:space="preserve">Podstrana </w:t>
      </w:r>
      <w:r w:rsidRPr="000D5CDD">
        <w:rPr>
          <w:b/>
          <w:iCs/>
          <w:color w:val="000000"/>
        </w:rPr>
        <w:t>da se očisti ilegalno odlagalište komunalnog otpada</w:t>
      </w:r>
      <w:r>
        <w:rPr>
          <w:b/>
          <w:iCs/>
          <w:color w:val="000000"/>
        </w:rPr>
        <w:t xml:space="preserve"> u ulici Poljičkih knezova.</w:t>
      </w:r>
    </w:p>
    <w:bookmarkEnd w:id="6"/>
    <w:p w14:paraId="11F71102" w14:textId="77777777" w:rsidR="000D5CDD" w:rsidRDefault="000D5CDD" w:rsidP="000D5CDD">
      <w:pPr>
        <w:pStyle w:val="StandardWeb"/>
        <w:spacing w:line="276" w:lineRule="auto"/>
        <w:jc w:val="both"/>
        <w:rPr>
          <w:b/>
          <w:iCs/>
          <w:color w:val="000000"/>
        </w:rPr>
      </w:pPr>
    </w:p>
    <w:p w14:paraId="714DC759" w14:textId="28F465FF" w:rsidR="000D5CDD" w:rsidRDefault="000D5CDD" w:rsidP="000D5CDD">
      <w:pPr>
        <w:pStyle w:val="StandardWeb"/>
        <w:spacing w:line="276" w:lineRule="auto"/>
        <w:jc w:val="both"/>
        <w:rPr>
          <w:b/>
          <w:iCs/>
          <w:color w:val="000000"/>
        </w:rPr>
      </w:pPr>
      <w:r w:rsidRPr="00AF0348">
        <w:rPr>
          <w:b/>
          <w:bCs/>
        </w:rPr>
        <w:t>Ad.</w:t>
      </w:r>
      <w:r>
        <w:rPr>
          <w:b/>
          <w:bCs/>
        </w:rPr>
        <w:t>5</w:t>
      </w:r>
      <w:r w:rsidRPr="00AF0348">
        <w:rPr>
          <w:b/>
          <w:bCs/>
        </w:rPr>
        <w:t xml:space="preserve">) </w:t>
      </w:r>
      <w:r>
        <w:rPr>
          <w:b/>
          <w:iCs/>
          <w:color w:val="000000"/>
        </w:rPr>
        <w:t>Komunikacija s mještanima</w:t>
      </w:r>
    </w:p>
    <w:p w14:paraId="15B51E66" w14:textId="410242C7" w:rsidR="000D5CDD" w:rsidRDefault="000D5CDD" w:rsidP="000D5CDD">
      <w:pPr>
        <w:pStyle w:val="StandardWeb"/>
        <w:spacing w:line="276" w:lineRule="auto"/>
        <w:jc w:val="both"/>
      </w:pPr>
      <w:r w:rsidRPr="00BB1936">
        <w:t xml:space="preserve">Predsjednik vijeća </w:t>
      </w:r>
      <w:r>
        <w:t xml:space="preserve">LJ. </w:t>
      </w:r>
      <w:proofErr w:type="spellStart"/>
      <w:r>
        <w:t>Luketa</w:t>
      </w:r>
      <w:proofErr w:type="spellEnd"/>
      <w:r>
        <w:t xml:space="preserve"> predlaže da se napravi grupa na WhatsApp - u sa svim članovima vijeća mjesnog odbora putem koje će komunicirati međusobno vezano za probleme u mjesnom odboru. Nadalje predlaže da se mještani javljaju njima osobno u fizičkom kontaktu.</w:t>
      </w:r>
    </w:p>
    <w:p w14:paraId="2E3C7A84" w14:textId="77777777" w:rsidR="000D5CDD" w:rsidRDefault="000D5CDD" w:rsidP="000D5CDD">
      <w:pPr>
        <w:pStyle w:val="StandardWeb1"/>
        <w:spacing w:after="0"/>
        <w:jc w:val="both"/>
      </w:pPr>
      <w:r w:rsidRPr="00BB1936">
        <w:t xml:space="preserve">Predsjednik vijeća </w:t>
      </w:r>
      <w:r>
        <w:t xml:space="preserve">LJ. </w:t>
      </w:r>
      <w:proofErr w:type="spellStart"/>
      <w:r>
        <w:t>Luketa</w:t>
      </w:r>
      <w:proofErr w:type="spellEnd"/>
      <w:r w:rsidRPr="00BB1936">
        <w:t xml:space="preserve"> stavlja prijedlog na glasanje. </w:t>
      </w:r>
    </w:p>
    <w:p w14:paraId="6134D359" w14:textId="77777777" w:rsidR="000D5CDD" w:rsidRDefault="000D5CDD" w:rsidP="000D5CDD">
      <w:pPr>
        <w:pStyle w:val="StandardWeb1"/>
        <w:spacing w:after="0"/>
        <w:jc w:val="both"/>
      </w:pPr>
    </w:p>
    <w:p w14:paraId="429CDC6B" w14:textId="44692352" w:rsidR="000D5CDD" w:rsidRDefault="000D5CDD" w:rsidP="000D5CDD">
      <w:pPr>
        <w:pStyle w:val="StandardWeb1"/>
        <w:spacing w:after="0"/>
        <w:jc w:val="both"/>
      </w:pPr>
      <w:r w:rsidRPr="00BB1936">
        <w:t xml:space="preserve">Prijedlog je sa </w:t>
      </w:r>
      <w:r w:rsidR="00770281">
        <w:t xml:space="preserve">pet </w:t>
      </w:r>
      <w:r w:rsidRPr="00BB1936">
        <w:t>(</w:t>
      </w:r>
      <w:r>
        <w:t>5</w:t>
      </w:r>
      <w:r w:rsidRPr="00BB1936">
        <w:t>) glas</w:t>
      </w:r>
      <w:r>
        <w:t>ova</w:t>
      </w:r>
      <w:r w:rsidRPr="00BB1936">
        <w:t xml:space="preserve"> ZA </w:t>
      </w:r>
      <w:r>
        <w:t xml:space="preserve">usvojen </w:t>
      </w:r>
      <w:r w:rsidRPr="00BB1936">
        <w:t>te se donosi</w:t>
      </w:r>
      <w:r w:rsidRPr="004B7D6B">
        <w:t xml:space="preserve"> </w:t>
      </w:r>
    </w:p>
    <w:p w14:paraId="16C0BB9B" w14:textId="77777777" w:rsidR="000D5CDD" w:rsidRDefault="000D5CDD" w:rsidP="000D5CDD">
      <w:pPr>
        <w:pStyle w:val="StandardWeb1"/>
        <w:spacing w:after="0"/>
        <w:jc w:val="both"/>
      </w:pPr>
    </w:p>
    <w:p w14:paraId="4421266F" w14:textId="77777777" w:rsidR="000D5CDD" w:rsidRDefault="000D5CDD" w:rsidP="000D5CDD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681AB074" w14:textId="77777777" w:rsidR="00B96661" w:rsidRDefault="00B96661" w:rsidP="000D5CDD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35B10CE1" w14:textId="77777777" w:rsidR="00B96661" w:rsidRDefault="00B96661" w:rsidP="000D5CDD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7AE9EEC4" w14:textId="62F03F16" w:rsidR="000D5CDD" w:rsidRPr="00BB1936" w:rsidRDefault="000D5CDD" w:rsidP="000D5CDD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2E30113C" w14:textId="4AFB980E" w:rsidR="000D5CDD" w:rsidRDefault="000D5CDD" w:rsidP="000F67A8">
      <w:pPr>
        <w:pStyle w:val="StandardWeb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0D5CDD">
        <w:rPr>
          <w:b/>
          <w:bCs/>
        </w:rPr>
        <w:t xml:space="preserve">Usvaja se prijedlog da </w:t>
      </w:r>
      <w:r>
        <w:rPr>
          <w:b/>
          <w:bCs/>
        </w:rPr>
        <w:t xml:space="preserve">se </w:t>
      </w:r>
      <w:r w:rsidRPr="000D5CDD">
        <w:rPr>
          <w:b/>
          <w:bCs/>
        </w:rPr>
        <w:t>napravi grupa na WhatsApp - u sa svim članovima v</w:t>
      </w:r>
      <w:r>
        <w:rPr>
          <w:b/>
          <w:bCs/>
        </w:rPr>
        <w:t>i</w:t>
      </w:r>
      <w:r w:rsidRPr="000D5CDD">
        <w:rPr>
          <w:b/>
          <w:bCs/>
        </w:rPr>
        <w:t xml:space="preserve">jeća mjesnog odbora putem koje će </w:t>
      </w:r>
      <w:r w:rsidR="00FD57E0" w:rsidRPr="000D5CDD">
        <w:rPr>
          <w:b/>
          <w:bCs/>
        </w:rPr>
        <w:t xml:space="preserve">međusobno </w:t>
      </w:r>
      <w:r w:rsidRPr="000D5CDD">
        <w:rPr>
          <w:b/>
          <w:bCs/>
        </w:rPr>
        <w:t>komunicirati vezano za probleme u mjesnom odboru.</w:t>
      </w:r>
    </w:p>
    <w:p w14:paraId="4F12AABB" w14:textId="77777777" w:rsidR="00FD57E0" w:rsidRPr="000D5CDD" w:rsidRDefault="00FD57E0" w:rsidP="000D5CDD">
      <w:pPr>
        <w:pStyle w:val="StandardWeb"/>
        <w:spacing w:line="276" w:lineRule="auto"/>
        <w:jc w:val="both"/>
        <w:rPr>
          <w:b/>
          <w:bCs/>
        </w:rPr>
      </w:pPr>
    </w:p>
    <w:p w14:paraId="490FEE01" w14:textId="6D3830E3" w:rsidR="000D5CDD" w:rsidRDefault="00770281" w:rsidP="000D5CDD">
      <w:pPr>
        <w:pStyle w:val="StandardWeb"/>
        <w:spacing w:line="276" w:lineRule="auto"/>
        <w:jc w:val="both"/>
        <w:rPr>
          <w:b/>
          <w:bCs/>
        </w:rPr>
      </w:pPr>
      <w:r w:rsidRPr="00AF0348">
        <w:rPr>
          <w:b/>
          <w:bCs/>
        </w:rPr>
        <w:t>Ad.</w:t>
      </w:r>
      <w:r>
        <w:rPr>
          <w:b/>
          <w:bCs/>
        </w:rPr>
        <w:t>6</w:t>
      </w:r>
      <w:r w:rsidRPr="00AF0348">
        <w:rPr>
          <w:b/>
          <w:bCs/>
        </w:rPr>
        <w:t>)</w:t>
      </w:r>
      <w:r>
        <w:rPr>
          <w:b/>
          <w:bCs/>
        </w:rPr>
        <w:t xml:space="preserve"> Ostali komunalni problemi</w:t>
      </w:r>
    </w:p>
    <w:p w14:paraId="3085BFF0" w14:textId="06EB89AA" w:rsidR="00FD57E0" w:rsidRDefault="00FD57E0" w:rsidP="00FD57E0">
      <w:pPr>
        <w:pStyle w:val="StandardWeb"/>
        <w:spacing w:line="276" w:lineRule="auto"/>
        <w:jc w:val="both"/>
        <w:rPr>
          <w:b/>
          <w:bCs/>
        </w:rPr>
      </w:pPr>
      <w:r w:rsidRPr="00AF0348">
        <w:rPr>
          <w:b/>
          <w:bCs/>
        </w:rPr>
        <w:t>Ad.</w:t>
      </w:r>
      <w:r>
        <w:rPr>
          <w:b/>
          <w:bCs/>
        </w:rPr>
        <w:t>6.1</w:t>
      </w:r>
      <w:r w:rsidRPr="00AF0348">
        <w:rPr>
          <w:b/>
          <w:bCs/>
        </w:rPr>
        <w:t>)</w:t>
      </w:r>
      <w:r>
        <w:rPr>
          <w:b/>
          <w:bCs/>
        </w:rPr>
        <w:t xml:space="preserve"> Problem ugrožene sigurnosti mještana unutar naselja  (</w:t>
      </w:r>
      <w:proofErr w:type="spellStart"/>
      <w:r>
        <w:rPr>
          <w:b/>
          <w:bCs/>
        </w:rPr>
        <w:t>Grljevac</w:t>
      </w:r>
      <w:proofErr w:type="spellEnd"/>
      <w:r>
        <w:rPr>
          <w:b/>
          <w:bCs/>
        </w:rPr>
        <w:t>,</w:t>
      </w:r>
      <w:r w:rsidR="003D7963">
        <w:rPr>
          <w:b/>
          <w:bCs/>
        </w:rPr>
        <w:t xml:space="preserve"> </w:t>
      </w:r>
      <w:proofErr w:type="spellStart"/>
      <w:r>
        <w:rPr>
          <w:b/>
          <w:bCs/>
        </w:rPr>
        <w:t>Strožanac</w:t>
      </w:r>
      <w:proofErr w:type="spellEnd"/>
      <w:r>
        <w:rPr>
          <w:b/>
          <w:bCs/>
        </w:rPr>
        <w:t xml:space="preserve"> Donji i </w:t>
      </w:r>
      <w:proofErr w:type="spellStart"/>
      <w:r>
        <w:rPr>
          <w:b/>
          <w:bCs/>
        </w:rPr>
        <w:t>Strožanac</w:t>
      </w:r>
      <w:proofErr w:type="spellEnd"/>
      <w:r>
        <w:rPr>
          <w:b/>
          <w:bCs/>
        </w:rPr>
        <w:t xml:space="preserve"> Gornji) zbog prometa kroz naselje tj. kolona automobila kroz naselje</w:t>
      </w:r>
    </w:p>
    <w:p w14:paraId="3440E8E5" w14:textId="7F34730C" w:rsidR="00FD57E0" w:rsidRDefault="00FD57E0" w:rsidP="00FD57E0">
      <w:pPr>
        <w:pStyle w:val="StandardWeb"/>
        <w:spacing w:line="276" w:lineRule="auto"/>
        <w:jc w:val="both"/>
      </w:pPr>
      <w:r w:rsidRPr="00FD57E0">
        <w:t xml:space="preserve">Vijećnik M. Biočić </w:t>
      </w:r>
      <w:r>
        <w:t>izlaže navedenu točku.</w:t>
      </w:r>
    </w:p>
    <w:p w14:paraId="28D3AFC3" w14:textId="2CD5580C" w:rsidR="00FD57E0" w:rsidRDefault="00FD57E0" w:rsidP="00FD57E0">
      <w:pPr>
        <w:pStyle w:val="StandardWeb"/>
        <w:spacing w:line="276" w:lineRule="auto"/>
        <w:jc w:val="both"/>
      </w:pPr>
      <w:r>
        <w:t>Vijećnik M. Biočić kaže</w:t>
      </w:r>
      <w:r w:rsidR="00B96661">
        <w:t xml:space="preserve"> </w:t>
      </w:r>
      <w:r w:rsidR="004266DF">
        <w:t>da je kroz naselje gust promet cijeli dan ne samo ujutro i navečer. Također pojedini vozači  doslovno jure kroz naselje čime je sigurnost mještana ugrožena jer ne  mogu izići iz svojih kuća a i šetnja naseljem nije sigurna.</w:t>
      </w:r>
    </w:p>
    <w:p w14:paraId="4AF6BDCB" w14:textId="74F7EF16" w:rsidR="004266DF" w:rsidRDefault="003D7963" w:rsidP="00FD57E0">
      <w:pPr>
        <w:pStyle w:val="StandardWeb"/>
        <w:spacing w:line="276" w:lineRule="auto"/>
        <w:jc w:val="both"/>
      </w:pPr>
      <w:r>
        <w:t xml:space="preserve">Pita zašto se ne </w:t>
      </w:r>
      <w:r w:rsidR="004266DF">
        <w:t xml:space="preserve">izradi prometni elaborat kojim bi se </w:t>
      </w:r>
      <w:r w:rsidR="006D53C8">
        <w:t>u</w:t>
      </w:r>
      <w:r w:rsidR="004266DF">
        <w:t>lica Poljičkih knezova proglasila glavno</w:t>
      </w:r>
      <w:r w:rsidR="0089220D">
        <w:t>m</w:t>
      </w:r>
      <w:r w:rsidR="004266DF">
        <w:t xml:space="preserve"> ulicom, a sve ulice koje se s njom spajaju sporedni</w:t>
      </w:r>
      <w:r w:rsidR="0089220D">
        <w:t>m</w:t>
      </w:r>
      <w:r w:rsidR="004266DF">
        <w:t xml:space="preserve"> ulicama</w:t>
      </w:r>
      <w:r w:rsidR="00395375">
        <w:t xml:space="preserve">, s tim da se dio ulice između </w:t>
      </w:r>
      <w:r w:rsidR="006D53C8">
        <w:t>u</w:t>
      </w:r>
      <w:r w:rsidR="00395375">
        <w:t>lice</w:t>
      </w:r>
      <w:r>
        <w:t xml:space="preserve"> Poljičkih knezova  i </w:t>
      </w:r>
      <w:r w:rsidR="006D53C8">
        <w:t>u</w:t>
      </w:r>
      <w:r>
        <w:t>lice žrtava komunizma  proglasi  jednosmjernom ulicom</w:t>
      </w:r>
      <w:r w:rsidR="000D46E4">
        <w:t>,</w:t>
      </w:r>
      <w:r>
        <w:t xml:space="preserve"> smjera iz </w:t>
      </w:r>
      <w:r w:rsidR="006D53C8">
        <w:t>u</w:t>
      </w:r>
      <w:r>
        <w:t xml:space="preserve">lice Poljičkih knezova prema </w:t>
      </w:r>
      <w:r w:rsidR="006D53C8">
        <w:t>u</w:t>
      </w:r>
      <w:r>
        <w:t>lici Žrtava komunizma i stavi pod video nadzor</w:t>
      </w:r>
      <w:r w:rsidR="000D46E4">
        <w:t xml:space="preserve">, kao što je to napravljeno kod pizzerije </w:t>
      </w:r>
      <w:proofErr w:type="spellStart"/>
      <w:r w:rsidR="000D46E4">
        <w:t>Fabio</w:t>
      </w:r>
      <w:proofErr w:type="spellEnd"/>
      <w:r w:rsidR="000D46E4">
        <w:t xml:space="preserve"> i jedan dio </w:t>
      </w:r>
      <w:r w:rsidR="006D53C8">
        <w:t>u</w:t>
      </w:r>
      <w:r w:rsidR="000D46E4">
        <w:t>lice Poljičkih knezova koji je stavljen pod video nadzor i za njega je napravljen prometni elaborat temeljem kojeg pišu kazne kod supermarketa Tommy</w:t>
      </w:r>
      <w:r w:rsidR="000F49A5">
        <w:t xml:space="preserve">. Misli da bi se ista stvar mogla napraviti i na tom dijelu, između </w:t>
      </w:r>
      <w:r w:rsidR="006D53C8">
        <w:t>u</w:t>
      </w:r>
      <w:r w:rsidR="000F49A5">
        <w:t xml:space="preserve">lice Poljičkih knezova i </w:t>
      </w:r>
      <w:r w:rsidR="006D53C8">
        <w:t>u</w:t>
      </w:r>
      <w:r w:rsidR="000F49A5">
        <w:t xml:space="preserve">lice žrtava komunizma i time bi se spriječio prolazak automobila iz smjera </w:t>
      </w:r>
      <w:proofErr w:type="spellStart"/>
      <w:r w:rsidR="000F49A5">
        <w:t>Grljevca</w:t>
      </w:r>
      <w:proofErr w:type="spellEnd"/>
      <w:r w:rsidR="000F49A5">
        <w:t xml:space="preserve"> gdje ljudi isto imaju problema sa sigurnosti jer svi jure.</w:t>
      </w:r>
    </w:p>
    <w:p w14:paraId="387939C7" w14:textId="3A5F787E" w:rsidR="00FD57E0" w:rsidRDefault="000F49A5" w:rsidP="00FD57E0">
      <w:pPr>
        <w:pStyle w:val="StandardWeb"/>
        <w:spacing w:line="276" w:lineRule="auto"/>
        <w:jc w:val="both"/>
      </w:pPr>
      <w:r>
        <w:t>Vijećnik J. Budimir kaže da što</w:t>
      </w:r>
      <w:r w:rsidR="00CA4DD0">
        <w:t xml:space="preserve"> </w:t>
      </w:r>
      <w:r>
        <w:t xml:space="preserve">se tiče </w:t>
      </w:r>
      <w:r w:rsidR="00DD3A1C">
        <w:t xml:space="preserve">gužve na </w:t>
      </w:r>
      <w:r>
        <w:t>magistral</w:t>
      </w:r>
      <w:r w:rsidR="00DD3A1C">
        <w:t>i</w:t>
      </w:r>
      <w:r>
        <w:t xml:space="preserve"> Općina ne može utjecati ništa jer to isključivo spada pod Hrvatske ceste</w:t>
      </w:r>
      <w:r w:rsidR="00DD3A1C">
        <w:t xml:space="preserve">. Što se tiče jednosmjerne ulice možda je to dobra ideja ali kako objasniti ljudima da ne mogu ići u drugom smjeru </w:t>
      </w:r>
      <w:proofErr w:type="spellStart"/>
      <w:r w:rsidR="00DD3A1C">
        <w:t>npr</w:t>
      </w:r>
      <w:proofErr w:type="spellEnd"/>
      <w:r w:rsidR="00DD3A1C">
        <w:t xml:space="preserve"> „put Leke“.</w:t>
      </w:r>
    </w:p>
    <w:p w14:paraId="03622691" w14:textId="0D20BD9A" w:rsidR="00DD3A1C" w:rsidRDefault="00DD3A1C" w:rsidP="00FD57E0">
      <w:pPr>
        <w:pStyle w:val="StandardWeb"/>
        <w:spacing w:line="276" w:lineRule="auto"/>
        <w:jc w:val="both"/>
      </w:pPr>
      <w:r>
        <w:t>Vijećnik M. Biočić kaže da bi mogli ići „put Leke“ ali ne i nazad. Dalje navodi da dok ta ulica nije bila asfaltirana nije bilo prometa i svi su čekali na magistrali.</w:t>
      </w:r>
      <w:r w:rsidR="00A01874">
        <w:t xml:space="preserve"> </w:t>
      </w:r>
    </w:p>
    <w:p w14:paraId="5FACB119" w14:textId="77777777" w:rsidR="00A01874" w:rsidRDefault="00DD3A1C" w:rsidP="00FD57E0">
      <w:pPr>
        <w:pStyle w:val="StandardWeb"/>
        <w:spacing w:line="276" w:lineRule="auto"/>
        <w:jc w:val="both"/>
      </w:pPr>
      <w:r>
        <w:t>Vijećnik G. Škaro kaže da se s ovim prijedlogom ne rješava samo ulica vijećnika Biočića već i druge ulice</w:t>
      </w:r>
      <w:r w:rsidR="00A01874">
        <w:t xml:space="preserve">. </w:t>
      </w:r>
    </w:p>
    <w:p w14:paraId="55871793" w14:textId="240C9FC3" w:rsidR="001840E1" w:rsidRDefault="001840E1" w:rsidP="00FD57E0">
      <w:pPr>
        <w:pStyle w:val="StandardWeb"/>
        <w:spacing w:line="276" w:lineRule="auto"/>
        <w:jc w:val="both"/>
      </w:pPr>
      <w:r>
        <w:t>Vijećnik M. Biočić kaže da treba izraditi elaborat, koja je glavna ulica, koje su ulice sporedne, postaviti signalizaciju, znak stop, ogledala, uspornike…</w:t>
      </w:r>
    </w:p>
    <w:p w14:paraId="27D21A92" w14:textId="08650C41" w:rsidR="00BB45EF" w:rsidRDefault="00A01874" w:rsidP="00FD57E0">
      <w:pPr>
        <w:pStyle w:val="StandardWeb"/>
        <w:spacing w:line="276" w:lineRule="auto"/>
        <w:jc w:val="both"/>
      </w:pPr>
      <w:r>
        <w:lastRenderedPageBreak/>
        <w:t xml:space="preserve">Vijećnik M. Biočić predlaže </w:t>
      </w:r>
      <w:bookmarkStart w:id="7" w:name="_Hlk151461704"/>
      <w:r w:rsidR="001840E1">
        <w:t xml:space="preserve">da se uputi Općinskom vijeću, načelniku </w:t>
      </w:r>
      <w:r w:rsidR="00BB45EF">
        <w:t xml:space="preserve">i Upravnim odjelima </w:t>
      </w:r>
      <w:r w:rsidR="001840E1">
        <w:t xml:space="preserve"> prijedlog za </w:t>
      </w:r>
      <w:r>
        <w:t xml:space="preserve">izradu prometnog elaborata kojim bi se dio </w:t>
      </w:r>
      <w:r w:rsidR="006D53C8">
        <w:t>u</w:t>
      </w:r>
      <w:r>
        <w:t>lic</w:t>
      </w:r>
      <w:r w:rsidR="001840E1">
        <w:t>e</w:t>
      </w:r>
      <w:r>
        <w:t xml:space="preserve"> Poljičkih knezova prema </w:t>
      </w:r>
      <w:r w:rsidR="006D53C8">
        <w:t>u</w:t>
      </w:r>
      <w:r>
        <w:t xml:space="preserve">lici </w:t>
      </w:r>
      <w:r w:rsidR="006D53C8">
        <w:t>Ž</w:t>
      </w:r>
      <w:r>
        <w:t>rtava komunizma</w:t>
      </w:r>
      <w:r w:rsidR="001840E1">
        <w:t xml:space="preserve"> do raskrižja prema braniteljima proglasio jednosmjernom ulicom iz smjera Poljičkih knezova prema </w:t>
      </w:r>
      <w:r w:rsidR="006D53C8">
        <w:t>u</w:t>
      </w:r>
      <w:r w:rsidR="001840E1">
        <w:t xml:space="preserve">lici </w:t>
      </w:r>
      <w:r w:rsidR="006D53C8">
        <w:t>Ž</w:t>
      </w:r>
      <w:r w:rsidR="001840E1">
        <w:t>rtava komunizma. Zatim predlaže izradu kompletnog prometnog elaborata za sve ulice kojim će se odrediti koje će se ulice proglasiti glavnim ulicama a koje sporednim ulicama</w:t>
      </w:r>
      <w:r w:rsidR="006D53C8">
        <w:t>,</w:t>
      </w:r>
      <w:r w:rsidR="001840E1">
        <w:t xml:space="preserve"> te staviti pripadajuću prometnu signalizaciju.</w:t>
      </w:r>
    </w:p>
    <w:bookmarkEnd w:id="7"/>
    <w:p w14:paraId="4F8458AF" w14:textId="5FF64D79" w:rsidR="00A01874" w:rsidRDefault="00A01874" w:rsidP="00A01874">
      <w:pPr>
        <w:pStyle w:val="StandardWeb1"/>
        <w:spacing w:after="0"/>
        <w:jc w:val="both"/>
      </w:pPr>
      <w:r>
        <w:t xml:space="preserve"> </w:t>
      </w:r>
      <w:r w:rsidR="00BB45EF">
        <w:t>Vijećnik M. Biočić</w:t>
      </w:r>
      <w:r w:rsidRPr="00BB1936">
        <w:t xml:space="preserve"> stavlja prijedlog na glasanje. </w:t>
      </w:r>
    </w:p>
    <w:p w14:paraId="234AFE87" w14:textId="77777777" w:rsidR="00A01874" w:rsidRDefault="00A01874" w:rsidP="00A01874">
      <w:pPr>
        <w:pStyle w:val="StandardWeb1"/>
        <w:spacing w:after="0"/>
        <w:jc w:val="both"/>
      </w:pPr>
    </w:p>
    <w:p w14:paraId="0F13496D" w14:textId="77777777" w:rsidR="00A01874" w:rsidRDefault="00A01874" w:rsidP="00A01874">
      <w:pPr>
        <w:pStyle w:val="StandardWeb1"/>
        <w:spacing w:after="0"/>
        <w:jc w:val="both"/>
      </w:pPr>
      <w:r w:rsidRPr="00BB1936">
        <w:t xml:space="preserve">Prijedlog je sa </w:t>
      </w:r>
      <w:r>
        <w:t xml:space="preserve">pet </w:t>
      </w:r>
      <w:r w:rsidRPr="00BB1936">
        <w:t>(</w:t>
      </w:r>
      <w:r>
        <w:t>5</w:t>
      </w:r>
      <w:r w:rsidRPr="00BB1936">
        <w:t>) glas</w:t>
      </w:r>
      <w:r>
        <w:t>ova</w:t>
      </w:r>
      <w:r w:rsidRPr="00BB1936">
        <w:t xml:space="preserve"> ZA </w:t>
      </w:r>
      <w:r>
        <w:t xml:space="preserve">usvojen </w:t>
      </w:r>
      <w:r w:rsidRPr="00BB1936">
        <w:t>te se donosi</w:t>
      </w:r>
      <w:r w:rsidRPr="004B7D6B">
        <w:t xml:space="preserve"> </w:t>
      </w:r>
    </w:p>
    <w:p w14:paraId="71F49FE7" w14:textId="77777777" w:rsidR="00A01874" w:rsidRDefault="00A01874" w:rsidP="00A01874">
      <w:pPr>
        <w:pStyle w:val="StandardWeb1"/>
        <w:spacing w:after="0"/>
        <w:jc w:val="both"/>
      </w:pPr>
    </w:p>
    <w:p w14:paraId="7B9A4189" w14:textId="77777777" w:rsidR="00BB45EF" w:rsidRPr="00BB1936" w:rsidRDefault="00BB45EF" w:rsidP="00BB45EF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513A17E4" w14:textId="2B391AE0" w:rsidR="00BB45EF" w:rsidRPr="00BB45EF" w:rsidRDefault="00BB45EF" w:rsidP="000F67A8">
      <w:pPr>
        <w:pStyle w:val="StandardWeb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0D5CDD">
        <w:rPr>
          <w:b/>
          <w:bCs/>
        </w:rPr>
        <w:t xml:space="preserve">Usvaja se prijedlog </w:t>
      </w:r>
      <w:r>
        <w:rPr>
          <w:b/>
          <w:bCs/>
        </w:rPr>
        <w:t xml:space="preserve">da </w:t>
      </w:r>
      <w:r w:rsidRPr="00BB45EF">
        <w:rPr>
          <w:b/>
          <w:bCs/>
        </w:rPr>
        <w:t xml:space="preserve">se Općinskom vijeću, načelniku i </w:t>
      </w:r>
      <w:r w:rsidR="006D53C8">
        <w:rPr>
          <w:b/>
          <w:bCs/>
        </w:rPr>
        <w:t>u</w:t>
      </w:r>
      <w:r w:rsidRPr="00BB45EF">
        <w:rPr>
          <w:b/>
          <w:bCs/>
        </w:rPr>
        <w:t xml:space="preserve">pravnim odjelima </w:t>
      </w:r>
      <w:r>
        <w:rPr>
          <w:b/>
          <w:bCs/>
        </w:rPr>
        <w:t xml:space="preserve">uputi </w:t>
      </w:r>
      <w:r w:rsidRPr="00BB45EF">
        <w:rPr>
          <w:b/>
          <w:bCs/>
        </w:rPr>
        <w:t xml:space="preserve">prijedlog za izradu prometnog elaborata kojim bi se dio </w:t>
      </w:r>
      <w:r w:rsidR="006D53C8">
        <w:rPr>
          <w:b/>
          <w:bCs/>
        </w:rPr>
        <w:t>u</w:t>
      </w:r>
      <w:r w:rsidRPr="00BB45EF">
        <w:rPr>
          <w:b/>
          <w:bCs/>
        </w:rPr>
        <w:t xml:space="preserve">lice Poljičkih knezova prema </w:t>
      </w:r>
      <w:r w:rsidR="006D53C8">
        <w:rPr>
          <w:b/>
          <w:bCs/>
        </w:rPr>
        <w:t>u</w:t>
      </w:r>
      <w:r w:rsidRPr="00BB45EF">
        <w:rPr>
          <w:b/>
          <w:bCs/>
        </w:rPr>
        <w:t xml:space="preserve">lici </w:t>
      </w:r>
      <w:r w:rsidR="006D53C8">
        <w:rPr>
          <w:b/>
          <w:bCs/>
        </w:rPr>
        <w:t>Ž</w:t>
      </w:r>
      <w:r w:rsidRPr="00BB45EF">
        <w:rPr>
          <w:b/>
          <w:bCs/>
        </w:rPr>
        <w:t xml:space="preserve">rtava komunizma do raskrižja prema braniteljima proglasio jednosmjernom ulicom iz smjera Poljičkih knezova prema </w:t>
      </w:r>
      <w:r w:rsidR="006D53C8">
        <w:rPr>
          <w:b/>
          <w:bCs/>
        </w:rPr>
        <w:t>U</w:t>
      </w:r>
      <w:r w:rsidRPr="00BB45EF">
        <w:rPr>
          <w:b/>
          <w:bCs/>
        </w:rPr>
        <w:t xml:space="preserve">lici </w:t>
      </w:r>
      <w:r w:rsidR="006D53C8">
        <w:rPr>
          <w:b/>
          <w:bCs/>
        </w:rPr>
        <w:t>Ž</w:t>
      </w:r>
      <w:r w:rsidRPr="00BB45EF">
        <w:rPr>
          <w:b/>
          <w:bCs/>
        </w:rPr>
        <w:t>rtava komunizma</w:t>
      </w:r>
      <w:r>
        <w:rPr>
          <w:b/>
          <w:bCs/>
        </w:rPr>
        <w:t xml:space="preserve">, te </w:t>
      </w:r>
      <w:r w:rsidRPr="00BB45EF">
        <w:rPr>
          <w:b/>
          <w:bCs/>
        </w:rPr>
        <w:t>izrad</w:t>
      </w:r>
      <w:r>
        <w:rPr>
          <w:b/>
          <w:bCs/>
        </w:rPr>
        <w:t>a</w:t>
      </w:r>
      <w:r w:rsidRPr="00BB45EF">
        <w:rPr>
          <w:b/>
          <w:bCs/>
        </w:rPr>
        <w:t xml:space="preserve"> kompletnog prometnog elaborata za sve ulice kojim će se odrediti koje će se ulice proglasiti glavnim ulicama a koje sporednim ulicama </w:t>
      </w:r>
      <w:r>
        <w:rPr>
          <w:b/>
          <w:bCs/>
        </w:rPr>
        <w:t>uz</w:t>
      </w:r>
      <w:r w:rsidRPr="00BB45EF">
        <w:rPr>
          <w:b/>
          <w:bCs/>
        </w:rPr>
        <w:t xml:space="preserve"> </w:t>
      </w:r>
      <w:r>
        <w:rPr>
          <w:b/>
          <w:bCs/>
        </w:rPr>
        <w:t xml:space="preserve">postavljanje </w:t>
      </w:r>
      <w:r w:rsidRPr="00BB45EF">
        <w:rPr>
          <w:b/>
          <w:bCs/>
        </w:rPr>
        <w:t xml:space="preserve"> pripadajuć</w:t>
      </w:r>
      <w:r>
        <w:rPr>
          <w:b/>
          <w:bCs/>
        </w:rPr>
        <w:t>e</w:t>
      </w:r>
      <w:r w:rsidRPr="00BB45EF">
        <w:rPr>
          <w:b/>
          <w:bCs/>
        </w:rPr>
        <w:t xml:space="preserve"> prometn</w:t>
      </w:r>
      <w:r>
        <w:rPr>
          <w:b/>
          <w:bCs/>
        </w:rPr>
        <w:t>e</w:t>
      </w:r>
      <w:r w:rsidRPr="00BB45EF">
        <w:rPr>
          <w:b/>
          <w:bCs/>
        </w:rPr>
        <w:t xml:space="preserve"> signalizacij</w:t>
      </w:r>
      <w:r>
        <w:rPr>
          <w:b/>
          <w:bCs/>
        </w:rPr>
        <w:t>e</w:t>
      </w:r>
      <w:r w:rsidRPr="00BB45EF">
        <w:rPr>
          <w:b/>
          <w:bCs/>
        </w:rPr>
        <w:t>.</w:t>
      </w:r>
    </w:p>
    <w:p w14:paraId="67D11456" w14:textId="3CB362BD" w:rsidR="00BB45EF" w:rsidRDefault="00BB45EF" w:rsidP="00BB45EF">
      <w:pPr>
        <w:pStyle w:val="StandardWeb"/>
        <w:spacing w:line="276" w:lineRule="auto"/>
        <w:jc w:val="both"/>
        <w:rPr>
          <w:b/>
          <w:bCs/>
        </w:rPr>
      </w:pPr>
    </w:p>
    <w:p w14:paraId="0708AE46" w14:textId="16452F1F" w:rsidR="00BB45EF" w:rsidRDefault="00BB45EF" w:rsidP="00BB45EF">
      <w:pPr>
        <w:pStyle w:val="StandardWeb"/>
        <w:spacing w:line="276" w:lineRule="auto"/>
        <w:jc w:val="both"/>
        <w:rPr>
          <w:b/>
          <w:bCs/>
        </w:rPr>
      </w:pPr>
      <w:r w:rsidRPr="00AF0348">
        <w:rPr>
          <w:b/>
          <w:bCs/>
        </w:rPr>
        <w:t>Ad.</w:t>
      </w:r>
      <w:r>
        <w:rPr>
          <w:b/>
          <w:bCs/>
        </w:rPr>
        <w:t>6.2</w:t>
      </w:r>
      <w:r w:rsidRPr="00AF0348">
        <w:rPr>
          <w:b/>
          <w:bCs/>
        </w:rPr>
        <w:t>)</w:t>
      </w:r>
      <w:r>
        <w:rPr>
          <w:b/>
          <w:bCs/>
        </w:rPr>
        <w:t xml:space="preserve"> Zašto se Jadranska straža ne proglasi trajnim javnim dobrom?</w:t>
      </w:r>
    </w:p>
    <w:p w14:paraId="4B92F354" w14:textId="45083AB2" w:rsidR="000D5CDD" w:rsidRDefault="00BB45EF" w:rsidP="000D5CDD">
      <w:pPr>
        <w:pStyle w:val="StandardWeb"/>
        <w:spacing w:line="276" w:lineRule="auto"/>
        <w:jc w:val="both"/>
      </w:pPr>
      <w:r>
        <w:t xml:space="preserve">Vijećnik M. Biočić kaže  da je od starih mještana Podstrane čuo da su </w:t>
      </w:r>
      <w:r w:rsidR="000F67A8">
        <w:t xml:space="preserve">to </w:t>
      </w:r>
      <w:r>
        <w:t xml:space="preserve">mještani </w:t>
      </w:r>
      <w:r w:rsidR="000F67A8">
        <w:t xml:space="preserve">Podstrane </w:t>
      </w:r>
      <w:r>
        <w:t>kupili</w:t>
      </w:r>
      <w:r w:rsidR="000F67A8">
        <w:t xml:space="preserve"> , prije je bio vinograd i navodno se sada taj dio </w:t>
      </w:r>
      <w:r w:rsidR="006D53C8">
        <w:t>proglašava za građevnu namjenu.</w:t>
      </w:r>
    </w:p>
    <w:p w14:paraId="32BE85E2" w14:textId="2ED2E5CD" w:rsidR="000F67A8" w:rsidRDefault="000F67A8" w:rsidP="000D5CDD">
      <w:pPr>
        <w:pStyle w:val="StandardWeb"/>
        <w:spacing w:line="276" w:lineRule="auto"/>
        <w:jc w:val="both"/>
      </w:pPr>
      <w:r w:rsidRPr="000F67A8">
        <w:t>Vijećnik M. Biočić predlaže za se Jadranska straža proglasi  trajnim javnim dobrom.</w:t>
      </w:r>
    </w:p>
    <w:p w14:paraId="1F7E17A8" w14:textId="77777777" w:rsidR="000F67A8" w:rsidRDefault="000F67A8" w:rsidP="000F67A8">
      <w:pPr>
        <w:pStyle w:val="StandardWeb1"/>
        <w:spacing w:after="0"/>
        <w:jc w:val="both"/>
      </w:pPr>
      <w:r>
        <w:t>Vijećnik M. Biočić</w:t>
      </w:r>
      <w:r w:rsidRPr="00BB1936">
        <w:t xml:space="preserve"> stavlja prijedlog na glasanje. </w:t>
      </w:r>
    </w:p>
    <w:p w14:paraId="4F39045B" w14:textId="77777777" w:rsidR="000F67A8" w:rsidRDefault="000F67A8" w:rsidP="000F67A8">
      <w:pPr>
        <w:pStyle w:val="StandardWeb1"/>
        <w:spacing w:after="0"/>
        <w:jc w:val="both"/>
      </w:pPr>
    </w:p>
    <w:p w14:paraId="70E559EB" w14:textId="6742E897" w:rsidR="000F67A8" w:rsidRDefault="000F67A8" w:rsidP="000F67A8">
      <w:pPr>
        <w:pStyle w:val="StandardWeb1"/>
        <w:spacing w:after="0"/>
        <w:jc w:val="both"/>
      </w:pPr>
      <w:r w:rsidRPr="00F90F94">
        <w:t xml:space="preserve">Prijedlog je sa </w:t>
      </w:r>
      <w:r>
        <w:t>četiri (4) glasa ZA i jednim (1) glasom SUZDRŽAN (Joško Budimir) usvojen te se donosi</w:t>
      </w:r>
    </w:p>
    <w:p w14:paraId="29B76E9B" w14:textId="77777777" w:rsidR="000F67A8" w:rsidRPr="00F90F94" w:rsidRDefault="000F67A8" w:rsidP="000F67A8">
      <w:pPr>
        <w:pStyle w:val="StandardWeb1"/>
        <w:spacing w:after="0"/>
        <w:jc w:val="both"/>
      </w:pPr>
    </w:p>
    <w:p w14:paraId="7D1AE8E0" w14:textId="77777777" w:rsidR="000F67A8" w:rsidRPr="00BB1936" w:rsidRDefault="000F67A8" w:rsidP="000F67A8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4EABB92B" w14:textId="391C5402" w:rsidR="000F67A8" w:rsidRDefault="000F67A8" w:rsidP="000F67A8">
      <w:pPr>
        <w:pStyle w:val="StandardWeb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0F67A8">
        <w:rPr>
          <w:b/>
          <w:bCs/>
        </w:rPr>
        <w:t>Usvaja se prijedlog da se Općinskom vijeću predloži da se Jadranska straža proglasi  trajnim javnim dobrom.</w:t>
      </w:r>
    </w:p>
    <w:p w14:paraId="4F6AB2E0" w14:textId="77777777" w:rsidR="000F67A8" w:rsidRPr="000F67A8" w:rsidRDefault="000F67A8" w:rsidP="000F67A8">
      <w:pPr>
        <w:pStyle w:val="StandardWeb"/>
        <w:spacing w:line="276" w:lineRule="auto"/>
        <w:ind w:left="720"/>
        <w:jc w:val="both"/>
        <w:rPr>
          <w:b/>
          <w:bCs/>
        </w:rPr>
      </w:pPr>
    </w:p>
    <w:p w14:paraId="51A850CC" w14:textId="49785FFB" w:rsidR="000F67A8" w:rsidRDefault="000F67A8" w:rsidP="000F67A8">
      <w:pPr>
        <w:pStyle w:val="StandardWeb"/>
        <w:spacing w:line="276" w:lineRule="auto"/>
        <w:jc w:val="both"/>
        <w:rPr>
          <w:b/>
          <w:bCs/>
        </w:rPr>
      </w:pPr>
      <w:r w:rsidRPr="00AF0348">
        <w:rPr>
          <w:b/>
          <w:bCs/>
        </w:rPr>
        <w:t>Ad.</w:t>
      </w:r>
      <w:r>
        <w:rPr>
          <w:b/>
          <w:bCs/>
        </w:rPr>
        <w:t>6.3</w:t>
      </w:r>
      <w:r w:rsidRPr="00AF0348">
        <w:rPr>
          <w:b/>
          <w:bCs/>
        </w:rPr>
        <w:t>)</w:t>
      </w:r>
      <w:r>
        <w:rPr>
          <w:b/>
          <w:bCs/>
        </w:rPr>
        <w:t xml:space="preserve"> Što je sa dijelom </w:t>
      </w:r>
      <w:r w:rsidR="006D53C8">
        <w:rPr>
          <w:b/>
          <w:bCs/>
        </w:rPr>
        <w:t>u</w:t>
      </w:r>
      <w:r>
        <w:rPr>
          <w:b/>
          <w:bCs/>
        </w:rPr>
        <w:t>lice Poljičkih knezova tzv.</w:t>
      </w:r>
      <w:r w:rsidR="006D53C8">
        <w:rPr>
          <w:b/>
          <w:bCs/>
        </w:rPr>
        <w:t>“</w:t>
      </w:r>
      <w:r>
        <w:rPr>
          <w:b/>
          <w:bCs/>
        </w:rPr>
        <w:t xml:space="preserve"> lakat</w:t>
      </w:r>
      <w:r w:rsidR="006D53C8">
        <w:rPr>
          <w:b/>
          <w:bCs/>
        </w:rPr>
        <w:t>“</w:t>
      </w:r>
      <w:r>
        <w:rPr>
          <w:b/>
          <w:bCs/>
        </w:rPr>
        <w:t>?</w:t>
      </w:r>
    </w:p>
    <w:p w14:paraId="42E159E2" w14:textId="39BD6207" w:rsidR="007546A2" w:rsidRPr="000F67A8" w:rsidRDefault="000F67A8" w:rsidP="000D5CDD">
      <w:pPr>
        <w:pStyle w:val="StandardWeb"/>
        <w:spacing w:line="276" w:lineRule="auto"/>
        <w:jc w:val="both"/>
      </w:pPr>
      <w:r>
        <w:t>Vijećnik M. Biočić pita u kojoj je fazi</w:t>
      </w:r>
      <w:r w:rsidR="007546A2">
        <w:t>, da li se to rješava, dokle je Općina došla s tim?</w:t>
      </w:r>
    </w:p>
    <w:p w14:paraId="58C8E65C" w14:textId="2342C97F" w:rsidR="000D5CDD" w:rsidRDefault="007546A2" w:rsidP="000D5CDD">
      <w:pPr>
        <w:pStyle w:val="StandardWeb"/>
        <w:spacing w:line="276" w:lineRule="auto"/>
        <w:jc w:val="both"/>
        <w:rPr>
          <w:bCs/>
          <w:iCs/>
          <w:color w:val="000000"/>
        </w:rPr>
      </w:pPr>
      <w:r w:rsidRPr="007546A2">
        <w:rPr>
          <w:bCs/>
          <w:iCs/>
          <w:color w:val="000000"/>
        </w:rPr>
        <w:lastRenderedPageBreak/>
        <w:t xml:space="preserve">Vijećnik M. Biočić predlaže da se Općini uputi pitanje u kojoj je fazi tzv. </w:t>
      </w:r>
      <w:r w:rsidR="006D53C8">
        <w:rPr>
          <w:bCs/>
          <w:iCs/>
          <w:color w:val="000000"/>
        </w:rPr>
        <w:t>„</w:t>
      </w:r>
      <w:r w:rsidRPr="007546A2">
        <w:rPr>
          <w:bCs/>
          <w:iCs/>
          <w:color w:val="000000"/>
        </w:rPr>
        <w:t>lakat</w:t>
      </w:r>
      <w:r w:rsidR="006D53C8">
        <w:rPr>
          <w:bCs/>
          <w:iCs/>
          <w:color w:val="000000"/>
        </w:rPr>
        <w:t>“</w:t>
      </w:r>
      <w:r>
        <w:rPr>
          <w:bCs/>
          <w:iCs/>
          <w:color w:val="000000"/>
        </w:rPr>
        <w:t>.</w:t>
      </w:r>
    </w:p>
    <w:p w14:paraId="2126DDD9" w14:textId="39B1D4C8" w:rsidR="007546A2" w:rsidRDefault="007546A2" w:rsidP="000D5CDD">
      <w:pPr>
        <w:pStyle w:val="StandardWeb"/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Stavlja prijedlog na glasanje. </w:t>
      </w:r>
    </w:p>
    <w:p w14:paraId="271F8850" w14:textId="7DBE47B7" w:rsidR="007546A2" w:rsidRDefault="007546A2" w:rsidP="007546A2">
      <w:pPr>
        <w:pStyle w:val="StandardWeb1"/>
        <w:spacing w:after="0"/>
        <w:jc w:val="both"/>
      </w:pPr>
      <w:r>
        <w:rPr>
          <w:bCs/>
          <w:iCs/>
          <w:color w:val="000000"/>
        </w:rPr>
        <w:t>Prijedlog je sa</w:t>
      </w:r>
      <w:r w:rsidRPr="007546A2">
        <w:t xml:space="preserve"> </w:t>
      </w:r>
      <w:r>
        <w:t xml:space="preserve">pet </w:t>
      </w:r>
      <w:r w:rsidRPr="00BB1936">
        <w:t>(</w:t>
      </w:r>
      <w:r>
        <w:t>5</w:t>
      </w:r>
      <w:r w:rsidRPr="00BB1936">
        <w:t>) glas</w:t>
      </w:r>
      <w:r>
        <w:t>ova</w:t>
      </w:r>
      <w:r w:rsidRPr="00BB1936">
        <w:t xml:space="preserve"> ZA </w:t>
      </w:r>
      <w:r>
        <w:t xml:space="preserve">usvojen </w:t>
      </w:r>
      <w:r w:rsidRPr="00BB1936">
        <w:t>te se donosi</w:t>
      </w:r>
      <w:r w:rsidRPr="004B7D6B">
        <w:t xml:space="preserve"> </w:t>
      </w:r>
    </w:p>
    <w:p w14:paraId="7FBD2712" w14:textId="77777777" w:rsidR="007546A2" w:rsidRDefault="007546A2" w:rsidP="007546A2">
      <w:pPr>
        <w:pStyle w:val="StandardWeb1"/>
        <w:spacing w:after="0"/>
        <w:jc w:val="both"/>
      </w:pPr>
    </w:p>
    <w:p w14:paraId="1690DEB8" w14:textId="77777777" w:rsidR="007546A2" w:rsidRPr="00BB1936" w:rsidRDefault="007546A2" w:rsidP="007546A2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1489B97B" w14:textId="61EEFF55" w:rsidR="007546A2" w:rsidRDefault="007546A2" w:rsidP="007546A2">
      <w:pPr>
        <w:pStyle w:val="StandardWeb"/>
        <w:numPr>
          <w:ilvl w:val="0"/>
          <w:numId w:val="3"/>
        </w:numPr>
        <w:spacing w:line="276" w:lineRule="auto"/>
        <w:jc w:val="both"/>
        <w:rPr>
          <w:b/>
          <w:iCs/>
          <w:color w:val="000000"/>
        </w:rPr>
      </w:pPr>
      <w:r w:rsidRPr="007546A2">
        <w:rPr>
          <w:b/>
          <w:iCs/>
          <w:color w:val="000000"/>
        </w:rPr>
        <w:t xml:space="preserve"> Usvaja se prijedlog da se Općini uputi pitanje u kojoj je fazi tzv. </w:t>
      </w:r>
      <w:r w:rsidR="006D53C8">
        <w:rPr>
          <w:b/>
          <w:iCs/>
          <w:color w:val="000000"/>
        </w:rPr>
        <w:t>“l</w:t>
      </w:r>
      <w:r w:rsidRPr="007546A2">
        <w:rPr>
          <w:b/>
          <w:iCs/>
          <w:color w:val="000000"/>
        </w:rPr>
        <w:t>akat</w:t>
      </w:r>
      <w:r w:rsidR="006D53C8">
        <w:rPr>
          <w:b/>
          <w:iCs/>
          <w:color w:val="000000"/>
        </w:rPr>
        <w:t>“</w:t>
      </w:r>
      <w:r w:rsidRPr="007546A2">
        <w:rPr>
          <w:b/>
          <w:iCs/>
          <w:color w:val="000000"/>
        </w:rPr>
        <w:t>.</w:t>
      </w:r>
    </w:p>
    <w:p w14:paraId="412865F5" w14:textId="77777777" w:rsidR="007546A2" w:rsidRPr="007546A2" w:rsidRDefault="007546A2" w:rsidP="007546A2">
      <w:pPr>
        <w:pStyle w:val="StandardWeb"/>
        <w:spacing w:line="276" w:lineRule="auto"/>
        <w:ind w:left="720"/>
        <w:jc w:val="both"/>
        <w:rPr>
          <w:b/>
          <w:iCs/>
          <w:color w:val="000000"/>
        </w:rPr>
      </w:pPr>
    </w:p>
    <w:p w14:paraId="5621DD2D" w14:textId="6A273638" w:rsidR="007546A2" w:rsidRDefault="007546A2" w:rsidP="007546A2">
      <w:pPr>
        <w:pStyle w:val="StandardWeb"/>
        <w:spacing w:line="276" w:lineRule="auto"/>
        <w:jc w:val="both"/>
        <w:rPr>
          <w:b/>
          <w:bCs/>
        </w:rPr>
      </w:pPr>
      <w:r w:rsidRPr="00AF0348">
        <w:rPr>
          <w:b/>
          <w:bCs/>
        </w:rPr>
        <w:t>Ad.</w:t>
      </w:r>
      <w:r>
        <w:rPr>
          <w:b/>
          <w:bCs/>
        </w:rPr>
        <w:t xml:space="preserve">6.4 </w:t>
      </w:r>
      <w:r w:rsidRPr="00AF0348">
        <w:rPr>
          <w:b/>
          <w:bCs/>
        </w:rPr>
        <w:t>)</w:t>
      </w:r>
      <w:r>
        <w:rPr>
          <w:b/>
          <w:bCs/>
        </w:rPr>
        <w:t xml:space="preserve"> Zašto se inzistira na spajanju </w:t>
      </w:r>
      <w:r w:rsidR="006D53C8">
        <w:rPr>
          <w:b/>
          <w:bCs/>
        </w:rPr>
        <w:t>u</w:t>
      </w:r>
      <w:r>
        <w:rPr>
          <w:b/>
          <w:bCs/>
        </w:rPr>
        <w:t xml:space="preserve">lice </w:t>
      </w:r>
      <w:proofErr w:type="spellStart"/>
      <w:r>
        <w:rPr>
          <w:b/>
          <w:bCs/>
        </w:rPr>
        <w:t>Plešin</w:t>
      </w:r>
      <w:proofErr w:type="spellEnd"/>
      <w:r>
        <w:rPr>
          <w:b/>
          <w:bCs/>
        </w:rPr>
        <w:t xml:space="preserve"> dolac i </w:t>
      </w:r>
      <w:r w:rsidR="006D53C8">
        <w:rPr>
          <w:b/>
          <w:bCs/>
        </w:rPr>
        <w:t>u</w:t>
      </w:r>
      <w:r>
        <w:rPr>
          <w:b/>
          <w:bCs/>
        </w:rPr>
        <w:t>lice Janka Bobetka kada se zna da to ne žele stanovnici ni jedne od navedenih ulica?</w:t>
      </w:r>
    </w:p>
    <w:p w14:paraId="3CFF3C82" w14:textId="5EB67D73" w:rsidR="007546A2" w:rsidRDefault="007546A2" w:rsidP="007546A2">
      <w:pPr>
        <w:pStyle w:val="StandardWeb"/>
        <w:spacing w:line="276" w:lineRule="auto"/>
        <w:jc w:val="both"/>
      </w:pPr>
      <w:r w:rsidRPr="007546A2">
        <w:t>Vijećnik M. Biočić</w:t>
      </w:r>
      <w:r>
        <w:t xml:space="preserve"> kaže da su se stanovnici tih ulica žalili na taj potez Općine, jer navode da bi im se ugrozila sigurnost sa velikim prometom a i oduzima im se i zemlj</w:t>
      </w:r>
      <w:r w:rsidR="00A839CD">
        <w:t>i</w:t>
      </w:r>
      <w:r>
        <w:t xml:space="preserve">šte </w:t>
      </w:r>
      <w:r w:rsidR="00A839CD">
        <w:t xml:space="preserve">da bi se proširila ulica a </w:t>
      </w:r>
      <w:r>
        <w:t>za koje bi im se isplatila naknada</w:t>
      </w:r>
      <w:r w:rsidR="00A839CD">
        <w:t>.</w:t>
      </w:r>
      <w:r>
        <w:t xml:space="preserve"> </w:t>
      </w:r>
    </w:p>
    <w:p w14:paraId="55C31840" w14:textId="7226B373" w:rsidR="00A23BA9" w:rsidRDefault="00A23BA9" w:rsidP="007546A2">
      <w:pPr>
        <w:pStyle w:val="StandardWeb"/>
        <w:spacing w:line="276" w:lineRule="auto"/>
        <w:jc w:val="both"/>
      </w:pPr>
      <w:r>
        <w:t>Vijećnik M. Biočić je protiv navedenog prijedloga spajanja navedenih ulica.</w:t>
      </w:r>
    </w:p>
    <w:p w14:paraId="40966E0A" w14:textId="51BF47C6" w:rsidR="00A839CD" w:rsidRPr="00A23BA9" w:rsidRDefault="00A839CD" w:rsidP="00A839CD">
      <w:pPr>
        <w:pStyle w:val="StandardWeb"/>
        <w:spacing w:line="276" w:lineRule="auto"/>
        <w:jc w:val="both"/>
        <w:rPr>
          <w:bCs/>
          <w:iCs/>
        </w:rPr>
      </w:pPr>
      <w:r w:rsidRPr="00A23BA9">
        <w:rPr>
          <w:bCs/>
          <w:iCs/>
        </w:rPr>
        <w:t xml:space="preserve">Stavlja prijedlog na glasanje.  </w:t>
      </w:r>
    </w:p>
    <w:p w14:paraId="3ED33C6B" w14:textId="33AE8ECF" w:rsidR="00A839CD" w:rsidRPr="00A23BA9" w:rsidRDefault="00A839CD" w:rsidP="00A839CD">
      <w:pPr>
        <w:pStyle w:val="StandardWeb1"/>
        <w:spacing w:after="0"/>
        <w:jc w:val="both"/>
      </w:pPr>
      <w:r w:rsidRPr="00A23BA9">
        <w:rPr>
          <w:bCs/>
          <w:iCs/>
        </w:rPr>
        <w:t>Prijedlog je sa</w:t>
      </w:r>
      <w:r w:rsidRPr="00A23BA9">
        <w:t xml:space="preserve"> </w:t>
      </w:r>
      <w:r w:rsidR="00A23BA9">
        <w:t>tri</w:t>
      </w:r>
      <w:r w:rsidRPr="00A23BA9">
        <w:t xml:space="preserve"> (</w:t>
      </w:r>
      <w:r w:rsidR="00A23BA9">
        <w:t>3</w:t>
      </w:r>
      <w:r w:rsidRPr="00A23BA9">
        <w:t xml:space="preserve">) glasova ZA i dva (2) glasa SUZDRŽAN </w:t>
      </w:r>
      <w:r w:rsidR="00A23BA9">
        <w:t xml:space="preserve"> (T. Colić i J. Budimir) </w:t>
      </w:r>
      <w:r w:rsidRPr="00A23BA9">
        <w:t>usvojen te se donosi</w:t>
      </w:r>
    </w:p>
    <w:p w14:paraId="434B67A0" w14:textId="323160A8" w:rsidR="00A839CD" w:rsidRDefault="00A839CD" w:rsidP="00A23BA9">
      <w:pPr>
        <w:pStyle w:val="StandardWeb"/>
        <w:spacing w:line="276" w:lineRule="auto"/>
        <w:jc w:val="center"/>
        <w:rPr>
          <w:b/>
          <w:iCs/>
        </w:rPr>
      </w:pPr>
      <w:r w:rsidRPr="00A23BA9">
        <w:rPr>
          <w:b/>
          <w:iCs/>
        </w:rPr>
        <w:t>ZAKLJUČAK</w:t>
      </w:r>
    </w:p>
    <w:p w14:paraId="553247E4" w14:textId="26DC0802" w:rsidR="00A23BA9" w:rsidRDefault="00A23BA9" w:rsidP="00A23BA9">
      <w:pPr>
        <w:pStyle w:val="StandardWeb"/>
        <w:numPr>
          <w:ilvl w:val="0"/>
          <w:numId w:val="3"/>
        </w:numPr>
        <w:spacing w:line="276" w:lineRule="auto"/>
        <w:rPr>
          <w:b/>
          <w:iCs/>
        </w:rPr>
      </w:pPr>
      <w:r>
        <w:rPr>
          <w:b/>
          <w:iCs/>
        </w:rPr>
        <w:t xml:space="preserve">Usvaja se prijedlog da se Općini Podstrana uputi dopis kojim se protive spajanju ulica </w:t>
      </w:r>
      <w:proofErr w:type="spellStart"/>
      <w:r>
        <w:rPr>
          <w:b/>
          <w:iCs/>
        </w:rPr>
        <w:t>Plešin</w:t>
      </w:r>
      <w:proofErr w:type="spellEnd"/>
      <w:r>
        <w:rPr>
          <w:b/>
          <w:iCs/>
        </w:rPr>
        <w:t xml:space="preserve"> dolac i Janka Bobetka.</w:t>
      </w:r>
    </w:p>
    <w:p w14:paraId="07D50A75" w14:textId="77777777" w:rsidR="00A23BA9" w:rsidRDefault="00A23BA9" w:rsidP="00A23BA9">
      <w:pPr>
        <w:pStyle w:val="StandardWeb"/>
        <w:spacing w:line="276" w:lineRule="auto"/>
        <w:rPr>
          <w:b/>
          <w:iCs/>
        </w:rPr>
      </w:pPr>
    </w:p>
    <w:p w14:paraId="64DFDEC4" w14:textId="7B720254" w:rsidR="00A23BA9" w:rsidRDefault="00A23BA9" w:rsidP="00A23BA9">
      <w:pPr>
        <w:pStyle w:val="StandardWeb"/>
        <w:spacing w:line="276" w:lineRule="auto"/>
        <w:rPr>
          <w:b/>
          <w:bCs/>
        </w:rPr>
      </w:pPr>
      <w:r w:rsidRPr="00AF0348">
        <w:rPr>
          <w:b/>
          <w:bCs/>
        </w:rPr>
        <w:t>Ad.</w:t>
      </w:r>
      <w:r>
        <w:rPr>
          <w:b/>
          <w:bCs/>
        </w:rPr>
        <w:t xml:space="preserve">6.5 </w:t>
      </w:r>
      <w:r w:rsidRPr="00AF0348">
        <w:rPr>
          <w:b/>
          <w:bCs/>
        </w:rPr>
        <w:t>)</w:t>
      </w:r>
      <w:r>
        <w:rPr>
          <w:b/>
          <w:bCs/>
        </w:rPr>
        <w:t xml:space="preserve"> Što je sa zatrpanim pothodnicima ispod magistrale ? (Pothodnik kod doma Vita).</w:t>
      </w:r>
    </w:p>
    <w:p w14:paraId="6F7EE578" w14:textId="42B87944" w:rsidR="00192031" w:rsidRDefault="00A23BA9" w:rsidP="00192031">
      <w:pPr>
        <w:pStyle w:val="StandardWeb"/>
        <w:spacing w:line="276" w:lineRule="auto"/>
      </w:pPr>
      <w:r w:rsidRPr="00A23BA9">
        <w:t>Zbog upada</w:t>
      </w:r>
      <w:r>
        <w:t>nja</w:t>
      </w:r>
      <w:r w:rsidRPr="00A23BA9">
        <w:t xml:space="preserve"> u riječ i nedovršenih rečenica i misli nije bilo moguće napisati Zapisnik vezano za </w:t>
      </w:r>
      <w:r w:rsidR="00192031">
        <w:t xml:space="preserve">izlaganje </w:t>
      </w:r>
      <w:r w:rsidRPr="00A23BA9">
        <w:t>naveden</w:t>
      </w:r>
      <w:r w:rsidR="00192031">
        <w:t>e</w:t>
      </w:r>
      <w:r w:rsidRPr="00A23BA9">
        <w:t xml:space="preserve"> točk</w:t>
      </w:r>
      <w:r w:rsidR="00192031">
        <w:t>e</w:t>
      </w:r>
      <w:r w:rsidRPr="00A23BA9">
        <w:t>.</w:t>
      </w:r>
    </w:p>
    <w:p w14:paraId="6E597DEE" w14:textId="056293B9" w:rsidR="00192031" w:rsidRDefault="00192031" w:rsidP="00192031">
      <w:pPr>
        <w:pStyle w:val="StandardWeb"/>
        <w:spacing w:line="276" w:lineRule="auto"/>
      </w:pPr>
      <w:bookmarkStart w:id="8" w:name="_Hlk151466313"/>
      <w:r>
        <w:t xml:space="preserve">Vijećnik M. Biočić </w:t>
      </w:r>
      <w:bookmarkEnd w:id="8"/>
      <w:r>
        <w:t>predlaže da se uputi dopis Općini da se istraže svi pothodnici u Općini Podstrana.</w:t>
      </w:r>
    </w:p>
    <w:p w14:paraId="1AA4751A" w14:textId="77777777" w:rsidR="00192031" w:rsidRPr="00A23BA9" w:rsidRDefault="00192031" w:rsidP="00192031">
      <w:pPr>
        <w:pStyle w:val="StandardWeb"/>
        <w:spacing w:line="276" w:lineRule="auto"/>
        <w:jc w:val="both"/>
        <w:rPr>
          <w:bCs/>
          <w:iCs/>
        </w:rPr>
      </w:pPr>
      <w:r w:rsidRPr="00A23BA9">
        <w:rPr>
          <w:bCs/>
          <w:iCs/>
        </w:rPr>
        <w:t xml:space="preserve">Stavlja prijedlog na glasanje.  </w:t>
      </w:r>
    </w:p>
    <w:p w14:paraId="322D1A4C" w14:textId="4942B891" w:rsidR="00192031" w:rsidRDefault="00192031" w:rsidP="00192031">
      <w:pPr>
        <w:pStyle w:val="StandardWeb1"/>
        <w:spacing w:after="0"/>
        <w:jc w:val="both"/>
      </w:pPr>
      <w:bookmarkStart w:id="9" w:name="_Hlk151467033"/>
      <w:r w:rsidRPr="00A23BA9">
        <w:rPr>
          <w:bCs/>
          <w:iCs/>
        </w:rPr>
        <w:t>Prijedlog je sa</w:t>
      </w:r>
      <w:r w:rsidRPr="00A23BA9">
        <w:t xml:space="preserve"> </w:t>
      </w:r>
      <w:r>
        <w:t>četiri</w:t>
      </w:r>
      <w:r w:rsidRPr="00A23BA9">
        <w:t xml:space="preserve"> (</w:t>
      </w:r>
      <w:r>
        <w:t>4</w:t>
      </w:r>
      <w:r w:rsidRPr="00A23BA9">
        <w:t>) glas</w:t>
      </w:r>
      <w:r>
        <w:t>a</w:t>
      </w:r>
      <w:r w:rsidRPr="00A23BA9">
        <w:t xml:space="preserve"> ZA i </w:t>
      </w:r>
      <w:r>
        <w:t>jedan</w:t>
      </w:r>
      <w:r w:rsidRPr="00A23BA9">
        <w:t xml:space="preserve"> (</w:t>
      </w:r>
      <w:r>
        <w:t>1</w:t>
      </w:r>
      <w:r w:rsidRPr="00A23BA9">
        <w:t>) gla</w:t>
      </w:r>
      <w:r>
        <w:t>s</w:t>
      </w:r>
      <w:r w:rsidRPr="00A23BA9">
        <w:t xml:space="preserve"> SUZDRŽAN </w:t>
      </w:r>
      <w:r>
        <w:t xml:space="preserve"> (J. Budimir) </w:t>
      </w:r>
      <w:r w:rsidRPr="00A23BA9">
        <w:t xml:space="preserve">usvojen te se donosi </w:t>
      </w:r>
    </w:p>
    <w:p w14:paraId="2994ED90" w14:textId="069DB0F5" w:rsidR="00192031" w:rsidRPr="00192031" w:rsidRDefault="00192031" w:rsidP="00192031">
      <w:pPr>
        <w:pStyle w:val="StandardWeb1"/>
        <w:spacing w:after="0"/>
        <w:jc w:val="center"/>
        <w:rPr>
          <w:b/>
          <w:bCs/>
        </w:rPr>
      </w:pPr>
      <w:r w:rsidRPr="00192031">
        <w:rPr>
          <w:b/>
          <w:bCs/>
        </w:rPr>
        <w:lastRenderedPageBreak/>
        <w:t>ZAKLJUČAK</w:t>
      </w:r>
    </w:p>
    <w:bookmarkEnd w:id="9"/>
    <w:p w14:paraId="3F2A5F95" w14:textId="64335DDD" w:rsidR="00192031" w:rsidRDefault="00192031" w:rsidP="00192031">
      <w:pPr>
        <w:pStyle w:val="StandardWeb"/>
        <w:numPr>
          <w:ilvl w:val="0"/>
          <w:numId w:val="3"/>
        </w:numPr>
        <w:spacing w:line="276" w:lineRule="auto"/>
        <w:rPr>
          <w:b/>
          <w:iCs/>
        </w:rPr>
      </w:pPr>
      <w:r>
        <w:rPr>
          <w:b/>
          <w:iCs/>
        </w:rPr>
        <w:t>Usvaja se prijedlog da se Općini Podstrana uputi dopis da se istraže svi pothodnici u Općini Podstrana.</w:t>
      </w:r>
    </w:p>
    <w:p w14:paraId="4BB0D658" w14:textId="3DE50702" w:rsidR="00192031" w:rsidRDefault="00192031" w:rsidP="006D53C8">
      <w:pPr>
        <w:pStyle w:val="StandardWeb"/>
        <w:spacing w:line="276" w:lineRule="auto"/>
        <w:jc w:val="both"/>
        <w:rPr>
          <w:b/>
          <w:iCs/>
        </w:rPr>
      </w:pPr>
      <w:r w:rsidRPr="00AF0348">
        <w:rPr>
          <w:b/>
          <w:bCs/>
        </w:rPr>
        <w:t>Ad.</w:t>
      </w:r>
      <w:r>
        <w:rPr>
          <w:b/>
          <w:bCs/>
        </w:rPr>
        <w:t xml:space="preserve">6.6 </w:t>
      </w:r>
      <w:r w:rsidRPr="00AF0348">
        <w:rPr>
          <w:b/>
          <w:bCs/>
        </w:rPr>
        <w:t>)</w:t>
      </w:r>
      <w:r>
        <w:rPr>
          <w:b/>
          <w:bCs/>
        </w:rPr>
        <w:t xml:space="preserve"> Zašto se ne urede pješačke staze kroz naselje </w:t>
      </w:r>
      <w:proofErr w:type="spellStart"/>
      <w:r>
        <w:rPr>
          <w:b/>
          <w:bCs/>
        </w:rPr>
        <w:t>Strožanac</w:t>
      </w:r>
      <w:proofErr w:type="spellEnd"/>
      <w:r>
        <w:rPr>
          <w:b/>
          <w:bCs/>
        </w:rPr>
        <w:t xml:space="preserve"> Donji (od </w:t>
      </w:r>
      <w:r w:rsidR="006D53C8">
        <w:rPr>
          <w:b/>
          <w:bCs/>
        </w:rPr>
        <w:t>u</w:t>
      </w:r>
      <w:r>
        <w:rPr>
          <w:b/>
          <w:bCs/>
        </w:rPr>
        <w:t>lice Poljičkih knezova broj 97, 101 do</w:t>
      </w:r>
      <w:r>
        <w:rPr>
          <w:b/>
          <w:bCs/>
        </w:rPr>
        <w:tab/>
      </w:r>
      <w:r w:rsidR="006D53C8">
        <w:rPr>
          <w:b/>
          <w:bCs/>
        </w:rPr>
        <w:t>u</w:t>
      </w:r>
      <w:r>
        <w:rPr>
          <w:b/>
          <w:bCs/>
        </w:rPr>
        <w:t xml:space="preserve">lice Popa Glagoljaša odnosno </w:t>
      </w:r>
      <w:proofErr w:type="spellStart"/>
      <w:r>
        <w:rPr>
          <w:b/>
          <w:bCs/>
        </w:rPr>
        <w:t>Podčeline</w:t>
      </w:r>
      <w:proofErr w:type="spellEnd"/>
      <w:r>
        <w:rPr>
          <w:b/>
          <w:bCs/>
        </w:rPr>
        <w:t>), a koje su već kao takve upisne u zemljišne knjige.</w:t>
      </w:r>
    </w:p>
    <w:p w14:paraId="260FDAA7" w14:textId="01FEB4E2" w:rsidR="00192031" w:rsidRDefault="00531904" w:rsidP="00192031">
      <w:pPr>
        <w:pStyle w:val="StandardWeb"/>
        <w:spacing w:line="276" w:lineRule="auto"/>
      </w:pPr>
      <w:r>
        <w:t>Vijećnik M. Biočić navodi da na zahtjev mještana postavlja navedeno pitanje.</w:t>
      </w:r>
      <w:r w:rsidR="00DB1525">
        <w:t xml:space="preserve"> Predlaže da se navedeno pitanje postavi Općinskom vijeću.</w:t>
      </w:r>
    </w:p>
    <w:p w14:paraId="00DB36C4" w14:textId="77777777" w:rsidR="00531904" w:rsidRDefault="00531904" w:rsidP="00192031">
      <w:pPr>
        <w:pStyle w:val="StandardWeb"/>
        <w:spacing w:line="276" w:lineRule="auto"/>
      </w:pPr>
    </w:p>
    <w:p w14:paraId="7F5393C6" w14:textId="441CCA02" w:rsidR="00A23BA9" w:rsidRPr="00A23BA9" w:rsidRDefault="00DB1525" w:rsidP="00A23BA9">
      <w:pPr>
        <w:pStyle w:val="StandardWeb"/>
        <w:spacing w:line="276" w:lineRule="auto"/>
      </w:pPr>
      <w:r w:rsidRPr="00AF0348">
        <w:rPr>
          <w:b/>
          <w:bCs/>
        </w:rPr>
        <w:t>Ad.</w:t>
      </w:r>
      <w:r>
        <w:rPr>
          <w:b/>
          <w:bCs/>
        </w:rPr>
        <w:t>6.7</w:t>
      </w:r>
      <w:r w:rsidRPr="00AF0348">
        <w:rPr>
          <w:b/>
          <w:bCs/>
        </w:rPr>
        <w:t>)</w:t>
      </w:r>
      <w:r>
        <w:rPr>
          <w:b/>
          <w:bCs/>
        </w:rPr>
        <w:t xml:space="preserve"> Zašto Općina ne kupi ili unajmi zemljište za parkirališta u </w:t>
      </w:r>
      <w:proofErr w:type="spellStart"/>
      <w:r>
        <w:rPr>
          <w:b/>
          <w:bCs/>
        </w:rPr>
        <w:t>Strožancu</w:t>
      </w:r>
      <w:proofErr w:type="spellEnd"/>
      <w:r>
        <w:rPr>
          <w:b/>
          <w:bCs/>
        </w:rPr>
        <w:t xml:space="preserve"> Donjem kao što je napravljeno u </w:t>
      </w:r>
      <w:proofErr w:type="spellStart"/>
      <w:r>
        <w:rPr>
          <w:b/>
          <w:bCs/>
        </w:rPr>
        <w:t>Grljevcu</w:t>
      </w:r>
      <w:proofErr w:type="spellEnd"/>
      <w:r>
        <w:rPr>
          <w:b/>
          <w:bCs/>
        </w:rPr>
        <w:t xml:space="preserve"> i drugim dijelovima Općine?</w:t>
      </w:r>
    </w:p>
    <w:p w14:paraId="4C7D21C6" w14:textId="7C0D22E1" w:rsidR="00A23BA9" w:rsidRDefault="00DB1525" w:rsidP="00A23BA9">
      <w:pPr>
        <w:pStyle w:val="StandardWeb"/>
        <w:spacing w:line="276" w:lineRule="auto"/>
      </w:pPr>
      <w:r>
        <w:t>Vijećnik M. Biočić kaže  kako su mještani postavili ovo pitanje. Dalje navodi kako je Općina kupila zemljište za parkiranje nasuprot San Antonija.</w:t>
      </w:r>
    </w:p>
    <w:p w14:paraId="61979278" w14:textId="56D320E6" w:rsidR="00DB1525" w:rsidRDefault="00DB1525" w:rsidP="00A23BA9">
      <w:pPr>
        <w:pStyle w:val="StandardWeb"/>
        <w:spacing w:line="276" w:lineRule="auto"/>
        <w:rPr>
          <w:bCs/>
          <w:iCs/>
        </w:rPr>
      </w:pPr>
      <w:r w:rsidRPr="00DB1525">
        <w:rPr>
          <w:bCs/>
          <w:iCs/>
        </w:rPr>
        <w:t xml:space="preserve">Vijećnik J. Budimir kaže da ako </w:t>
      </w:r>
      <w:r>
        <w:rPr>
          <w:bCs/>
          <w:iCs/>
        </w:rPr>
        <w:t xml:space="preserve">ičega imamo, imamo parkirališta u </w:t>
      </w:r>
      <w:proofErr w:type="spellStart"/>
      <w:r>
        <w:rPr>
          <w:bCs/>
          <w:iCs/>
        </w:rPr>
        <w:t>Strožancu</w:t>
      </w:r>
      <w:proofErr w:type="spellEnd"/>
      <w:r>
        <w:rPr>
          <w:bCs/>
          <w:iCs/>
        </w:rPr>
        <w:t>. Postavlja pitanje da za što im treba parking.</w:t>
      </w:r>
    </w:p>
    <w:p w14:paraId="0301FCD8" w14:textId="262E3CB4" w:rsidR="00DB1525" w:rsidRDefault="00DB1525" w:rsidP="00A23BA9">
      <w:pPr>
        <w:pStyle w:val="StandardWeb"/>
        <w:spacing w:line="276" w:lineRule="auto"/>
        <w:rPr>
          <w:bCs/>
          <w:iCs/>
        </w:rPr>
      </w:pPr>
      <w:proofErr w:type="spellStart"/>
      <w:r>
        <w:rPr>
          <w:bCs/>
          <w:iCs/>
        </w:rPr>
        <w:t>Vijećnk</w:t>
      </w:r>
      <w:proofErr w:type="spellEnd"/>
      <w:r>
        <w:rPr>
          <w:bCs/>
          <w:iCs/>
        </w:rPr>
        <w:t xml:space="preserve"> M. Biočić odgovara da im treba javni parking </w:t>
      </w:r>
      <w:r w:rsidR="00B45FE7">
        <w:rPr>
          <w:bCs/>
          <w:iCs/>
        </w:rPr>
        <w:t>koji bi se naplaćivao</w:t>
      </w:r>
      <w:r>
        <w:rPr>
          <w:bCs/>
          <w:iCs/>
        </w:rPr>
        <w:t>.</w:t>
      </w:r>
    </w:p>
    <w:p w14:paraId="4DC55872" w14:textId="63F3A4D4" w:rsidR="00001A73" w:rsidRDefault="00001A73" w:rsidP="00A23BA9">
      <w:pPr>
        <w:pStyle w:val="StandardWeb"/>
        <w:spacing w:line="276" w:lineRule="auto"/>
        <w:rPr>
          <w:bCs/>
          <w:iCs/>
        </w:rPr>
      </w:pPr>
      <w:r>
        <w:rPr>
          <w:bCs/>
          <w:iCs/>
        </w:rPr>
        <w:t>Predlaže da općina otkupi zemljište za parking.</w:t>
      </w:r>
    </w:p>
    <w:p w14:paraId="5BF16037" w14:textId="0399ED49" w:rsidR="00DB1525" w:rsidRDefault="00DB1525" w:rsidP="00A23BA9">
      <w:pPr>
        <w:pStyle w:val="StandardWeb"/>
        <w:spacing w:line="276" w:lineRule="auto"/>
        <w:rPr>
          <w:bCs/>
          <w:iCs/>
        </w:rPr>
      </w:pPr>
      <w:proofErr w:type="spellStart"/>
      <w:r>
        <w:rPr>
          <w:bCs/>
          <w:iCs/>
        </w:rPr>
        <w:t>Vijećnk</w:t>
      </w:r>
      <w:proofErr w:type="spellEnd"/>
      <w:r>
        <w:rPr>
          <w:bCs/>
          <w:iCs/>
        </w:rPr>
        <w:t xml:space="preserve"> M. Biočić stavlja prijedlog za glasanje</w:t>
      </w:r>
      <w:r w:rsidR="00001A73">
        <w:rPr>
          <w:bCs/>
          <w:iCs/>
        </w:rPr>
        <w:t>.</w:t>
      </w:r>
    </w:p>
    <w:p w14:paraId="4D5CCF5E" w14:textId="0F4E6285" w:rsidR="00001A73" w:rsidRDefault="00001A73" w:rsidP="00001A73">
      <w:pPr>
        <w:pStyle w:val="StandardWeb1"/>
        <w:spacing w:after="0"/>
        <w:jc w:val="both"/>
      </w:pPr>
      <w:r w:rsidRPr="00A23BA9">
        <w:rPr>
          <w:bCs/>
          <w:iCs/>
        </w:rPr>
        <w:t>Prijedlog je sa</w:t>
      </w:r>
      <w:r w:rsidRPr="00A23BA9">
        <w:t xml:space="preserve"> </w:t>
      </w:r>
      <w:r>
        <w:t>dva</w:t>
      </w:r>
      <w:r w:rsidRPr="00A23BA9">
        <w:t xml:space="preserve"> (</w:t>
      </w:r>
      <w:r>
        <w:t>2</w:t>
      </w:r>
      <w:r w:rsidRPr="00A23BA9">
        <w:t>) glas</w:t>
      </w:r>
      <w:r>
        <w:t>a</w:t>
      </w:r>
      <w:r w:rsidRPr="00A23BA9">
        <w:t xml:space="preserve"> ZA  </w:t>
      </w:r>
      <w:r>
        <w:t>jedan</w:t>
      </w:r>
      <w:r w:rsidRPr="00A23BA9">
        <w:t xml:space="preserve"> (</w:t>
      </w:r>
      <w:r>
        <w:t>1</w:t>
      </w:r>
      <w:r w:rsidRPr="00A23BA9">
        <w:t>) gla</w:t>
      </w:r>
      <w:r>
        <w:t>s</w:t>
      </w:r>
      <w:r w:rsidRPr="00A23BA9">
        <w:t xml:space="preserve"> </w:t>
      </w:r>
      <w:r>
        <w:t>PROTIV I dva (2)</w:t>
      </w:r>
      <w:r w:rsidRPr="00A23BA9">
        <w:t xml:space="preserve"> </w:t>
      </w:r>
      <w:r>
        <w:t xml:space="preserve">SUZDRŽANA odbijen </w:t>
      </w:r>
      <w:r w:rsidRPr="00A23BA9">
        <w:t xml:space="preserve">te se donosi </w:t>
      </w:r>
    </w:p>
    <w:p w14:paraId="75029775" w14:textId="77777777" w:rsidR="00001A73" w:rsidRDefault="00001A73" w:rsidP="00001A73">
      <w:pPr>
        <w:pStyle w:val="StandardWeb1"/>
        <w:spacing w:after="0"/>
        <w:jc w:val="both"/>
      </w:pPr>
    </w:p>
    <w:p w14:paraId="7C8C2070" w14:textId="77777777" w:rsidR="00001A73" w:rsidRDefault="00001A73" w:rsidP="00001A73">
      <w:pPr>
        <w:pStyle w:val="StandardWeb1"/>
        <w:spacing w:after="0"/>
        <w:jc w:val="center"/>
        <w:rPr>
          <w:b/>
          <w:bCs/>
        </w:rPr>
      </w:pPr>
      <w:r w:rsidRPr="00192031">
        <w:rPr>
          <w:b/>
          <w:bCs/>
        </w:rPr>
        <w:t>ZAKLJUČAK</w:t>
      </w:r>
    </w:p>
    <w:p w14:paraId="507BCA20" w14:textId="01B47F65" w:rsidR="00001A73" w:rsidRPr="00001A73" w:rsidRDefault="00B45FE7" w:rsidP="00001A73">
      <w:pPr>
        <w:pStyle w:val="StandardWeb1"/>
        <w:numPr>
          <w:ilvl w:val="0"/>
          <w:numId w:val="3"/>
        </w:numPr>
        <w:spacing w:after="0"/>
        <w:jc w:val="center"/>
        <w:rPr>
          <w:b/>
          <w:bCs/>
        </w:rPr>
      </w:pPr>
      <w:r>
        <w:rPr>
          <w:b/>
          <w:bCs/>
        </w:rPr>
        <w:t xml:space="preserve">Odbija se </w:t>
      </w:r>
      <w:r w:rsidR="00001A73" w:rsidRPr="00001A73">
        <w:rPr>
          <w:b/>
          <w:bCs/>
        </w:rPr>
        <w:t xml:space="preserve">Prijedlog </w:t>
      </w:r>
      <w:r>
        <w:rPr>
          <w:b/>
          <w:bCs/>
        </w:rPr>
        <w:t>za kupnju zemljišta za parking.</w:t>
      </w:r>
      <w:r w:rsidR="00001A73" w:rsidRPr="00001A73">
        <w:rPr>
          <w:b/>
          <w:bCs/>
        </w:rPr>
        <w:t xml:space="preserve">  </w:t>
      </w:r>
    </w:p>
    <w:p w14:paraId="4F6933F7" w14:textId="77777777" w:rsidR="00001A73" w:rsidRDefault="00001A73" w:rsidP="00A23BA9">
      <w:pPr>
        <w:pStyle w:val="StandardWeb"/>
        <w:spacing w:line="276" w:lineRule="auto"/>
        <w:rPr>
          <w:b/>
          <w:bCs/>
        </w:rPr>
      </w:pPr>
    </w:p>
    <w:p w14:paraId="3CEF756B" w14:textId="66252F69" w:rsidR="00001A73" w:rsidRDefault="00001A73" w:rsidP="00A23BA9">
      <w:pPr>
        <w:pStyle w:val="StandardWeb"/>
        <w:spacing w:line="276" w:lineRule="auto"/>
        <w:rPr>
          <w:bCs/>
          <w:iCs/>
        </w:rPr>
      </w:pPr>
      <w:r w:rsidRPr="00AF0348">
        <w:rPr>
          <w:b/>
          <w:bCs/>
        </w:rPr>
        <w:t>Ad.</w:t>
      </w:r>
      <w:r>
        <w:rPr>
          <w:b/>
          <w:bCs/>
        </w:rPr>
        <w:t>6.</w:t>
      </w:r>
      <w:r w:rsidR="00EC2E8F">
        <w:rPr>
          <w:b/>
          <w:bCs/>
        </w:rPr>
        <w:t>8</w:t>
      </w:r>
      <w:r w:rsidRPr="00AF0348">
        <w:rPr>
          <w:b/>
          <w:bCs/>
        </w:rPr>
        <w:t>)</w:t>
      </w:r>
      <w:r>
        <w:rPr>
          <w:b/>
          <w:bCs/>
        </w:rPr>
        <w:t xml:space="preserve"> Zašto se na plažama ne postavi veći broj kanti za smeće jer se postojeće napune do 10 sati i stave odmah za plastiku staklo i limenke?</w:t>
      </w:r>
    </w:p>
    <w:p w14:paraId="6D497BA3" w14:textId="089B0BC2" w:rsidR="00001A73" w:rsidRDefault="00001A73" w:rsidP="00A23BA9">
      <w:pPr>
        <w:pStyle w:val="StandardWeb"/>
        <w:spacing w:line="276" w:lineRule="auto"/>
        <w:rPr>
          <w:bCs/>
          <w:iCs/>
        </w:rPr>
      </w:pPr>
      <w:proofErr w:type="spellStart"/>
      <w:r>
        <w:rPr>
          <w:bCs/>
          <w:iCs/>
        </w:rPr>
        <w:t>Vijećnk</w:t>
      </w:r>
      <w:proofErr w:type="spellEnd"/>
      <w:r>
        <w:rPr>
          <w:bCs/>
          <w:iCs/>
        </w:rPr>
        <w:t xml:space="preserve"> M. Biočić kaže da mještani pitaju zašto se ne stavi veći broj kanti.</w:t>
      </w:r>
    </w:p>
    <w:p w14:paraId="4B7B6EA0" w14:textId="173EB483" w:rsidR="00A839CD" w:rsidRDefault="00001A73" w:rsidP="007546A2">
      <w:pPr>
        <w:pStyle w:val="StandardWeb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Predsjednik vijeća LJ. </w:t>
      </w:r>
      <w:proofErr w:type="spellStart"/>
      <w:r>
        <w:rPr>
          <w:bCs/>
          <w:iCs/>
        </w:rPr>
        <w:t>Luketa</w:t>
      </w:r>
      <w:proofErr w:type="spellEnd"/>
      <w:r>
        <w:rPr>
          <w:bCs/>
          <w:iCs/>
        </w:rPr>
        <w:t xml:space="preserve">  kaže da se kante uredno prazne. </w:t>
      </w:r>
    </w:p>
    <w:p w14:paraId="1C34D433" w14:textId="64F836E3" w:rsidR="00001A73" w:rsidRDefault="00001A73" w:rsidP="007546A2">
      <w:pPr>
        <w:pStyle w:val="StandardWeb"/>
        <w:spacing w:line="276" w:lineRule="auto"/>
        <w:jc w:val="both"/>
        <w:rPr>
          <w:bCs/>
          <w:iCs/>
        </w:rPr>
      </w:pPr>
      <w:r>
        <w:rPr>
          <w:bCs/>
          <w:iCs/>
        </w:rPr>
        <w:t>Vijećnik M. Biočić predlaže da se stave veće kante.</w:t>
      </w:r>
    </w:p>
    <w:p w14:paraId="0F6D9139" w14:textId="77777777" w:rsidR="00001A73" w:rsidRDefault="00001A73" w:rsidP="00001A73">
      <w:pPr>
        <w:pStyle w:val="StandardWeb"/>
        <w:spacing w:line="276" w:lineRule="auto"/>
        <w:rPr>
          <w:bCs/>
          <w:iCs/>
        </w:rPr>
      </w:pPr>
      <w:proofErr w:type="spellStart"/>
      <w:r>
        <w:rPr>
          <w:bCs/>
          <w:iCs/>
        </w:rPr>
        <w:lastRenderedPageBreak/>
        <w:t>Vijećnk</w:t>
      </w:r>
      <w:proofErr w:type="spellEnd"/>
      <w:r>
        <w:rPr>
          <w:bCs/>
          <w:iCs/>
        </w:rPr>
        <w:t xml:space="preserve"> M. Biočić stavlja prijedlog za glasanje.</w:t>
      </w:r>
    </w:p>
    <w:p w14:paraId="7969028F" w14:textId="370BA5DF" w:rsidR="00001A73" w:rsidRDefault="00001A73" w:rsidP="00001A73">
      <w:pPr>
        <w:pStyle w:val="StandardWeb1"/>
        <w:spacing w:after="0"/>
        <w:jc w:val="both"/>
      </w:pPr>
      <w:r w:rsidRPr="00A23BA9">
        <w:rPr>
          <w:bCs/>
          <w:iCs/>
        </w:rPr>
        <w:t>Prijedlog je sa</w:t>
      </w:r>
      <w:r w:rsidRPr="00A23BA9">
        <w:t xml:space="preserve"> </w:t>
      </w:r>
      <w:r>
        <w:t xml:space="preserve"> pet </w:t>
      </w:r>
      <w:r w:rsidRPr="00A23BA9">
        <w:t>(</w:t>
      </w:r>
      <w:r>
        <w:t>5</w:t>
      </w:r>
      <w:r w:rsidRPr="00A23BA9">
        <w:t>) glas</w:t>
      </w:r>
      <w:r>
        <w:t>ova</w:t>
      </w:r>
      <w:r w:rsidRPr="00A23BA9">
        <w:t xml:space="preserve"> ZA </w:t>
      </w:r>
      <w:r>
        <w:t xml:space="preserve">usvojen </w:t>
      </w:r>
      <w:r w:rsidRPr="00A23BA9">
        <w:t xml:space="preserve">te se donosi </w:t>
      </w:r>
    </w:p>
    <w:p w14:paraId="4C941365" w14:textId="77777777" w:rsidR="00001A73" w:rsidRDefault="00001A73" w:rsidP="00001A73">
      <w:pPr>
        <w:pStyle w:val="StandardWeb1"/>
        <w:spacing w:after="0"/>
        <w:jc w:val="both"/>
      </w:pPr>
    </w:p>
    <w:p w14:paraId="67B8F5D0" w14:textId="77777777" w:rsidR="00001A73" w:rsidRDefault="00001A73" w:rsidP="00001A73">
      <w:pPr>
        <w:pStyle w:val="StandardWeb1"/>
        <w:spacing w:after="0"/>
        <w:jc w:val="center"/>
        <w:rPr>
          <w:b/>
          <w:bCs/>
        </w:rPr>
      </w:pPr>
      <w:r w:rsidRPr="00192031">
        <w:rPr>
          <w:b/>
          <w:bCs/>
        </w:rPr>
        <w:t>ZAKLJUČAK</w:t>
      </w:r>
    </w:p>
    <w:p w14:paraId="3DBB0A86" w14:textId="6C07A39B" w:rsidR="00001A73" w:rsidRPr="00001A73" w:rsidRDefault="00001A73" w:rsidP="00001A73">
      <w:pPr>
        <w:pStyle w:val="StandardWeb1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Usvaja se prijedlog da se Općini uputi dopis da se na plažama postave veće kante za komunalni otpad</w:t>
      </w:r>
      <w:r w:rsidR="00EC2E8F">
        <w:rPr>
          <w:b/>
          <w:bCs/>
        </w:rPr>
        <w:t>.</w:t>
      </w:r>
    </w:p>
    <w:p w14:paraId="521875D7" w14:textId="77777777" w:rsidR="00001A73" w:rsidRDefault="00001A73" w:rsidP="007546A2">
      <w:pPr>
        <w:pStyle w:val="StandardWeb"/>
        <w:spacing w:line="276" w:lineRule="auto"/>
        <w:jc w:val="both"/>
      </w:pPr>
    </w:p>
    <w:p w14:paraId="17D3C3C1" w14:textId="1AEED76C" w:rsidR="00A839CD" w:rsidRDefault="00EC2E8F" w:rsidP="007546A2">
      <w:pPr>
        <w:pStyle w:val="StandardWeb"/>
        <w:spacing w:line="276" w:lineRule="auto"/>
        <w:jc w:val="both"/>
        <w:rPr>
          <w:b/>
          <w:bCs/>
        </w:rPr>
      </w:pPr>
      <w:r w:rsidRPr="00AF0348">
        <w:rPr>
          <w:b/>
          <w:bCs/>
        </w:rPr>
        <w:t>Ad.</w:t>
      </w:r>
      <w:r>
        <w:rPr>
          <w:b/>
          <w:bCs/>
        </w:rPr>
        <w:t>6.9</w:t>
      </w:r>
      <w:r w:rsidRPr="00AF0348">
        <w:rPr>
          <w:b/>
          <w:bCs/>
        </w:rPr>
        <w:t>)</w:t>
      </w:r>
      <w:r>
        <w:rPr>
          <w:b/>
          <w:bCs/>
        </w:rPr>
        <w:t xml:space="preserve"> Zašto se plaže ne čiste od trave</w:t>
      </w:r>
      <w:r w:rsidR="00B45FE7">
        <w:rPr>
          <w:b/>
          <w:bCs/>
        </w:rPr>
        <w:t>,</w:t>
      </w:r>
      <w:r>
        <w:rPr>
          <w:b/>
          <w:bCs/>
        </w:rPr>
        <w:t xml:space="preserve"> </w:t>
      </w:r>
      <w:r w:rsidR="00B45FE7">
        <w:rPr>
          <w:b/>
          <w:bCs/>
        </w:rPr>
        <w:t>mete</w:t>
      </w:r>
      <w:r>
        <w:rPr>
          <w:b/>
          <w:bCs/>
        </w:rPr>
        <w:t xml:space="preserve"> pijesak i slično, </w:t>
      </w:r>
      <w:r w:rsidR="00B45FE7">
        <w:rPr>
          <w:b/>
          <w:bCs/>
        </w:rPr>
        <w:t xml:space="preserve">te prazne </w:t>
      </w:r>
      <w:r>
        <w:rPr>
          <w:b/>
          <w:bCs/>
        </w:rPr>
        <w:t>kante?</w:t>
      </w:r>
    </w:p>
    <w:p w14:paraId="47447AE6" w14:textId="77777777" w:rsidR="00EC2E8F" w:rsidRDefault="00EC2E8F" w:rsidP="00EC2E8F">
      <w:pPr>
        <w:pStyle w:val="StandardWeb"/>
        <w:spacing w:line="276" w:lineRule="auto"/>
        <w:rPr>
          <w:bCs/>
          <w:iCs/>
        </w:rPr>
      </w:pPr>
      <w:proofErr w:type="spellStart"/>
      <w:r>
        <w:rPr>
          <w:bCs/>
          <w:iCs/>
        </w:rPr>
        <w:t>Vijećnk</w:t>
      </w:r>
      <w:proofErr w:type="spellEnd"/>
      <w:r>
        <w:rPr>
          <w:bCs/>
          <w:iCs/>
        </w:rPr>
        <w:t xml:space="preserve"> M. Biočić stavlja prijedlog za glasanje.</w:t>
      </w:r>
    </w:p>
    <w:p w14:paraId="292BA44B" w14:textId="77777777" w:rsidR="00EC2E8F" w:rsidRDefault="00EC2E8F" w:rsidP="00EC2E8F">
      <w:pPr>
        <w:pStyle w:val="StandardWeb1"/>
        <w:spacing w:after="0"/>
        <w:jc w:val="both"/>
      </w:pPr>
      <w:r w:rsidRPr="00A23BA9">
        <w:rPr>
          <w:bCs/>
          <w:iCs/>
        </w:rPr>
        <w:t>Prijedlog je sa</w:t>
      </w:r>
      <w:r w:rsidRPr="00A23BA9">
        <w:t xml:space="preserve"> </w:t>
      </w:r>
      <w:r>
        <w:t xml:space="preserve"> pet </w:t>
      </w:r>
      <w:r w:rsidRPr="00A23BA9">
        <w:t>(</w:t>
      </w:r>
      <w:r>
        <w:t>5</w:t>
      </w:r>
      <w:r w:rsidRPr="00A23BA9">
        <w:t>) glas</w:t>
      </w:r>
      <w:r>
        <w:t>ova</w:t>
      </w:r>
      <w:r w:rsidRPr="00A23BA9">
        <w:t xml:space="preserve"> ZA </w:t>
      </w:r>
      <w:r>
        <w:t xml:space="preserve">usvojen </w:t>
      </w:r>
      <w:r w:rsidRPr="00A23BA9">
        <w:t xml:space="preserve">te se donosi </w:t>
      </w:r>
    </w:p>
    <w:p w14:paraId="0A4AA9D1" w14:textId="77777777" w:rsidR="00EC2E8F" w:rsidRDefault="00EC2E8F" w:rsidP="00EC2E8F">
      <w:pPr>
        <w:pStyle w:val="StandardWeb1"/>
        <w:spacing w:after="0"/>
        <w:jc w:val="both"/>
      </w:pPr>
    </w:p>
    <w:p w14:paraId="0F572F36" w14:textId="77777777" w:rsidR="00EC2E8F" w:rsidRDefault="00EC2E8F" w:rsidP="00EC2E8F">
      <w:pPr>
        <w:pStyle w:val="StandardWeb1"/>
        <w:spacing w:after="0"/>
        <w:jc w:val="center"/>
        <w:rPr>
          <w:b/>
          <w:bCs/>
        </w:rPr>
      </w:pPr>
      <w:r w:rsidRPr="00192031">
        <w:rPr>
          <w:b/>
          <w:bCs/>
        </w:rPr>
        <w:t>ZAKLJUČAK</w:t>
      </w:r>
    </w:p>
    <w:p w14:paraId="1EBAD69A" w14:textId="249602FE" w:rsidR="00EC2E8F" w:rsidRPr="00001A73" w:rsidRDefault="00EC2E8F" w:rsidP="00EC2E8F">
      <w:pPr>
        <w:pStyle w:val="StandardWeb1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Usvaja se prijedlog da se Općini uputi dopis vezano za čišćenje plaže.</w:t>
      </w:r>
    </w:p>
    <w:p w14:paraId="737346D5" w14:textId="77777777" w:rsidR="00EC2E8F" w:rsidRDefault="00EC2E8F" w:rsidP="007546A2">
      <w:pPr>
        <w:pStyle w:val="StandardWeb"/>
        <w:spacing w:line="276" w:lineRule="auto"/>
        <w:jc w:val="both"/>
      </w:pPr>
    </w:p>
    <w:p w14:paraId="7EFBA754" w14:textId="48BE15EF" w:rsidR="00EC2E8F" w:rsidRDefault="00EC2E8F" w:rsidP="00EC2E8F">
      <w:pPr>
        <w:pStyle w:val="StandardWeb"/>
        <w:spacing w:line="276" w:lineRule="auto"/>
        <w:jc w:val="both"/>
        <w:rPr>
          <w:b/>
          <w:iCs/>
          <w:color w:val="000000"/>
        </w:rPr>
      </w:pPr>
      <w:r w:rsidRPr="00AF0348">
        <w:rPr>
          <w:b/>
          <w:bCs/>
        </w:rPr>
        <w:t>Ad.</w:t>
      </w:r>
      <w:r>
        <w:rPr>
          <w:b/>
          <w:bCs/>
        </w:rPr>
        <w:t>6.10</w:t>
      </w:r>
      <w:r w:rsidRPr="00AF0348">
        <w:rPr>
          <w:b/>
          <w:bCs/>
        </w:rPr>
        <w:t xml:space="preserve">) </w:t>
      </w:r>
    </w:p>
    <w:p w14:paraId="7211C1B9" w14:textId="24BB5B07" w:rsidR="00EC2E8F" w:rsidRDefault="00EC2E8F" w:rsidP="00EC2E8F">
      <w:pPr>
        <w:pStyle w:val="StandardWeb"/>
        <w:spacing w:line="276" w:lineRule="auto"/>
        <w:jc w:val="both"/>
        <w:rPr>
          <w:bCs/>
          <w:iCs/>
          <w:color w:val="000000"/>
        </w:rPr>
      </w:pPr>
      <w:r w:rsidRPr="00EC2E8F">
        <w:rPr>
          <w:bCs/>
          <w:iCs/>
          <w:color w:val="000000"/>
        </w:rPr>
        <w:t>V</w:t>
      </w:r>
      <w:r>
        <w:rPr>
          <w:bCs/>
          <w:iCs/>
          <w:color w:val="000000"/>
        </w:rPr>
        <w:t>i</w:t>
      </w:r>
      <w:r w:rsidRPr="00EC2E8F">
        <w:rPr>
          <w:bCs/>
          <w:iCs/>
          <w:color w:val="000000"/>
        </w:rPr>
        <w:t xml:space="preserve">jećnik G. Škaro kaže da </w:t>
      </w:r>
      <w:r>
        <w:rPr>
          <w:bCs/>
          <w:iCs/>
          <w:color w:val="000000"/>
        </w:rPr>
        <w:t xml:space="preserve">u </w:t>
      </w:r>
      <w:r w:rsidR="00B45FE7">
        <w:rPr>
          <w:bCs/>
          <w:iCs/>
          <w:color w:val="000000"/>
        </w:rPr>
        <w:t>u</w:t>
      </w:r>
      <w:r>
        <w:rPr>
          <w:bCs/>
          <w:iCs/>
          <w:color w:val="000000"/>
        </w:rPr>
        <w:t xml:space="preserve">lici Domovinskog rata pokraj vrtića Bambini </w:t>
      </w:r>
      <w:r w:rsidRPr="00EC2E8F">
        <w:rPr>
          <w:bCs/>
          <w:iCs/>
          <w:color w:val="000000"/>
        </w:rPr>
        <w:t>nedostaje ograda</w:t>
      </w:r>
      <w:r>
        <w:rPr>
          <w:bCs/>
          <w:iCs/>
          <w:color w:val="000000"/>
        </w:rPr>
        <w:t xml:space="preserve"> te predlaže da se reagira prema Općini da se ograda postavi.</w:t>
      </w:r>
    </w:p>
    <w:p w14:paraId="436F226F" w14:textId="6FE72382" w:rsidR="002C60A2" w:rsidRDefault="002C60A2" w:rsidP="002C60A2">
      <w:pPr>
        <w:pStyle w:val="StandardWeb"/>
        <w:spacing w:line="276" w:lineRule="auto"/>
        <w:rPr>
          <w:bCs/>
          <w:iCs/>
        </w:rPr>
      </w:pPr>
      <w:bookmarkStart w:id="10" w:name="_Hlk151469198"/>
      <w:proofErr w:type="spellStart"/>
      <w:r>
        <w:rPr>
          <w:bCs/>
          <w:iCs/>
        </w:rPr>
        <w:t>Vijećnk</w:t>
      </w:r>
      <w:proofErr w:type="spellEnd"/>
      <w:r>
        <w:rPr>
          <w:bCs/>
          <w:iCs/>
        </w:rPr>
        <w:t xml:space="preserve"> G. Škaro stavlja prijedlog za glasanje.</w:t>
      </w:r>
    </w:p>
    <w:p w14:paraId="1988CD06" w14:textId="77777777" w:rsidR="002C60A2" w:rsidRDefault="002C60A2" w:rsidP="002C60A2">
      <w:pPr>
        <w:pStyle w:val="StandardWeb1"/>
        <w:spacing w:after="0"/>
        <w:jc w:val="both"/>
      </w:pPr>
      <w:r w:rsidRPr="00A23BA9">
        <w:rPr>
          <w:bCs/>
          <w:iCs/>
        </w:rPr>
        <w:t>Prijedlog je sa</w:t>
      </w:r>
      <w:r w:rsidRPr="00A23BA9">
        <w:t xml:space="preserve"> </w:t>
      </w:r>
      <w:r>
        <w:t xml:space="preserve"> pet </w:t>
      </w:r>
      <w:r w:rsidRPr="00A23BA9">
        <w:t>(</w:t>
      </w:r>
      <w:r>
        <w:t>5</w:t>
      </w:r>
      <w:r w:rsidRPr="00A23BA9">
        <w:t>) glas</w:t>
      </w:r>
      <w:r>
        <w:t>ova</w:t>
      </w:r>
      <w:r w:rsidRPr="00A23BA9">
        <w:t xml:space="preserve"> ZA </w:t>
      </w:r>
      <w:r>
        <w:t xml:space="preserve">usvojen </w:t>
      </w:r>
      <w:r w:rsidRPr="00A23BA9">
        <w:t xml:space="preserve">te se donosi </w:t>
      </w:r>
    </w:p>
    <w:p w14:paraId="302E2AB5" w14:textId="77777777" w:rsidR="002C60A2" w:rsidRDefault="002C60A2" w:rsidP="002C60A2">
      <w:pPr>
        <w:pStyle w:val="StandardWeb1"/>
        <w:spacing w:after="0"/>
        <w:jc w:val="both"/>
      </w:pPr>
    </w:p>
    <w:p w14:paraId="76293F30" w14:textId="77777777" w:rsidR="002C60A2" w:rsidRDefault="002C60A2" w:rsidP="002C60A2">
      <w:pPr>
        <w:pStyle w:val="StandardWeb1"/>
        <w:spacing w:after="0"/>
        <w:jc w:val="center"/>
        <w:rPr>
          <w:b/>
          <w:bCs/>
        </w:rPr>
      </w:pPr>
      <w:r w:rsidRPr="00192031">
        <w:rPr>
          <w:b/>
          <w:bCs/>
        </w:rPr>
        <w:t>ZAKLJUČAK</w:t>
      </w:r>
    </w:p>
    <w:p w14:paraId="276A01AF" w14:textId="5E908F67" w:rsidR="002C60A2" w:rsidRDefault="002C60A2" w:rsidP="002C60A2">
      <w:pPr>
        <w:pStyle w:val="StandardWeb1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Usvaja se prijedlog da se Općini uputi dopis vezano uz postavljanje ograde pokraj vrtića Bambini u ulici Domovinskog rata.</w:t>
      </w:r>
    </w:p>
    <w:p w14:paraId="602EB3EE" w14:textId="77777777" w:rsidR="002C60A2" w:rsidRDefault="002C60A2" w:rsidP="002C60A2">
      <w:pPr>
        <w:pStyle w:val="StandardWeb1"/>
        <w:spacing w:after="0"/>
        <w:rPr>
          <w:b/>
          <w:bCs/>
        </w:rPr>
      </w:pPr>
    </w:p>
    <w:bookmarkEnd w:id="10"/>
    <w:p w14:paraId="3E21581D" w14:textId="77777777" w:rsidR="002C60A2" w:rsidRPr="00001A73" w:rsidRDefault="002C60A2" w:rsidP="002C60A2">
      <w:pPr>
        <w:pStyle w:val="StandardWeb1"/>
        <w:spacing w:after="0"/>
        <w:rPr>
          <w:b/>
          <w:bCs/>
        </w:rPr>
      </w:pPr>
    </w:p>
    <w:p w14:paraId="52D346CE" w14:textId="0F86FDAA" w:rsidR="002C60A2" w:rsidRDefault="002C60A2" w:rsidP="002C60A2">
      <w:pPr>
        <w:pStyle w:val="StandardWeb"/>
        <w:spacing w:line="276" w:lineRule="auto"/>
        <w:jc w:val="both"/>
        <w:rPr>
          <w:b/>
          <w:bCs/>
        </w:rPr>
      </w:pPr>
      <w:r w:rsidRPr="00AF0348">
        <w:rPr>
          <w:b/>
          <w:bCs/>
        </w:rPr>
        <w:t>Ad.</w:t>
      </w:r>
      <w:r>
        <w:rPr>
          <w:b/>
          <w:bCs/>
        </w:rPr>
        <w:t>6.11</w:t>
      </w:r>
      <w:r w:rsidRPr="00AF0348">
        <w:rPr>
          <w:b/>
          <w:bCs/>
        </w:rPr>
        <w:t xml:space="preserve">) </w:t>
      </w:r>
    </w:p>
    <w:p w14:paraId="04D98EEE" w14:textId="50C364F5" w:rsidR="002C60A2" w:rsidRDefault="002C60A2" w:rsidP="002C60A2">
      <w:pPr>
        <w:pStyle w:val="StandardWeb"/>
        <w:spacing w:line="276" w:lineRule="auto"/>
        <w:jc w:val="both"/>
        <w:rPr>
          <w:bCs/>
          <w:iCs/>
          <w:color w:val="000000"/>
        </w:rPr>
      </w:pPr>
      <w:r w:rsidRPr="00EC2E8F">
        <w:rPr>
          <w:bCs/>
          <w:iCs/>
          <w:color w:val="000000"/>
        </w:rPr>
        <w:t>V</w:t>
      </w:r>
      <w:r>
        <w:rPr>
          <w:bCs/>
          <w:iCs/>
          <w:color w:val="000000"/>
        </w:rPr>
        <w:t>i</w:t>
      </w:r>
      <w:r w:rsidRPr="00EC2E8F">
        <w:rPr>
          <w:bCs/>
          <w:iCs/>
          <w:color w:val="000000"/>
        </w:rPr>
        <w:t>jećnik G. Škaro kaže</w:t>
      </w:r>
      <w:r>
        <w:rPr>
          <w:bCs/>
          <w:iCs/>
          <w:color w:val="000000"/>
        </w:rPr>
        <w:t xml:space="preserve"> da kod tzv. </w:t>
      </w:r>
      <w:r w:rsidR="00B45FE7">
        <w:rPr>
          <w:bCs/>
          <w:iCs/>
          <w:color w:val="000000"/>
        </w:rPr>
        <w:t>„</w:t>
      </w:r>
      <w:r>
        <w:rPr>
          <w:bCs/>
          <w:iCs/>
          <w:color w:val="000000"/>
        </w:rPr>
        <w:t>lakta</w:t>
      </w:r>
      <w:r w:rsidR="00B45FE7">
        <w:rPr>
          <w:bCs/>
          <w:iCs/>
          <w:color w:val="000000"/>
        </w:rPr>
        <w:t>“</w:t>
      </w:r>
      <w:r>
        <w:rPr>
          <w:bCs/>
          <w:iCs/>
          <w:color w:val="000000"/>
        </w:rPr>
        <w:t xml:space="preserve"> pokraj trgovine dolazi do prometnog kolapsa, zbog dostavnih vozila i okupljanja radnika koji tu dolaze piti.</w:t>
      </w:r>
    </w:p>
    <w:p w14:paraId="4D6393E7" w14:textId="50C8EC43" w:rsidR="002C60A2" w:rsidRDefault="002C60A2" w:rsidP="002C60A2">
      <w:pPr>
        <w:pStyle w:val="StandardWeb"/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Vijećnik J. Budimir kaže da ne mogu komunalci potjerati radnike koji tu piju, već mogu jedino  zvati policiju.</w:t>
      </w:r>
    </w:p>
    <w:p w14:paraId="66BED352" w14:textId="6F464226" w:rsidR="002C60A2" w:rsidRDefault="002C60A2" w:rsidP="002C60A2">
      <w:pPr>
        <w:pStyle w:val="StandardWeb"/>
        <w:spacing w:line="276" w:lineRule="auto"/>
        <w:jc w:val="both"/>
        <w:rPr>
          <w:b/>
          <w:bCs/>
        </w:rPr>
      </w:pPr>
      <w:r w:rsidRPr="00AF0348">
        <w:rPr>
          <w:b/>
          <w:bCs/>
        </w:rPr>
        <w:lastRenderedPageBreak/>
        <w:t>Ad.</w:t>
      </w:r>
      <w:r>
        <w:rPr>
          <w:b/>
          <w:bCs/>
        </w:rPr>
        <w:t>6.12</w:t>
      </w:r>
      <w:r w:rsidRPr="00AF0348">
        <w:rPr>
          <w:b/>
          <w:bCs/>
        </w:rPr>
        <w:t xml:space="preserve">) </w:t>
      </w:r>
    </w:p>
    <w:p w14:paraId="30901281" w14:textId="7E53AB23" w:rsidR="002C60A2" w:rsidRDefault="002C60A2" w:rsidP="002C60A2">
      <w:pPr>
        <w:pStyle w:val="StandardWeb"/>
        <w:spacing w:line="276" w:lineRule="auto"/>
        <w:jc w:val="both"/>
        <w:rPr>
          <w:bCs/>
          <w:iCs/>
          <w:color w:val="000000"/>
        </w:rPr>
      </w:pPr>
      <w:r w:rsidRPr="00EC2E8F">
        <w:rPr>
          <w:bCs/>
          <w:iCs/>
          <w:color w:val="000000"/>
        </w:rPr>
        <w:t>V</w:t>
      </w:r>
      <w:r>
        <w:rPr>
          <w:bCs/>
          <w:iCs/>
          <w:color w:val="000000"/>
        </w:rPr>
        <w:t>i</w:t>
      </w:r>
      <w:r w:rsidRPr="00EC2E8F">
        <w:rPr>
          <w:bCs/>
          <w:iCs/>
          <w:color w:val="000000"/>
        </w:rPr>
        <w:t>jećnik G. Škaro kaže</w:t>
      </w:r>
      <w:r>
        <w:rPr>
          <w:bCs/>
          <w:iCs/>
          <w:color w:val="000000"/>
        </w:rPr>
        <w:t xml:space="preserve"> da u ulici Domovinskog rata</w:t>
      </w:r>
      <w:r w:rsidR="00254B95">
        <w:rPr>
          <w:bCs/>
          <w:iCs/>
          <w:color w:val="000000"/>
        </w:rPr>
        <w:t xml:space="preserve"> pokraj Uniona je parkirana kamp kućica stranih registarskih oznaka.</w:t>
      </w:r>
    </w:p>
    <w:p w14:paraId="314802DC" w14:textId="1D6FED8D" w:rsidR="00254B95" w:rsidRDefault="00254B95" w:rsidP="002C60A2">
      <w:pPr>
        <w:pStyle w:val="StandardWeb"/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Predlaže da se uputi komunalni redar u ulicu Domovinskog rata i da ukloni kamp kućicu koja je parkirana pokraj Uniona koja smeta vozačima jer je tu jako uska cesta.</w:t>
      </w:r>
    </w:p>
    <w:p w14:paraId="1189CF70" w14:textId="77777777" w:rsidR="00254B95" w:rsidRDefault="00254B95" w:rsidP="00254B95">
      <w:pPr>
        <w:pStyle w:val="StandardWeb"/>
        <w:spacing w:line="276" w:lineRule="auto"/>
        <w:rPr>
          <w:bCs/>
          <w:iCs/>
        </w:rPr>
      </w:pPr>
      <w:proofErr w:type="spellStart"/>
      <w:r>
        <w:rPr>
          <w:bCs/>
          <w:iCs/>
        </w:rPr>
        <w:t>Vijećnk</w:t>
      </w:r>
      <w:proofErr w:type="spellEnd"/>
      <w:r>
        <w:rPr>
          <w:bCs/>
          <w:iCs/>
        </w:rPr>
        <w:t xml:space="preserve"> G. Škaro stavlja prijedlog za glasanje.</w:t>
      </w:r>
    </w:p>
    <w:p w14:paraId="6EE7A472" w14:textId="77777777" w:rsidR="00254B95" w:rsidRDefault="00254B95" w:rsidP="00254B95">
      <w:pPr>
        <w:pStyle w:val="StandardWeb1"/>
        <w:spacing w:after="0"/>
        <w:jc w:val="both"/>
      </w:pPr>
      <w:r w:rsidRPr="00A23BA9">
        <w:rPr>
          <w:bCs/>
          <w:iCs/>
        </w:rPr>
        <w:t>Prijedlog je sa</w:t>
      </w:r>
      <w:r w:rsidRPr="00A23BA9">
        <w:t xml:space="preserve"> </w:t>
      </w:r>
      <w:r>
        <w:t xml:space="preserve"> pet </w:t>
      </w:r>
      <w:r w:rsidRPr="00A23BA9">
        <w:t>(</w:t>
      </w:r>
      <w:r>
        <w:t>5</w:t>
      </w:r>
      <w:r w:rsidRPr="00A23BA9">
        <w:t>) glas</w:t>
      </w:r>
      <w:r>
        <w:t>ova</w:t>
      </w:r>
      <w:r w:rsidRPr="00A23BA9">
        <w:t xml:space="preserve"> ZA </w:t>
      </w:r>
      <w:r>
        <w:t xml:space="preserve">usvojen </w:t>
      </w:r>
      <w:r w:rsidRPr="00A23BA9">
        <w:t xml:space="preserve">te se donosi </w:t>
      </w:r>
    </w:p>
    <w:p w14:paraId="479CA26C" w14:textId="77777777" w:rsidR="00254B95" w:rsidRDefault="00254B95" w:rsidP="00254B95">
      <w:pPr>
        <w:pStyle w:val="StandardWeb1"/>
        <w:spacing w:after="0"/>
        <w:jc w:val="both"/>
      </w:pPr>
    </w:p>
    <w:p w14:paraId="5F0FF08F" w14:textId="77777777" w:rsidR="00254B95" w:rsidRDefault="00254B95" w:rsidP="00254B95">
      <w:pPr>
        <w:pStyle w:val="StandardWeb1"/>
        <w:spacing w:after="0"/>
        <w:jc w:val="center"/>
        <w:rPr>
          <w:b/>
          <w:bCs/>
        </w:rPr>
      </w:pPr>
      <w:r w:rsidRPr="00192031">
        <w:rPr>
          <w:b/>
          <w:bCs/>
        </w:rPr>
        <w:t>ZAKLJUČAK</w:t>
      </w:r>
    </w:p>
    <w:p w14:paraId="1DCF804D" w14:textId="0FD091FC" w:rsidR="00254B95" w:rsidRPr="00254B95" w:rsidRDefault="00254B95" w:rsidP="00254B95">
      <w:pPr>
        <w:pStyle w:val="StandardWeb"/>
        <w:numPr>
          <w:ilvl w:val="0"/>
          <w:numId w:val="3"/>
        </w:numPr>
        <w:spacing w:line="276" w:lineRule="auto"/>
        <w:jc w:val="both"/>
        <w:rPr>
          <w:b/>
          <w:bCs/>
          <w:iCs/>
          <w:color w:val="000000"/>
        </w:rPr>
      </w:pPr>
      <w:r w:rsidRPr="00254B95">
        <w:rPr>
          <w:b/>
          <w:bCs/>
        </w:rPr>
        <w:t>Usvaja se prijedlog da</w:t>
      </w:r>
      <w:r w:rsidR="00B45FE7">
        <w:rPr>
          <w:b/>
          <w:bCs/>
        </w:rPr>
        <w:t xml:space="preserve"> </w:t>
      </w:r>
      <w:r w:rsidRPr="00254B95">
        <w:rPr>
          <w:b/>
          <w:bCs/>
        </w:rPr>
        <w:t xml:space="preserve">se Općini uputi dopis </w:t>
      </w:r>
      <w:r w:rsidR="00B45FE7">
        <w:rPr>
          <w:b/>
          <w:bCs/>
        </w:rPr>
        <w:t xml:space="preserve">da uputi </w:t>
      </w:r>
      <w:r w:rsidRPr="00254B95">
        <w:rPr>
          <w:b/>
          <w:bCs/>
        </w:rPr>
        <w:t>komunaln</w:t>
      </w:r>
      <w:r w:rsidR="00B45FE7">
        <w:rPr>
          <w:b/>
          <w:bCs/>
        </w:rPr>
        <w:t>og</w:t>
      </w:r>
      <w:r w:rsidRPr="00254B95">
        <w:rPr>
          <w:b/>
          <w:bCs/>
        </w:rPr>
        <w:t xml:space="preserve"> redar</w:t>
      </w:r>
      <w:r w:rsidR="00B45FE7">
        <w:rPr>
          <w:b/>
          <w:bCs/>
        </w:rPr>
        <w:t>a</w:t>
      </w:r>
      <w:r w:rsidRPr="00254B95">
        <w:rPr>
          <w:b/>
          <w:bCs/>
        </w:rPr>
        <w:t xml:space="preserve"> </w:t>
      </w:r>
      <w:r w:rsidRPr="00254B95">
        <w:rPr>
          <w:b/>
          <w:bCs/>
          <w:iCs/>
          <w:color w:val="000000"/>
        </w:rPr>
        <w:t>u ulicu Domovinskog rata</w:t>
      </w:r>
      <w:r w:rsidR="00B45FE7">
        <w:rPr>
          <w:b/>
          <w:bCs/>
          <w:iCs/>
          <w:color w:val="000000"/>
        </w:rPr>
        <w:t xml:space="preserve"> da </w:t>
      </w:r>
      <w:r w:rsidRPr="00254B95">
        <w:rPr>
          <w:b/>
          <w:bCs/>
          <w:iCs/>
          <w:color w:val="000000"/>
        </w:rPr>
        <w:t>ukloni kamp kućicu koja je parkirana pokraj Uniona koja smeta vozačima</w:t>
      </w:r>
      <w:r w:rsidR="00B45FE7">
        <w:rPr>
          <w:b/>
          <w:bCs/>
          <w:iCs/>
          <w:color w:val="000000"/>
        </w:rPr>
        <w:t>,</w:t>
      </w:r>
      <w:r w:rsidRPr="00254B95">
        <w:rPr>
          <w:b/>
          <w:bCs/>
          <w:iCs/>
          <w:color w:val="000000"/>
        </w:rPr>
        <w:t xml:space="preserve"> jer je tu jako uska cesta.</w:t>
      </w:r>
    </w:p>
    <w:p w14:paraId="018C8A4D" w14:textId="3C79C3F8" w:rsidR="00254B95" w:rsidRDefault="00254B95" w:rsidP="00254B95">
      <w:pPr>
        <w:pStyle w:val="StandardWeb1"/>
        <w:spacing w:after="0"/>
        <w:ind w:left="720"/>
        <w:rPr>
          <w:b/>
          <w:bCs/>
        </w:rPr>
      </w:pPr>
    </w:p>
    <w:p w14:paraId="07A2521D" w14:textId="77777777" w:rsidR="00254B95" w:rsidRDefault="00254B95" w:rsidP="00254B95">
      <w:pPr>
        <w:pStyle w:val="StandardWeb1"/>
        <w:spacing w:after="0"/>
        <w:rPr>
          <w:b/>
          <w:bCs/>
        </w:rPr>
      </w:pPr>
    </w:p>
    <w:p w14:paraId="1833FC3D" w14:textId="56A72124" w:rsidR="00254B95" w:rsidRDefault="00254B95" w:rsidP="00254B95">
      <w:pPr>
        <w:pStyle w:val="StandardWeb"/>
        <w:spacing w:line="276" w:lineRule="auto"/>
        <w:jc w:val="both"/>
        <w:rPr>
          <w:b/>
          <w:bCs/>
        </w:rPr>
      </w:pPr>
      <w:r w:rsidRPr="00AF0348">
        <w:rPr>
          <w:b/>
          <w:bCs/>
        </w:rPr>
        <w:t>Ad.</w:t>
      </w:r>
      <w:r>
        <w:rPr>
          <w:b/>
          <w:bCs/>
        </w:rPr>
        <w:t>6.13</w:t>
      </w:r>
      <w:r w:rsidRPr="00AF0348">
        <w:rPr>
          <w:b/>
          <w:bCs/>
        </w:rPr>
        <w:t xml:space="preserve">) </w:t>
      </w:r>
    </w:p>
    <w:p w14:paraId="3377A293" w14:textId="677476A2" w:rsidR="00254B95" w:rsidRDefault="00254B95" w:rsidP="00254B95">
      <w:pPr>
        <w:pStyle w:val="StandardWeb"/>
        <w:spacing w:line="276" w:lineRule="auto"/>
        <w:jc w:val="both"/>
        <w:rPr>
          <w:bCs/>
          <w:iCs/>
          <w:color w:val="000000"/>
        </w:rPr>
      </w:pPr>
      <w:r w:rsidRPr="00EC2E8F">
        <w:rPr>
          <w:bCs/>
          <w:iCs/>
          <w:color w:val="000000"/>
        </w:rPr>
        <w:t>V</w:t>
      </w:r>
      <w:r>
        <w:rPr>
          <w:bCs/>
          <w:iCs/>
          <w:color w:val="000000"/>
        </w:rPr>
        <w:t>i</w:t>
      </w:r>
      <w:r w:rsidRPr="00EC2E8F">
        <w:rPr>
          <w:bCs/>
          <w:iCs/>
          <w:color w:val="000000"/>
        </w:rPr>
        <w:t>jećnik G. Škaro kaže</w:t>
      </w:r>
      <w:r>
        <w:rPr>
          <w:bCs/>
          <w:iCs/>
          <w:color w:val="000000"/>
        </w:rPr>
        <w:t xml:space="preserve"> da </w:t>
      </w:r>
      <w:r w:rsidR="00B45FE7">
        <w:rPr>
          <w:bCs/>
          <w:iCs/>
          <w:color w:val="000000"/>
        </w:rPr>
        <w:t xml:space="preserve">su na </w:t>
      </w:r>
      <w:r>
        <w:rPr>
          <w:bCs/>
          <w:iCs/>
          <w:color w:val="000000"/>
        </w:rPr>
        <w:t>ulaz</w:t>
      </w:r>
      <w:r w:rsidR="00B45FE7">
        <w:rPr>
          <w:bCs/>
          <w:iCs/>
          <w:color w:val="000000"/>
        </w:rPr>
        <w:t>u</w:t>
      </w:r>
      <w:r>
        <w:rPr>
          <w:bCs/>
          <w:iCs/>
          <w:color w:val="000000"/>
        </w:rPr>
        <w:t xml:space="preserve"> u ulicu Domovinskog rata šahte ostale otvorene zbog radova koji se tu izvode.</w:t>
      </w:r>
    </w:p>
    <w:p w14:paraId="7685BEE4" w14:textId="1D4FBAE5" w:rsidR="00254B95" w:rsidRDefault="00254B95" w:rsidP="00254B95">
      <w:pPr>
        <w:pStyle w:val="StandardWeb"/>
        <w:spacing w:line="276" w:lineRule="auto"/>
        <w:jc w:val="both"/>
        <w:rPr>
          <w:b/>
          <w:bCs/>
        </w:rPr>
      </w:pPr>
      <w:r>
        <w:rPr>
          <w:bCs/>
          <w:iCs/>
          <w:color w:val="000000"/>
        </w:rPr>
        <w:t>Predlaže da se uputi komunalni redar u ulicu i da se ne ostav</w:t>
      </w:r>
      <w:r w:rsidR="00B45FE7">
        <w:rPr>
          <w:bCs/>
          <w:iCs/>
          <w:color w:val="000000"/>
        </w:rPr>
        <w:t>ljaju</w:t>
      </w:r>
      <w:r>
        <w:rPr>
          <w:bCs/>
          <w:iCs/>
          <w:color w:val="000000"/>
        </w:rPr>
        <w:t xml:space="preserve"> otvorene šahte i ugrožava sigurnost pješaka i automobila.</w:t>
      </w:r>
    </w:p>
    <w:p w14:paraId="7F6CF8B6" w14:textId="77777777" w:rsidR="00254B95" w:rsidRDefault="00254B95" w:rsidP="00254B95">
      <w:pPr>
        <w:pStyle w:val="StandardWeb"/>
        <w:spacing w:line="276" w:lineRule="auto"/>
        <w:rPr>
          <w:bCs/>
          <w:iCs/>
        </w:rPr>
      </w:pPr>
      <w:proofErr w:type="spellStart"/>
      <w:r>
        <w:rPr>
          <w:bCs/>
          <w:iCs/>
        </w:rPr>
        <w:t>Vijećnk</w:t>
      </w:r>
      <w:proofErr w:type="spellEnd"/>
      <w:r>
        <w:rPr>
          <w:bCs/>
          <w:iCs/>
        </w:rPr>
        <w:t xml:space="preserve"> G. Škaro stavlja prijedlog za glasanje.</w:t>
      </w:r>
    </w:p>
    <w:p w14:paraId="128E4931" w14:textId="77777777" w:rsidR="00254B95" w:rsidRDefault="00254B95" w:rsidP="00254B95">
      <w:pPr>
        <w:pStyle w:val="StandardWeb1"/>
        <w:spacing w:after="0"/>
        <w:jc w:val="both"/>
      </w:pPr>
      <w:r w:rsidRPr="00A23BA9">
        <w:rPr>
          <w:bCs/>
          <w:iCs/>
        </w:rPr>
        <w:t>Prijedlog je sa</w:t>
      </w:r>
      <w:r w:rsidRPr="00A23BA9">
        <w:t xml:space="preserve"> </w:t>
      </w:r>
      <w:r>
        <w:t xml:space="preserve"> pet </w:t>
      </w:r>
      <w:r w:rsidRPr="00A23BA9">
        <w:t>(</w:t>
      </w:r>
      <w:r>
        <w:t>5</w:t>
      </w:r>
      <w:r w:rsidRPr="00A23BA9">
        <w:t>) glas</w:t>
      </w:r>
      <w:r>
        <w:t>ova</w:t>
      </w:r>
      <w:r w:rsidRPr="00A23BA9">
        <w:t xml:space="preserve"> ZA </w:t>
      </w:r>
      <w:r>
        <w:t xml:space="preserve">usvojen </w:t>
      </w:r>
      <w:r w:rsidRPr="00A23BA9">
        <w:t xml:space="preserve">te se donosi </w:t>
      </w:r>
    </w:p>
    <w:p w14:paraId="779AA601" w14:textId="77777777" w:rsidR="00254B95" w:rsidRDefault="00254B95" w:rsidP="00254B95">
      <w:pPr>
        <w:pStyle w:val="StandardWeb1"/>
        <w:spacing w:after="0"/>
        <w:jc w:val="both"/>
      </w:pPr>
    </w:p>
    <w:p w14:paraId="02DF5FF7" w14:textId="77777777" w:rsidR="00254B95" w:rsidRDefault="00254B95" w:rsidP="00254B95">
      <w:pPr>
        <w:pStyle w:val="StandardWeb1"/>
        <w:spacing w:after="0"/>
        <w:jc w:val="center"/>
        <w:rPr>
          <w:b/>
          <w:bCs/>
        </w:rPr>
      </w:pPr>
      <w:r w:rsidRPr="00192031">
        <w:rPr>
          <w:b/>
          <w:bCs/>
        </w:rPr>
        <w:t>ZAKLJUČAK</w:t>
      </w:r>
    </w:p>
    <w:p w14:paraId="42A4103D" w14:textId="3EA244F5" w:rsidR="0026194A" w:rsidRDefault="00254B95" w:rsidP="0026194A">
      <w:pPr>
        <w:pStyle w:val="StandardWeb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254B95">
        <w:rPr>
          <w:b/>
          <w:bCs/>
        </w:rPr>
        <w:t xml:space="preserve">Usvaja se prijedlog da se </w:t>
      </w:r>
      <w:r w:rsidRPr="00254B95">
        <w:rPr>
          <w:b/>
          <w:bCs/>
          <w:iCs/>
          <w:color w:val="000000"/>
        </w:rPr>
        <w:t xml:space="preserve">uputi komunalni redar u ulicu Domovinskog rata gdje se izvode radovi i da se </w:t>
      </w:r>
      <w:r w:rsidR="00B45FE7">
        <w:rPr>
          <w:b/>
          <w:bCs/>
          <w:iCs/>
          <w:color w:val="000000"/>
        </w:rPr>
        <w:t xml:space="preserve">upozori na </w:t>
      </w:r>
      <w:r w:rsidRPr="00254B95">
        <w:rPr>
          <w:b/>
          <w:bCs/>
          <w:iCs/>
          <w:color w:val="000000"/>
        </w:rPr>
        <w:t xml:space="preserve"> otvorene šahte kojima se ugrožava sigurnost pješaka i automobila.</w:t>
      </w:r>
    </w:p>
    <w:p w14:paraId="3F79B158" w14:textId="77777777" w:rsidR="0026194A" w:rsidRDefault="0026194A" w:rsidP="0026194A">
      <w:pPr>
        <w:pStyle w:val="StandardWeb"/>
        <w:spacing w:line="276" w:lineRule="auto"/>
        <w:jc w:val="both"/>
        <w:rPr>
          <w:b/>
          <w:bCs/>
        </w:rPr>
      </w:pPr>
    </w:p>
    <w:p w14:paraId="5DAF5D47" w14:textId="77777777" w:rsidR="0026194A" w:rsidRDefault="0026194A" w:rsidP="0026194A">
      <w:pPr>
        <w:pStyle w:val="StandardWeb"/>
        <w:spacing w:line="276" w:lineRule="auto"/>
        <w:jc w:val="both"/>
        <w:rPr>
          <w:b/>
          <w:bCs/>
        </w:rPr>
      </w:pPr>
    </w:p>
    <w:p w14:paraId="6607A5E6" w14:textId="77777777" w:rsidR="0026194A" w:rsidRDefault="0026194A" w:rsidP="0026194A">
      <w:pPr>
        <w:pStyle w:val="StandardWeb"/>
        <w:spacing w:line="276" w:lineRule="auto"/>
        <w:jc w:val="both"/>
        <w:rPr>
          <w:b/>
          <w:bCs/>
        </w:rPr>
      </w:pPr>
    </w:p>
    <w:p w14:paraId="5E996C85" w14:textId="77777777" w:rsidR="0026194A" w:rsidRDefault="0026194A" w:rsidP="00E714ED">
      <w:pPr>
        <w:pStyle w:val="StandardWeb"/>
        <w:spacing w:line="276" w:lineRule="auto"/>
        <w:jc w:val="both"/>
        <w:rPr>
          <w:b/>
          <w:bCs/>
        </w:rPr>
      </w:pPr>
      <w:r w:rsidRPr="0026194A">
        <w:rPr>
          <w:b/>
          <w:bCs/>
        </w:rPr>
        <w:lastRenderedPageBreak/>
        <w:t xml:space="preserve">Ad.6.13) </w:t>
      </w:r>
    </w:p>
    <w:p w14:paraId="2D005545" w14:textId="1E685ECF" w:rsidR="0026194A" w:rsidRPr="0026194A" w:rsidRDefault="0026194A" w:rsidP="0026194A">
      <w:pPr>
        <w:pStyle w:val="StandardWeb"/>
        <w:spacing w:line="276" w:lineRule="auto"/>
        <w:jc w:val="both"/>
        <w:rPr>
          <w:b/>
          <w:bCs/>
        </w:rPr>
      </w:pPr>
      <w:r w:rsidRPr="0026194A">
        <w:rPr>
          <w:bCs/>
          <w:iCs/>
          <w:color w:val="000000"/>
        </w:rPr>
        <w:t>Vijećnik G. Škaro kaže da</w:t>
      </w:r>
      <w:r>
        <w:rPr>
          <w:bCs/>
          <w:iCs/>
          <w:color w:val="000000"/>
        </w:rPr>
        <w:t xml:space="preserve"> postoji problem u ulici Domovinskog rata sa oborinskom odvodnjom. </w:t>
      </w:r>
    </w:p>
    <w:p w14:paraId="0B393704" w14:textId="3CEAA921" w:rsidR="0026194A" w:rsidRPr="0026194A" w:rsidRDefault="0026194A" w:rsidP="0026194A">
      <w:pPr>
        <w:pStyle w:val="StandardWeb"/>
        <w:spacing w:line="276" w:lineRule="auto"/>
        <w:jc w:val="both"/>
      </w:pPr>
      <w:r w:rsidRPr="0026194A">
        <w:t>V</w:t>
      </w:r>
      <w:r>
        <w:t>i</w:t>
      </w:r>
      <w:r w:rsidRPr="0026194A">
        <w:t>jećnik T. Colić kaže da je to nadležnost Hrvatskih voda</w:t>
      </w:r>
      <w:r>
        <w:t xml:space="preserve">, koji kažu da su očistili ali na kraju to </w:t>
      </w:r>
      <w:proofErr w:type="spellStart"/>
      <w:r>
        <w:t>ispumpa</w:t>
      </w:r>
      <w:r w:rsidR="00E714ED">
        <w:t>va</w:t>
      </w:r>
      <w:r>
        <w:t>ju</w:t>
      </w:r>
      <w:proofErr w:type="spellEnd"/>
      <w:r w:rsidRPr="0026194A">
        <w:t xml:space="preserve"> </w:t>
      </w:r>
      <w:r>
        <w:t>vatrogasci.</w:t>
      </w:r>
    </w:p>
    <w:p w14:paraId="5826B1C3" w14:textId="2310B306" w:rsidR="002C60A2" w:rsidRPr="0026194A" w:rsidRDefault="0026194A" w:rsidP="0026194A">
      <w:pPr>
        <w:pStyle w:val="StandardWeb"/>
        <w:spacing w:line="276" w:lineRule="auto"/>
        <w:jc w:val="both"/>
      </w:pPr>
      <w:r w:rsidRPr="0026194A">
        <w:t xml:space="preserve">Predlaže se </w:t>
      </w:r>
      <w:r w:rsidR="00E714ED">
        <w:t>da se pošalje dopis prema Općini s upitom u čijoj  su nadležnosti kanali otpadnih voda, tko ih održava, čisti.</w:t>
      </w:r>
    </w:p>
    <w:p w14:paraId="6BC5B565" w14:textId="77777777" w:rsidR="00E714ED" w:rsidRDefault="00E714ED" w:rsidP="00E714ED">
      <w:pPr>
        <w:pStyle w:val="StandardWeb"/>
        <w:spacing w:line="276" w:lineRule="auto"/>
        <w:rPr>
          <w:bCs/>
          <w:iCs/>
        </w:rPr>
      </w:pPr>
      <w:proofErr w:type="spellStart"/>
      <w:r>
        <w:rPr>
          <w:bCs/>
          <w:iCs/>
        </w:rPr>
        <w:t>Vijećnk</w:t>
      </w:r>
      <w:proofErr w:type="spellEnd"/>
      <w:r>
        <w:rPr>
          <w:bCs/>
          <w:iCs/>
        </w:rPr>
        <w:t xml:space="preserve"> G. Škaro stavlja prijedlog za glasanje.</w:t>
      </w:r>
    </w:p>
    <w:p w14:paraId="1ACCCB9F" w14:textId="77777777" w:rsidR="00E714ED" w:rsidRDefault="00E714ED" w:rsidP="00E714ED">
      <w:pPr>
        <w:pStyle w:val="StandardWeb1"/>
        <w:spacing w:after="0"/>
        <w:jc w:val="both"/>
      </w:pPr>
      <w:r w:rsidRPr="00A23BA9">
        <w:rPr>
          <w:bCs/>
          <w:iCs/>
        </w:rPr>
        <w:t>Prijedlog je sa</w:t>
      </w:r>
      <w:r w:rsidRPr="00A23BA9">
        <w:t xml:space="preserve"> </w:t>
      </w:r>
      <w:r>
        <w:t xml:space="preserve"> pet </w:t>
      </w:r>
      <w:r w:rsidRPr="00A23BA9">
        <w:t>(</w:t>
      </w:r>
      <w:r>
        <w:t>5</w:t>
      </w:r>
      <w:r w:rsidRPr="00A23BA9">
        <w:t>) glas</w:t>
      </w:r>
      <w:r>
        <w:t>ova</w:t>
      </w:r>
      <w:r w:rsidRPr="00A23BA9">
        <w:t xml:space="preserve"> ZA </w:t>
      </w:r>
      <w:r>
        <w:t xml:space="preserve">usvojen </w:t>
      </w:r>
      <w:r w:rsidRPr="00A23BA9">
        <w:t xml:space="preserve">te se donosi </w:t>
      </w:r>
    </w:p>
    <w:p w14:paraId="3DAC43D7" w14:textId="77777777" w:rsidR="00E714ED" w:rsidRDefault="00E714ED" w:rsidP="00E714ED">
      <w:pPr>
        <w:pStyle w:val="StandardWeb1"/>
        <w:spacing w:after="0"/>
        <w:jc w:val="both"/>
      </w:pPr>
    </w:p>
    <w:p w14:paraId="14B367F9" w14:textId="77777777" w:rsidR="00E714ED" w:rsidRDefault="00E714ED" w:rsidP="00E714ED">
      <w:pPr>
        <w:pStyle w:val="StandardWeb1"/>
        <w:spacing w:after="0"/>
        <w:jc w:val="center"/>
        <w:rPr>
          <w:b/>
          <w:bCs/>
        </w:rPr>
      </w:pPr>
      <w:r w:rsidRPr="00192031">
        <w:rPr>
          <w:b/>
          <w:bCs/>
        </w:rPr>
        <w:t>ZAKLJUČAK</w:t>
      </w:r>
    </w:p>
    <w:p w14:paraId="41A87F44" w14:textId="5D45C854" w:rsidR="00E714ED" w:rsidRDefault="00E714ED" w:rsidP="00E714ED">
      <w:pPr>
        <w:pStyle w:val="StandardWeb"/>
        <w:numPr>
          <w:ilvl w:val="0"/>
          <w:numId w:val="17"/>
        </w:numPr>
        <w:spacing w:line="276" w:lineRule="auto"/>
        <w:jc w:val="both"/>
        <w:rPr>
          <w:b/>
          <w:bCs/>
        </w:rPr>
      </w:pPr>
      <w:r w:rsidRPr="00254B95">
        <w:rPr>
          <w:b/>
          <w:bCs/>
        </w:rPr>
        <w:t xml:space="preserve">Usvaja se prijedlog da se </w:t>
      </w:r>
      <w:r w:rsidRPr="00254B95">
        <w:rPr>
          <w:b/>
          <w:bCs/>
          <w:iCs/>
          <w:color w:val="000000"/>
        </w:rPr>
        <w:t xml:space="preserve">uputi </w:t>
      </w:r>
      <w:r>
        <w:rPr>
          <w:b/>
          <w:bCs/>
          <w:iCs/>
          <w:color w:val="000000"/>
        </w:rPr>
        <w:t>dopis Općini s upitom u čijoj su nadležnosti kanali otpadnih voda te tko ih čisti i održava.</w:t>
      </w:r>
    </w:p>
    <w:p w14:paraId="5328A66B" w14:textId="77777777" w:rsidR="002C60A2" w:rsidRDefault="002C60A2" w:rsidP="002C60A2">
      <w:pPr>
        <w:pStyle w:val="StandardWeb"/>
        <w:spacing w:line="276" w:lineRule="auto"/>
        <w:jc w:val="both"/>
        <w:rPr>
          <w:b/>
          <w:iCs/>
          <w:color w:val="000000"/>
        </w:rPr>
      </w:pPr>
    </w:p>
    <w:p w14:paraId="6289FAB8" w14:textId="0701CD8A" w:rsidR="00E714ED" w:rsidRDefault="00E714ED" w:rsidP="00E714ED">
      <w:pPr>
        <w:pStyle w:val="StandardWeb"/>
        <w:spacing w:line="276" w:lineRule="auto"/>
        <w:jc w:val="both"/>
        <w:rPr>
          <w:b/>
          <w:bCs/>
        </w:rPr>
      </w:pPr>
      <w:r w:rsidRPr="0026194A">
        <w:rPr>
          <w:b/>
          <w:bCs/>
        </w:rPr>
        <w:t>Ad.</w:t>
      </w:r>
      <w:r>
        <w:rPr>
          <w:b/>
          <w:bCs/>
        </w:rPr>
        <w:t>7</w:t>
      </w:r>
      <w:r w:rsidRPr="0026194A">
        <w:rPr>
          <w:b/>
          <w:bCs/>
        </w:rPr>
        <w:t xml:space="preserve">) </w:t>
      </w:r>
      <w:r>
        <w:rPr>
          <w:b/>
          <w:bCs/>
        </w:rPr>
        <w:t xml:space="preserve"> Razno</w:t>
      </w:r>
    </w:p>
    <w:p w14:paraId="35084657" w14:textId="30127509" w:rsidR="00E714ED" w:rsidRDefault="00E714ED" w:rsidP="00E714ED">
      <w:pPr>
        <w:pStyle w:val="StandardWeb"/>
        <w:spacing w:line="276" w:lineRule="auto"/>
        <w:jc w:val="both"/>
      </w:pPr>
      <w:r w:rsidRPr="00E714ED">
        <w:t>Nema postavljenih pitanja ni prijedloga.</w:t>
      </w:r>
    </w:p>
    <w:p w14:paraId="3F225249" w14:textId="77777777" w:rsidR="00E714ED" w:rsidRDefault="00E714ED" w:rsidP="00E714ED">
      <w:pPr>
        <w:pStyle w:val="StandardWeb1"/>
        <w:spacing w:after="0"/>
        <w:jc w:val="both"/>
      </w:pPr>
      <w:r w:rsidRPr="00710B41">
        <w:t xml:space="preserve">Sjednica je završena u </w:t>
      </w:r>
      <w:r w:rsidRPr="00E714ED">
        <w:t>18:45 sati</w:t>
      </w:r>
      <w:r w:rsidRPr="00710B41">
        <w:t>.</w:t>
      </w:r>
    </w:p>
    <w:p w14:paraId="75EED65B" w14:textId="77777777" w:rsidR="005608DE" w:rsidRDefault="005608DE" w:rsidP="00E714ED">
      <w:pPr>
        <w:pStyle w:val="StandardWeb1"/>
        <w:spacing w:after="0"/>
        <w:jc w:val="both"/>
      </w:pPr>
    </w:p>
    <w:p w14:paraId="7F51AF75" w14:textId="77777777" w:rsidR="005608DE" w:rsidRDefault="005608DE" w:rsidP="00E714ED">
      <w:pPr>
        <w:pStyle w:val="StandardWeb1"/>
        <w:spacing w:after="0"/>
        <w:jc w:val="both"/>
      </w:pPr>
    </w:p>
    <w:p w14:paraId="5576CD0C" w14:textId="77777777" w:rsidR="005608DE" w:rsidRDefault="005608DE" w:rsidP="00E714ED">
      <w:pPr>
        <w:pStyle w:val="StandardWeb1"/>
        <w:spacing w:after="0"/>
        <w:jc w:val="both"/>
      </w:pPr>
    </w:p>
    <w:p w14:paraId="40430B1D" w14:textId="034835A2" w:rsidR="005608DE" w:rsidRDefault="005608DE" w:rsidP="005608DE">
      <w:pPr>
        <w:pStyle w:val="StandardWeb1"/>
        <w:spacing w:after="0"/>
        <w:jc w:val="both"/>
      </w:pPr>
      <w:r>
        <w:t>Zapisnik vodila:</w:t>
      </w:r>
      <w:r w:rsidR="00922D81" w:rsidRPr="00922D81">
        <w:t xml:space="preserve"> </w:t>
      </w:r>
      <w:r w:rsidR="00922D81">
        <w:t xml:space="preserve">                                                                      </w:t>
      </w:r>
      <w:r w:rsidR="00922D81">
        <w:t xml:space="preserve">Predsjednik VMO </w:t>
      </w:r>
      <w:proofErr w:type="spellStart"/>
      <w:r w:rsidR="00922D81">
        <w:t>Strožanac</w:t>
      </w:r>
      <w:proofErr w:type="spellEnd"/>
      <w:r w:rsidR="00922D81">
        <w:t xml:space="preserve"> 2</w:t>
      </w:r>
    </w:p>
    <w:p w14:paraId="670E3D5C" w14:textId="40E5FDF5" w:rsidR="005608DE" w:rsidRDefault="005608DE" w:rsidP="005608DE">
      <w:pPr>
        <w:pStyle w:val="StandardWeb1"/>
        <w:spacing w:after="0"/>
      </w:pPr>
      <w:r>
        <w:t>Branka Jovanović</w:t>
      </w:r>
      <w:r w:rsidR="00922D81">
        <w:t xml:space="preserve">                                                                     </w:t>
      </w:r>
      <w:r w:rsidR="00922D81">
        <w:t>Ljubomir Luketa</w:t>
      </w:r>
    </w:p>
    <w:p w14:paraId="2854ECDB" w14:textId="77777777" w:rsidR="005608DE" w:rsidRDefault="005608DE" w:rsidP="005608DE">
      <w:pPr>
        <w:pStyle w:val="StandardWeb1"/>
        <w:spacing w:after="0"/>
        <w:jc w:val="both"/>
      </w:pPr>
    </w:p>
    <w:p w14:paraId="5D0F5FC1" w14:textId="05D373D2" w:rsidR="005608DE" w:rsidRDefault="005608DE" w:rsidP="005608DE">
      <w:pPr>
        <w:pStyle w:val="StandardWeb1"/>
        <w:spacing w:after="0"/>
        <w:jc w:val="both"/>
      </w:pPr>
      <w:r>
        <w:t xml:space="preserve"> </w:t>
      </w:r>
    </w:p>
    <w:p w14:paraId="31D952EB" w14:textId="77777777" w:rsidR="005608DE" w:rsidRDefault="005608DE" w:rsidP="005608DE">
      <w:pPr>
        <w:pStyle w:val="StandardWeb1"/>
        <w:spacing w:after="0"/>
        <w:jc w:val="both"/>
      </w:pPr>
    </w:p>
    <w:p w14:paraId="794ED91C" w14:textId="77777777" w:rsidR="005608DE" w:rsidRDefault="005608DE" w:rsidP="005608DE">
      <w:pPr>
        <w:pStyle w:val="StandardWeb1"/>
        <w:spacing w:after="0"/>
        <w:jc w:val="both"/>
      </w:pPr>
    </w:p>
    <w:p w14:paraId="60EBFBE9" w14:textId="77777777" w:rsidR="005608DE" w:rsidRDefault="005608DE" w:rsidP="005608DE">
      <w:pPr>
        <w:pStyle w:val="StandardWeb1"/>
        <w:spacing w:after="0"/>
        <w:jc w:val="both"/>
      </w:pPr>
    </w:p>
    <w:p w14:paraId="582BF37B" w14:textId="1A373A01" w:rsidR="005608DE" w:rsidRDefault="005608DE" w:rsidP="005608D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928ADB8" w14:textId="524C8921" w:rsidR="005608DE" w:rsidRDefault="005608DE" w:rsidP="005608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14:paraId="189D453C" w14:textId="77777777" w:rsidR="005608DE" w:rsidRDefault="005608DE" w:rsidP="005608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6475DD05" w14:textId="1C0EFCF5" w:rsidR="005608DE" w:rsidRDefault="005608DE" w:rsidP="005608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5608DE" w:rsidSect="00CA07A1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30E1" w14:textId="77777777" w:rsidR="00457FCA" w:rsidRDefault="00457FCA">
      <w:pPr>
        <w:spacing w:after="0" w:line="240" w:lineRule="auto"/>
      </w:pPr>
      <w:r>
        <w:separator/>
      </w:r>
    </w:p>
  </w:endnote>
  <w:endnote w:type="continuationSeparator" w:id="0">
    <w:p w14:paraId="62BF62B3" w14:textId="77777777" w:rsidR="00457FCA" w:rsidRDefault="0045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3BD7" w14:textId="77777777" w:rsidR="003521C2" w:rsidRDefault="0060465A">
    <w:pPr>
      <w:pStyle w:val="Podnoje"/>
    </w:pPr>
    <w:r>
      <w:fldChar w:fldCharType="begin"/>
    </w:r>
    <w:r>
      <w:instrText xml:space="preserve"> PAGE </w:instrText>
    </w:r>
    <w:r>
      <w:fldChar w:fldCharType="separate"/>
    </w:r>
    <w:r w:rsidR="00626F51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55B2" w14:textId="77777777" w:rsidR="00457FCA" w:rsidRDefault="00457FCA">
      <w:pPr>
        <w:spacing w:after="0" w:line="240" w:lineRule="auto"/>
      </w:pPr>
      <w:r>
        <w:separator/>
      </w:r>
    </w:p>
  </w:footnote>
  <w:footnote w:type="continuationSeparator" w:id="0">
    <w:p w14:paraId="65CF0DF8" w14:textId="77777777" w:rsidR="00457FCA" w:rsidRDefault="0045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4E667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D0401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6115E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2D426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157D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D446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75D9F"/>
    <w:multiLevelType w:val="hybridMultilevel"/>
    <w:tmpl w:val="E578E560"/>
    <w:lvl w:ilvl="0" w:tplc="DA90646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00332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4C187E"/>
    <w:multiLevelType w:val="multilevel"/>
    <w:tmpl w:val="98C662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BE4D1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6193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F0203E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271A34"/>
    <w:multiLevelType w:val="hybridMultilevel"/>
    <w:tmpl w:val="EAFC61BE"/>
    <w:lvl w:ilvl="0" w:tplc="91E80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A84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7306B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CC296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1855456719">
    <w:abstractNumId w:val="0"/>
  </w:num>
  <w:num w:numId="2" w16cid:durableId="1723675258">
    <w:abstractNumId w:val="2"/>
  </w:num>
  <w:num w:numId="3" w16cid:durableId="1052197124">
    <w:abstractNumId w:val="5"/>
  </w:num>
  <w:num w:numId="4" w16cid:durableId="1587380211">
    <w:abstractNumId w:val="22"/>
  </w:num>
  <w:num w:numId="5" w16cid:durableId="2037386979">
    <w:abstractNumId w:val="18"/>
  </w:num>
  <w:num w:numId="6" w16cid:durableId="1200434607">
    <w:abstractNumId w:val="17"/>
  </w:num>
  <w:num w:numId="7" w16cid:durableId="1923442310">
    <w:abstractNumId w:val="20"/>
  </w:num>
  <w:num w:numId="8" w16cid:durableId="411582955">
    <w:abstractNumId w:val="21"/>
  </w:num>
  <w:num w:numId="9" w16cid:durableId="234317747">
    <w:abstractNumId w:val="10"/>
  </w:num>
  <w:num w:numId="10" w16cid:durableId="1893616146">
    <w:abstractNumId w:val="14"/>
  </w:num>
  <w:num w:numId="11" w16cid:durableId="1436093049">
    <w:abstractNumId w:val="23"/>
  </w:num>
  <w:num w:numId="12" w16cid:durableId="1972133296">
    <w:abstractNumId w:val="11"/>
  </w:num>
  <w:num w:numId="13" w16cid:durableId="1624388985">
    <w:abstractNumId w:val="19"/>
  </w:num>
  <w:num w:numId="14" w16cid:durableId="493186100">
    <w:abstractNumId w:val="12"/>
  </w:num>
  <w:num w:numId="15" w16cid:durableId="1742099989">
    <w:abstractNumId w:val="15"/>
  </w:num>
  <w:num w:numId="16" w16cid:durableId="1549609174">
    <w:abstractNumId w:val="13"/>
  </w:num>
  <w:num w:numId="17" w16cid:durableId="2020590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5A"/>
    <w:rsid w:val="00001A73"/>
    <w:rsid w:val="00004909"/>
    <w:rsid w:val="00012473"/>
    <w:rsid w:val="0001725B"/>
    <w:rsid w:val="000213E4"/>
    <w:rsid w:val="00023989"/>
    <w:rsid w:val="00025ED2"/>
    <w:rsid w:val="00027171"/>
    <w:rsid w:val="0005360A"/>
    <w:rsid w:val="00056318"/>
    <w:rsid w:val="000631ED"/>
    <w:rsid w:val="000632D9"/>
    <w:rsid w:val="00065471"/>
    <w:rsid w:val="00066FF8"/>
    <w:rsid w:val="00081C71"/>
    <w:rsid w:val="00094D00"/>
    <w:rsid w:val="000A1184"/>
    <w:rsid w:val="000A332E"/>
    <w:rsid w:val="000A7E16"/>
    <w:rsid w:val="000B0D1A"/>
    <w:rsid w:val="000B13AE"/>
    <w:rsid w:val="000B26E8"/>
    <w:rsid w:val="000B5E25"/>
    <w:rsid w:val="000C687C"/>
    <w:rsid w:val="000D46E4"/>
    <w:rsid w:val="000D546B"/>
    <w:rsid w:val="000D5CDD"/>
    <w:rsid w:val="000D64E7"/>
    <w:rsid w:val="000E54BC"/>
    <w:rsid w:val="000E64D4"/>
    <w:rsid w:val="000E6EDD"/>
    <w:rsid w:val="000F46E8"/>
    <w:rsid w:val="000F49A5"/>
    <w:rsid w:val="000F67A8"/>
    <w:rsid w:val="00106432"/>
    <w:rsid w:val="00106EBC"/>
    <w:rsid w:val="001117E0"/>
    <w:rsid w:val="00126CD9"/>
    <w:rsid w:val="001326FE"/>
    <w:rsid w:val="0013553A"/>
    <w:rsid w:val="0013587E"/>
    <w:rsid w:val="00144959"/>
    <w:rsid w:val="00157E65"/>
    <w:rsid w:val="00167C33"/>
    <w:rsid w:val="00171674"/>
    <w:rsid w:val="00182BD2"/>
    <w:rsid w:val="001840E1"/>
    <w:rsid w:val="00184D47"/>
    <w:rsid w:val="00186C7D"/>
    <w:rsid w:val="00192031"/>
    <w:rsid w:val="00194AD0"/>
    <w:rsid w:val="00197B98"/>
    <w:rsid w:val="001A0E40"/>
    <w:rsid w:val="001A5CF3"/>
    <w:rsid w:val="001B58B1"/>
    <w:rsid w:val="001D12BD"/>
    <w:rsid w:val="001E5F6B"/>
    <w:rsid w:val="001E7404"/>
    <w:rsid w:val="001E783F"/>
    <w:rsid w:val="001F4ABC"/>
    <w:rsid w:val="001F650E"/>
    <w:rsid w:val="0020268C"/>
    <w:rsid w:val="00207BF9"/>
    <w:rsid w:val="002164FF"/>
    <w:rsid w:val="00227F6E"/>
    <w:rsid w:val="00244BC2"/>
    <w:rsid w:val="00252D14"/>
    <w:rsid w:val="00254B95"/>
    <w:rsid w:val="002608DE"/>
    <w:rsid w:val="0026194A"/>
    <w:rsid w:val="002724F1"/>
    <w:rsid w:val="0027628E"/>
    <w:rsid w:val="00282044"/>
    <w:rsid w:val="00297DBB"/>
    <w:rsid w:val="002A64AE"/>
    <w:rsid w:val="002B1C69"/>
    <w:rsid w:val="002C60A2"/>
    <w:rsid w:val="002D7962"/>
    <w:rsid w:val="002E38C2"/>
    <w:rsid w:val="002F220A"/>
    <w:rsid w:val="002F23A6"/>
    <w:rsid w:val="0030036D"/>
    <w:rsid w:val="00301704"/>
    <w:rsid w:val="00305C21"/>
    <w:rsid w:val="00307D60"/>
    <w:rsid w:val="00311A89"/>
    <w:rsid w:val="003155CE"/>
    <w:rsid w:val="0032605C"/>
    <w:rsid w:val="00336657"/>
    <w:rsid w:val="003372D3"/>
    <w:rsid w:val="00344F0C"/>
    <w:rsid w:val="00345E0F"/>
    <w:rsid w:val="0034660C"/>
    <w:rsid w:val="003521C2"/>
    <w:rsid w:val="00352668"/>
    <w:rsid w:val="00353FAC"/>
    <w:rsid w:val="003576D1"/>
    <w:rsid w:val="00362873"/>
    <w:rsid w:val="003651C0"/>
    <w:rsid w:val="00376995"/>
    <w:rsid w:val="00395375"/>
    <w:rsid w:val="003B3BCA"/>
    <w:rsid w:val="003C583D"/>
    <w:rsid w:val="003C658A"/>
    <w:rsid w:val="003D3F38"/>
    <w:rsid w:val="003D7963"/>
    <w:rsid w:val="003E6624"/>
    <w:rsid w:val="003E67F1"/>
    <w:rsid w:val="003F0400"/>
    <w:rsid w:val="003F69E8"/>
    <w:rsid w:val="00401F88"/>
    <w:rsid w:val="00411398"/>
    <w:rsid w:val="004145F8"/>
    <w:rsid w:val="004219FB"/>
    <w:rsid w:val="004266DF"/>
    <w:rsid w:val="0043186D"/>
    <w:rsid w:val="00441816"/>
    <w:rsid w:val="00442BFF"/>
    <w:rsid w:val="00442E82"/>
    <w:rsid w:val="00457FCA"/>
    <w:rsid w:val="00471326"/>
    <w:rsid w:val="00477C6F"/>
    <w:rsid w:val="00480003"/>
    <w:rsid w:val="0048142F"/>
    <w:rsid w:val="0048428B"/>
    <w:rsid w:val="00494648"/>
    <w:rsid w:val="00496B4B"/>
    <w:rsid w:val="00497844"/>
    <w:rsid w:val="004A3670"/>
    <w:rsid w:val="004B2BB7"/>
    <w:rsid w:val="004B7D6B"/>
    <w:rsid w:val="004D0B7C"/>
    <w:rsid w:val="004D1B3E"/>
    <w:rsid w:val="004E045C"/>
    <w:rsid w:val="004E176E"/>
    <w:rsid w:val="004E4194"/>
    <w:rsid w:val="004E43B1"/>
    <w:rsid w:val="004E5223"/>
    <w:rsid w:val="004F320F"/>
    <w:rsid w:val="00501692"/>
    <w:rsid w:val="00516EEC"/>
    <w:rsid w:val="0051768F"/>
    <w:rsid w:val="00523666"/>
    <w:rsid w:val="00531103"/>
    <w:rsid w:val="00531904"/>
    <w:rsid w:val="00543815"/>
    <w:rsid w:val="005456EE"/>
    <w:rsid w:val="00550B4B"/>
    <w:rsid w:val="00551513"/>
    <w:rsid w:val="00555C46"/>
    <w:rsid w:val="005608DE"/>
    <w:rsid w:val="00562F67"/>
    <w:rsid w:val="00565EEE"/>
    <w:rsid w:val="00566DEA"/>
    <w:rsid w:val="005734DE"/>
    <w:rsid w:val="00576DA4"/>
    <w:rsid w:val="00580FB5"/>
    <w:rsid w:val="00596479"/>
    <w:rsid w:val="005A2E57"/>
    <w:rsid w:val="005A56D4"/>
    <w:rsid w:val="005C0259"/>
    <w:rsid w:val="005C2D28"/>
    <w:rsid w:val="005C2E8C"/>
    <w:rsid w:val="005E5681"/>
    <w:rsid w:val="005F1BD2"/>
    <w:rsid w:val="005F6A5B"/>
    <w:rsid w:val="00601B67"/>
    <w:rsid w:val="0060465A"/>
    <w:rsid w:val="00610000"/>
    <w:rsid w:val="00613D48"/>
    <w:rsid w:val="00625027"/>
    <w:rsid w:val="006263A1"/>
    <w:rsid w:val="00626F51"/>
    <w:rsid w:val="00627290"/>
    <w:rsid w:val="00630CD6"/>
    <w:rsid w:val="00632ACC"/>
    <w:rsid w:val="00637CD1"/>
    <w:rsid w:val="006452E3"/>
    <w:rsid w:val="00655B5D"/>
    <w:rsid w:val="0065650E"/>
    <w:rsid w:val="00661D8A"/>
    <w:rsid w:val="00664716"/>
    <w:rsid w:val="006760F9"/>
    <w:rsid w:val="00683E21"/>
    <w:rsid w:val="00696319"/>
    <w:rsid w:val="00697F02"/>
    <w:rsid w:val="006A1644"/>
    <w:rsid w:val="006A197E"/>
    <w:rsid w:val="006A3E08"/>
    <w:rsid w:val="006A4805"/>
    <w:rsid w:val="006A5C6A"/>
    <w:rsid w:val="006C61C4"/>
    <w:rsid w:val="006D53C8"/>
    <w:rsid w:val="006D720D"/>
    <w:rsid w:val="006E618F"/>
    <w:rsid w:val="006F048D"/>
    <w:rsid w:val="00710B41"/>
    <w:rsid w:val="00717389"/>
    <w:rsid w:val="0073428D"/>
    <w:rsid w:val="00740AAC"/>
    <w:rsid w:val="0074197B"/>
    <w:rsid w:val="0075233B"/>
    <w:rsid w:val="007546A2"/>
    <w:rsid w:val="00770281"/>
    <w:rsid w:val="0078454E"/>
    <w:rsid w:val="00791920"/>
    <w:rsid w:val="007931E4"/>
    <w:rsid w:val="0079768A"/>
    <w:rsid w:val="007A1FFB"/>
    <w:rsid w:val="007A480A"/>
    <w:rsid w:val="007A5712"/>
    <w:rsid w:val="007B6B7C"/>
    <w:rsid w:val="007C15B1"/>
    <w:rsid w:val="007C341E"/>
    <w:rsid w:val="007D0B92"/>
    <w:rsid w:val="007D0EF2"/>
    <w:rsid w:val="007E13AD"/>
    <w:rsid w:val="007E5DAF"/>
    <w:rsid w:val="008012BB"/>
    <w:rsid w:val="00815AA7"/>
    <w:rsid w:val="008160F2"/>
    <w:rsid w:val="008244DE"/>
    <w:rsid w:val="00824BFD"/>
    <w:rsid w:val="00826298"/>
    <w:rsid w:val="00832520"/>
    <w:rsid w:val="00834CED"/>
    <w:rsid w:val="0084116A"/>
    <w:rsid w:val="0085060E"/>
    <w:rsid w:val="00854C76"/>
    <w:rsid w:val="008561E1"/>
    <w:rsid w:val="00862B29"/>
    <w:rsid w:val="0087048E"/>
    <w:rsid w:val="0088694B"/>
    <w:rsid w:val="00887C3B"/>
    <w:rsid w:val="0089220D"/>
    <w:rsid w:val="008A79E3"/>
    <w:rsid w:val="008B620B"/>
    <w:rsid w:val="008C3AC6"/>
    <w:rsid w:val="008C4D99"/>
    <w:rsid w:val="008D27C4"/>
    <w:rsid w:val="008D39D7"/>
    <w:rsid w:val="008E7B47"/>
    <w:rsid w:val="008F0B71"/>
    <w:rsid w:val="0090521D"/>
    <w:rsid w:val="0091098A"/>
    <w:rsid w:val="009146DE"/>
    <w:rsid w:val="00922D81"/>
    <w:rsid w:val="00930A96"/>
    <w:rsid w:val="00931AFD"/>
    <w:rsid w:val="00934F2D"/>
    <w:rsid w:val="00934FFF"/>
    <w:rsid w:val="0093782B"/>
    <w:rsid w:val="009536E7"/>
    <w:rsid w:val="0096198B"/>
    <w:rsid w:val="00964E77"/>
    <w:rsid w:val="009715D0"/>
    <w:rsid w:val="00980904"/>
    <w:rsid w:val="00985115"/>
    <w:rsid w:val="00990194"/>
    <w:rsid w:val="00990A36"/>
    <w:rsid w:val="00990D6F"/>
    <w:rsid w:val="0099473D"/>
    <w:rsid w:val="009B0D2D"/>
    <w:rsid w:val="009B13F2"/>
    <w:rsid w:val="009B1BCC"/>
    <w:rsid w:val="009B4ADA"/>
    <w:rsid w:val="009B573F"/>
    <w:rsid w:val="009C5E5D"/>
    <w:rsid w:val="009C62A1"/>
    <w:rsid w:val="009E1B48"/>
    <w:rsid w:val="009E44A5"/>
    <w:rsid w:val="009E7538"/>
    <w:rsid w:val="00A01874"/>
    <w:rsid w:val="00A152D3"/>
    <w:rsid w:val="00A156CF"/>
    <w:rsid w:val="00A23BA9"/>
    <w:rsid w:val="00A3294C"/>
    <w:rsid w:val="00A44A3F"/>
    <w:rsid w:val="00A460D0"/>
    <w:rsid w:val="00A54DE3"/>
    <w:rsid w:val="00A56A84"/>
    <w:rsid w:val="00A81C1D"/>
    <w:rsid w:val="00A839CD"/>
    <w:rsid w:val="00A85A0A"/>
    <w:rsid w:val="00A905AF"/>
    <w:rsid w:val="00A96FEF"/>
    <w:rsid w:val="00AA2D0A"/>
    <w:rsid w:val="00AA628B"/>
    <w:rsid w:val="00AB11FE"/>
    <w:rsid w:val="00AC3DAD"/>
    <w:rsid w:val="00AC4812"/>
    <w:rsid w:val="00AC6ABB"/>
    <w:rsid w:val="00AC78B0"/>
    <w:rsid w:val="00AC7996"/>
    <w:rsid w:val="00AD1824"/>
    <w:rsid w:val="00AD666D"/>
    <w:rsid w:val="00AE3897"/>
    <w:rsid w:val="00AE6CC2"/>
    <w:rsid w:val="00AF0348"/>
    <w:rsid w:val="00AF4E7D"/>
    <w:rsid w:val="00B1311C"/>
    <w:rsid w:val="00B31CDC"/>
    <w:rsid w:val="00B3427A"/>
    <w:rsid w:val="00B403FB"/>
    <w:rsid w:val="00B45FE7"/>
    <w:rsid w:val="00B462AD"/>
    <w:rsid w:val="00B46FA5"/>
    <w:rsid w:val="00B4756B"/>
    <w:rsid w:val="00B534D0"/>
    <w:rsid w:val="00B53B71"/>
    <w:rsid w:val="00B54AE3"/>
    <w:rsid w:val="00B64BC1"/>
    <w:rsid w:val="00B73437"/>
    <w:rsid w:val="00B81615"/>
    <w:rsid w:val="00B850CB"/>
    <w:rsid w:val="00B96661"/>
    <w:rsid w:val="00BA22EA"/>
    <w:rsid w:val="00BA531A"/>
    <w:rsid w:val="00BB0855"/>
    <w:rsid w:val="00BB1936"/>
    <w:rsid w:val="00BB1E33"/>
    <w:rsid w:val="00BB45EF"/>
    <w:rsid w:val="00BC02C2"/>
    <w:rsid w:val="00BC4F4F"/>
    <w:rsid w:val="00BC696D"/>
    <w:rsid w:val="00BD49AF"/>
    <w:rsid w:val="00BE0912"/>
    <w:rsid w:val="00BE18B6"/>
    <w:rsid w:val="00BF0DC6"/>
    <w:rsid w:val="00BF1EC0"/>
    <w:rsid w:val="00BF602F"/>
    <w:rsid w:val="00C02ED2"/>
    <w:rsid w:val="00C10188"/>
    <w:rsid w:val="00C23366"/>
    <w:rsid w:val="00C33EF3"/>
    <w:rsid w:val="00C34F68"/>
    <w:rsid w:val="00C40D08"/>
    <w:rsid w:val="00C46EDF"/>
    <w:rsid w:val="00C5042A"/>
    <w:rsid w:val="00C60615"/>
    <w:rsid w:val="00C617CF"/>
    <w:rsid w:val="00C64012"/>
    <w:rsid w:val="00C64857"/>
    <w:rsid w:val="00C70B9A"/>
    <w:rsid w:val="00C85B5A"/>
    <w:rsid w:val="00CA07A1"/>
    <w:rsid w:val="00CA4DD0"/>
    <w:rsid w:val="00CB3E26"/>
    <w:rsid w:val="00CC31FB"/>
    <w:rsid w:val="00CC63F7"/>
    <w:rsid w:val="00CD085D"/>
    <w:rsid w:val="00CD4EA4"/>
    <w:rsid w:val="00CD71ED"/>
    <w:rsid w:val="00CE045F"/>
    <w:rsid w:val="00CF1DB2"/>
    <w:rsid w:val="00CF443A"/>
    <w:rsid w:val="00D00607"/>
    <w:rsid w:val="00D073EE"/>
    <w:rsid w:val="00D1236B"/>
    <w:rsid w:val="00D131AF"/>
    <w:rsid w:val="00D13A13"/>
    <w:rsid w:val="00D17F2D"/>
    <w:rsid w:val="00D3469B"/>
    <w:rsid w:val="00D35EE8"/>
    <w:rsid w:val="00D45EE6"/>
    <w:rsid w:val="00D5439B"/>
    <w:rsid w:val="00D56E9A"/>
    <w:rsid w:val="00D57F45"/>
    <w:rsid w:val="00D7541A"/>
    <w:rsid w:val="00D83EAB"/>
    <w:rsid w:val="00D8628D"/>
    <w:rsid w:val="00D93793"/>
    <w:rsid w:val="00D941D3"/>
    <w:rsid w:val="00D942BC"/>
    <w:rsid w:val="00D95F89"/>
    <w:rsid w:val="00DA30EA"/>
    <w:rsid w:val="00DA3A42"/>
    <w:rsid w:val="00DA5C7E"/>
    <w:rsid w:val="00DB1525"/>
    <w:rsid w:val="00DD1D71"/>
    <w:rsid w:val="00DD3A1C"/>
    <w:rsid w:val="00DE3D72"/>
    <w:rsid w:val="00DE7D23"/>
    <w:rsid w:val="00DF705F"/>
    <w:rsid w:val="00E0081B"/>
    <w:rsid w:val="00E20B33"/>
    <w:rsid w:val="00E22B22"/>
    <w:rsid w:val="00E239A5"/>
    <w:rsid w:val="00E345A1"/>
    <w:rsid w:val="00E44046"/>
    <w:rsid w:val="00E502FA"/>
    <w:rsid w:val="00E5103F"/>
    <w:rsid w:val="00E535A3"/>
    <w:rsid w:val="00E668F5"/>
    <w:rsid w:val="00E714ED"/>
    <w:rsid w:val="00E7154D"/>
    <w:rsid w:val="00E72391"/>
    <w:rsid w:val="00E72FC5"/>
    <w:rsid w:val="00E814A0"/>
    <w:rsid w:val="00E81D14"/>
    <w:rsid w:val="00E90495"/>
    <w:rsid w:val="00E9057F"/>
    <w:rsid w:val="00EC2E8F"/>
    <w:rsid w:val="00EC4E8F"/>
    <w:rsid w:val="00ED193C"/>
    <w:rsid w:val="00ED6B68"/>
    <w:rsid w:val="00EE2AAA"/>
    <w:rsid w:val="00EE57D5"/>
    <w:rsid w:val="00EE79D0"/>
    <w:rsid w:val="00EE7C57"/>
    <w:rsid w:val="00EF0E97"/>
    <w:rsid w:val="00EF1A2F"/>
    <w:rsid w:val="00F21BE2"/>
    <w:rsid w:val="00F31510"/>
    <w:rsid w:val="00F41956"/>
    <w:rsid w:val="00F4466F"/>
    <w:rsid w:val="00F452EF"/>
    <w:rsid w:val="00F50082"/>
    <w:rsid w:val="00F51B92"/>
    <w:rsid w:val="00F62679"/>
    <w:rsid w:val="00F667A0"/>
    <w:rsid w:val="00F71B38"/>
    <w:rsid w:val="00F750FA"/>
    <w:rsid w:val="00F764C0"/>
    <w:rsid w:val="00F801D6"/>
    <w:rsid w:val="00F8067A"/>
    <w:rsid w:val="00F90F94"/>
    <w:rsid w:val="00F936E4"/>
    <w:rsid w:val="00FA0BA7"/>
    <w:rsid w:val="00FA18EB"/>
    <w:rsid w:val="00FA3BA8"/>
    <w:rsid w:val="00FA7333"/>
    <w:rsid w:val="00FA7AF8"/>
    <w:rsid w:val="00FB4041"/>
    <w:rsid w:val="00FB484C"/>
    <w:rsid w:val="00FB7CAF"/>
    <w:rsid w:val="00FC672C"/>
    <w:rsid w:val="00FC730D"/>
    <w:rsid w:val="00FD57E0"/>
    <w:rsid w:val="00FF11FF"/>
    <w:rsid w:val="00FF4E5A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6663F"/>
  <w15:docId w15:val="{3D64CB66-4108-4E0B-ADDB-623467B7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2A"/>
    <w:pPr>
      <w:suppressAutoHyphens/>
      <w:spacing w:after="200" w:line="276" w:lineRule="auto"/>
    </w:pPr>
    <w:rPr>
      <w:rFonts w:ascii="Calibri" w:eastAsia="SimSun" w:hAnsi="Calibri" w:cs="font322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CA07A1"/>
  </w:style>
  <w:style w:type="character" w:customStyle="1" w:styleId="ZaglavljeChar">
    <w:name w:val="Zaglavlje Char"/>
    <w:basedOn w:val="Zadanifontodlomka1"/>
    <w:rsid w:val="00CA07A1"/>
  </w:style>
  <w:style w:type="character" w:customStyle="1" w:styleId="PodnojeChar">
    <w:name w:val="Podnožje Char"/>
    <w:basedOn w:val="Zadanifontodlomka1"/>
    <w:rsid w:val="00CA07A1"/>
  </w:style>
  <w:style w:type="paragraph" w:customStyle="1" w:styleId="Heading">
    <w:name w:val="Heading"/>
    <w:basedOn w:val="Normal"/>
    <w:next w:val="Tijeloteksta"/>
    <w:rsid w:val="00CA07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CA07A1"/>
    <w:pPr>
      <w:spacing w:after="120"/>
    </w:pPr>
  </w:style>
  <w:style w:type="paragraph" w:styleId="Popis">
    <w:name w:val="List"/>
    <w:basedOn w:val="Tijeloteksta"/>
    <w:rsid w:val="00CA07A1"/>
    <w:rPr>
      <w:rFonts w:cs="Mangal"/>
    </w:rPr>
  </w:style>
  <w:style w:type="paragraph" w:customStyle="1" w:styleId="Opisslike1">
    <w:name w:val="Opis slike1"/>
    <w:basedOn w:val="Normal"/>
    <w:rsid w:val="00CA07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A07A1"/>
    <w:pPr>
      <w:suppressLineNumbers/>
    </w:pPr>
    <w:rPr>
      <w:rFonts w:cs="Mangal"/>
    </w:rPr>
  </w:style>
  <w:style w:type="paragraph" w:customStyle="1" w:styleId="StandardWeb1">
    <w:name w:val="Standard (Web)1"/>
    <w:basedOn w:val="Normal"/>
    <w:rsid w:val="00CA07A1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rsid w:val="00CA07A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rsid w:val="00CA07A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andardWeb">
    <w:name w:val="Normal (Web)"/>
    <w:basedOn w:val="Normal"/>
    <w:uiPriority w:val="99"/>
    <w:unhideWhenUsed/>
    <w:rsid w:val="00C85B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45EE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D45EE6"/>
    <w:rPr>
      <w:rFonts w:ascii="Calibri" w:eastAsia="SimSun" w:hAnsi="Calibri" w:cs="font322"/>
      <w:sz w:val="22"/>
      <w:szCs w:val="22"/>
      <w:lang w:val="hr-HR" w:eastAsia="ar-SA"/>
    </w:rPr>
  </w:style>
  <w:style w:type="paragraph" w:styleId="Bezproreda">
    <w:name w:val="No Spacing"/>
    <w:uiPriority w:val="1"/>
    <w:qFormat/>
    <w:rsid w:val="00EF1A2F"/>
    <w:pPr>
      <w:suppressAutoHyphens/>
    </w:pPr>
    <w:rPr>
      <w:rFonts w:ascii="Calibri" w:eastAsia="SimSun" w:hAnsi="Calibri" w:cs="font322"/>
      <w:sz w:val="22"/>
      <w:szCs w:val="22"/>
      <w:lang w:eastAsia="ar-SA"/>
    </w:rPr>
  </w:style>
  <w:style w:type="paragraph" w:customStyle="1" w:styleId="StandardWeb2">
    <w:name w:val="Standard (Web)2"/>
    <w:basedOn w:val="Normal"/>
    <w:rsid w:val="002B1C69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B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</dc:creator>
  <cp:lastModifiedBy>Branka Jovanović</cp:lastModifiedBy>
  <cp:revision>45</cp:revision>
  <cp:lastPrinted>2023-05-17T10:08:00Z</cp:lastPrinted>
  <dcterms:created xsi:type="dcterms:W3CDTF">2023-09-26T09:56:00Z</dcterms:created>
  <dcterms:modified xsi:type="dcterms:W3CDTF">2024-03-12T13:24:00Z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