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62C7" w14:textId="77777777" w:rsidR="00613D48" w:rsidRDefault="00613D48">
      <w:pPr>
        <w:pStyle w:val="StandardWeb1"/>
        <w:spacing w:after="0"/>
        <w:jc w:val="center"/>
        <w:rPr>
          <w:b/>
          <w:bCs/>
          <w:sz w:val="36"/>
          <w:szCs w:val="36"/>
        </w:rPr>
      </w:pPr>
    </w:p>
    <w:p w14:paraId="1157FC56" w14:textId="2A2879B7" w:rsidR="003521C2" w:rsidRPr="000C687C" w:rsidRDefault="003521C2">
      <w:pPr>
        <w:pStyle w:val="StandardWeb1"/>
        <w:spacing w:after="0"/>
        <w:jc w:val="center"/>
        <w:rPr>
          <w:b/>
          <w:bCs/>
        </w:rPr>
      </w:pPr>
      <w:r w:rsidRPr="000C687C">
        <w:rPr>
          <w:b/>
          <w:bCs/>
          <w:sz w:val="36"/>
          <w:szCs w:val="36"/>
        </w:rPr>
        <w:t>ZAPISNIK</w:t>
      </w:r>
    </w:p>
    <w:p w14:paraId="77782C88" w14:textId="4A9DF0FB" w:rsidR="003521C2" w:rsidRPr="000C687C" w:rsidRDefault="005F6A5B">
      <w:pPr>
        <w:pStyle w:val="StandardWeb1"/>
        <w:spacing w:after="0"/>
        <w:jc w:val="center"/>
      </w:pPr>
      <w:r w:rsidRPr="000C687C">
        <w:rPr>
          <w:b/>
          <w:bCs/>
        </w:rPr>
        <w:t>sa 1</w:t>
      </w:r>
      <w:r w:rsidR="003521C2" w:rsidRPr="000C687C">
        <w:rPr>
          <w:b/>
          <w:bCs/>
        </w:rPr>
        <w:t xml:space="preserve">. sjednice </w:t>
      </w:r>
      <w:r w:rsidR="00F4466F">
        <w:rPr>
          <w:b/>
          <w:bCs/>
        </w:rPr>
        <w:t>Vijeća m</w:t>
      </w:r>
      <w:r w:rsidR="00B54AE3">
        <w:rPr>
          <w:b/>
          <w:bCs/>
        </w:rPr>
        <w:t xml:space="preserve">jesnog odbora </w:t>
      </w:r>
      <w:r w:rsidR="00F4466F">
        <w:rPr>
          <w:b/>
          <w:bCs/>
        </w:rPr>
        <w:t>Sveti Martin-</w:t>
      </w:r>
      <w:proofErr w:type="spellStart"/>
      <w:r w:rsidR="00F4466F">
        <w:rPr>
          <w:b/>
          <w:bCs/>
        </w:rPr>
        <w:t>Mutogras</w:t>
      </w:r>
      <w:proofErr w:type="spellEnd"/>
      <w:r w:rsidRPr="000C687C">
        <w:rPr>
          <w:b/>
          <w:bCs/>
        </w:rPr>
        <w:t xml:space="preserve">, održane dana </w:t>
      </w:r>
      <w:r w:rsidR="001E5F6B">
        <w:rPr>
          <w:b/>
          <w:bCs/>
        </w:rPr>
        <w:t>06</w:t>
      </w:r>
      <w:r w:rsidR="003521C2" w:rsidRPr="000C687C">
        <w:rPr>
          <w:b/>
          <w:bCs/>
        </w:rPr>
        <w:t xml:space="preserve">. </w:t>
      </w:r>
      <w:r w:rsidR="001E5F6B">
        <w:rPr>
          <w:b/>
          <w:bCs/>
        </w:rPr>
        <w:t>studenog</w:t>
      </w:r>
      <w:r w:rsidRPr="000C687C">
        <w:rPr>
          <w:b/>
          <w:bCs/>
        </w:rPr>
        <w:t xml:space="preserve"> 2023</w:t>
      </w:r>
      <w:r w:rsidR="003521C2" w:rsidRPr="000C687C">
        <w:rPr>
          <w:b/>
          <w:bCs/>
        </w:rPr>
        <w:t xml:space="preserve">. godine u </w:t>
      </w:r>
      <w:r w:rsidR="00B54AE3">
        <w:rPr>
          <w:b/>
          <w:bCs/>
        </w:rPr>
        <w:t xml:space="preserve">konferencijskoj sali u prizemlju zgrade </w:t>
      </w:r>
      <w:r w:rsidR="003521C2" w:rsidRPr="000C687C">
        <w:rPr>
          <w:b/>
          <w:bCs/>
        </w:rPr>
        <w:t xml:space="preserve"> Općine Podstrana</w:t>
      </w:r>
    </w:p>
    <w:p w14:paraId="58514D93" w14:textId="77777777" w:rsidR="003521C2" w:rsidRPr="000C687C" w:rsidRDefault="003521C2">
      <w:pPr>
        <w:pStyle w:val="StandardWeb1"/>
        <w:spacing w:after="0"/>
        <w:jc w:val="center"/>
      </w:pPr>
      <w:r w:rsidRPr="000C687C">
        <w:t>(o sjednici se vodi tonski zapis)</w:t>
      </w:r>
    </w:p>
    <w:p w14:paraId="4219D718" w14:textId="77777777" w:rsidR="005F6A5B" w:rsidRPr="000C687C" w:rsidRDefault="005F6A5B">
      <w:pPr>
        <w:pStyle w:val="StandardWeb1"/>
        <w:spacing w:after="0"/>
        <w:jc w:val="right"/>
      </w:pPr>
    </w:p>
    <w:p w14:paraId="11C3C65F" w14:textId="5F01C7BD" w:rsidR="00D45EE6" w:rsidRDefault="005F6A5B" w:rsidP="00EF1A2F">
      <w:pPr>
        <w:pStyle w:val="StandardWeb1"/>
        <w:spacing w:after="0"/>
        <w:jc w:val="right"/>
      </w:pPr>
      <w:r w:rsidRPr="000C687C">
        <w:t>Početak sjednice u 1</w:t>
      </w:r>
      <w:r w:rsidR="001E5F6B">
        <w:t>2</w:t>
      </w:r>
      <w:r w:rsidR="003521C2" w:rsidRPr="000C687C">
        <w:t>:00 sati</w:t>
      </w:r>
    </w:p>
    <w:p w14:paraId="7B42C940" w14:textId="77777777" w:rsidR="00EF1A2F" w:rsidRPr="00EF1A2F" w:rsidRDefault="00EF1A2F" w:rsidP="00EF1A2F">
      <w:pPr>
        <w:pStyle w:val="StandardWeb1"/>
        <w:spacing w:after="0"/>
        <w:jc w:val="right"/>
      </w:pPr>
    </w:p>
    <w:p w14:paraId="1E9DF7B1" w14:textId="77777777" w:rsidR="003521C2" w:rsidRPr="000C687C" w:rsidRDefault="003521C2" w:rsidP="00D45EE6">
      <w:pPr>
        <w:pStyle w:val="StandardWeb1"/>
        <w:spacing w:after="120"/>
      </w:pPr>
      <w:r w:rsidRPr="000C687C">
        <w:rPr>
          <w:b/>
          <w:bCs/>
        </w:rPr>
        <w:t>PRISUTNI VIJEĆNICI:</w:t>
      </w:r>
    </w:p>
    <w:p w14:paraId="2D33F83A" w14:textId="54451B57" w:rsidR="003521C2" w:rsidRDefault="001E5F6B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Nikola Bakota</w:t>
      </w:r>
    </w:p>
    <w:p w14:paraId="02442472" w14:textId="57EA3F70" w:rsidR="001E5F6B" w:rsidRDefault="001E5F6B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Tomislav Čulić</w:t>
      </w:r>
    </w:p>
    <w:p w14:paraId="3DC68204" w14:textId="5EC02593" w:rsidR="003521C2" w:rsidRDefault="001E5F6B" w:rsidP="009C62A1">
      <w:pPr>
        <w:pStyle w:val="StandardWeb1"/>
        <w:numPr>
          <w:ilvl w:val="0"/>
          <w:numId w:val="1"/>
        </w:numPr>
        <w:spacing w:after="100"/>
        <w:ind w:left="714" w:hanging="357"/>
      </w:pPr>
      <w:r>
        <w:t>Martin Mikuličić</w:t>
      </w:r>
    </w:p>
    <w:p w14:paraId="745E01DE" w14:textId="77777777" w:rsidR="00442E82" w:rsidRPr="000C687C" w:rsidRDefault="00442E82" w:rsidP="001E5F6B">
      <w:pPr>
        <w:pStyle w:val="StandardWeb1"/>
        <w:spacing w:after="0"/>
      </w:pPr>
    </w:p>
    <w:p w14:paraId="557A9616" w14:textId="77777777" w:rsidR="003521C2" w:rsidRPr="000C687C" w:rsidRDefault="003521C2">
      <w:pPr>
        <w:pStyle w:val="StandardWeb1"/>
        <w:spacing w:after="0"/>
      </w:pPr>
      <w:r w:rsidRPr="000C687C">
        <w:rPr>
          <w:b/>
          <w:bCs/>
        </w:rPr>
        <w:t>OSTALI PRISUTNI:</w:t>
      </w:r>
    </w:p>
    <w:p w14:paraId="4FE43114" w14:textId="1D8314D6" w:rsidR="00D45EE6" w:rsidRDefault="00B54AE3" w:rsidP="00B54AE3">
      <w:pPr>
        <w:pStyle w:val="StandardWeb1"/>
        <w:numPr>
          <w:ilvl w:val="0"/>
          <w:numId w:val="3"/>
        </w:numPr>
        <w:spacing w:after="100"/>
        <w:ind w:left="714" w:hanging="357"/>
      </w:pPr>
      <w:r>
        <w:t>Branka Jovanović</w:t>
      </w:r>
    </w:p>
    <w:p w14:paraId="327BE248" w14:textId="77777777" w:rsidR="00EF1A2F" w:rsidRDefault="00EF1A2F">
      <w:pPr>
        <w:pStyle w:val="StandardWeb1"/>
        <w:spacing w:after="0"/>
        <w:jc w:val="both"/>
      </w:pPr>
    </w:p>
    <w:p w14:paraId="0A3538EF" w14:textId="3129FA81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B54AE3">
        <w:t xml:space="preserve">T. </w:t>
      </w:r>
      <w:r w:rsidR="001E5F6B">
        <w:t>Nikola Bakota</w:t>
      </w:r>
      <w:r w:rsidRPr="000C687C">
        <w:t xml:space="preserve"> pozdravlja sve nazočne. Konstatira da je prisutno </w:t>
      </w:r>
      <w:r w:rsidR="001E5F6B">
        <w:t>troje</w:t>
      </w:r>
      <w:r w:rsidR="009C62A1">
        <w:t xml:space="preserve"> </w:t>
      </w:r>
      <w:r w:rsidRPr="000C687C">
        <w:t xml:space="preserve">od </w:t>
      </w:r>
      <w:r w:rsidR="00B54AE3">
        <w:t>pet</w:t>
      </w:r>
      <w:r w:rsidRPr="000C687C">
        <w:t xml:space="preserve"> vijećnika, utvrdio je da postoji potreban kvorum i da Vijeće može početi s radom.</w:t>
      </w:r>
    </w:p>
    <w:p w14:paraId="7A8BD485" w14:textId="60DCB40E" w:rsidR="003521C2" w:rsidRPr="000C687C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1E5F6B">
        <w:t>Nikola Bakota</w:t>
      </w:r>
      <w:r w:rsidRPr="000C687C">
        <w:t xml:space="preserve"> predlaže</w:t>
      </w:r>
    </w:p>
    <w:p w14:paraId="77AD562A" w14:textId="77777777" w:rsidR="00C85B5A" w:rsidRPr="000C687C" w:rsidRDefault="00C85B5A" w:rsidP="00655B5D">
      <w:pPr>
        <w:pStyle w:val="StandardWeb1"/>
        <w:spacing w:after="0"/>
      </w:pPr>
    </w:p>
    <w:p w14:paraId="64109145" w14:textId="04A772D9" w:rsidR="00D45EE6" w:rsidRPr="00655B5D" w:rsidRDefault="003521C2" w:rsidP="00655B5D">
      <w:pPr>
        <w:pStyle w:val="StandardWeb1"/>
        <w:spacing w:after="0"/>
        <w:jc w:val="center"/>
        <w:rPr>
          <w:b/>
          <w:bCs/>
          <w:i/>
          <w:iCs/>
          <w:color w:val="000000"/>
          <w:sz w:val="28"/>
          <w:szCs w:val="28"/>
        </w:rPr>
      </w:pPr>
      <w:r w:rsidRPr="000C687C">
        <w:rPr>
          <w:b/>
          <w:bCs/>
          <w:i/>
          <w:iCs/>
          <w:color w:val="000000"/>
          <w:sz w:val="28"/>
          <w:szCs w:val="28"/>
        </w:rPr>
        <w:t xml:space="preserve">D N E V N I    R E </w:t>
      </w:r>
      <w:bookmarkStart w:id="0" w:name="_Hlk117973371"/>
      <w:bookmarkEnd w:id="0"/>
      <w:r w:rsidRPr="000C687C">
        <w:rPr>
          <w:b/>
          <w:bCs/>
          <w:i/>
          <w:iCs/>
          <w:color w:val="000000"/>
          <w:sz w:val="28"/>
          <w:szCs w:val="28"/>
        </w:rPr>
        <w:t>D</w:t>
      </w:r>
    </w:p>
    <w:p w14:paraId="6AA1F31C" w14:textId="0D3B636A" w:rsidR="009C62A1" w:rsidRPr="009C62A1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Usvajanje Zapisnika sa Konstituira</w:t>
      </w:r>
      <w:r w:rsidR="00655B5D">
        <w:rPr>
          <w:b/>
          <w:i/>
          <w:iCs/>
          <w:color w:val="000000"/>
        </w:rPr>
        <w:t>j</w:t>
      </w:r>
      <w:r>
        <w:rPr>
          <w:b/>
          <w:i/>
          <w:iCs/>
          <w:color w:val="000000"/>
        </w:rPr>
        <w:t xml:space="preserve">uće sjednice </w:t>
      </w:r>
      <w:r w:rsidR="00D1236B">
        <w:rPr>
          <w:b/>
          <w:i/>
          <w:iCs/>
          <w:color w:val="000000"/>
        </w:rPr>
        <w:t xml:space="preserve">Sveti Martin - </w:t>
      </w:r>
      <w:proofErr w:type="spellStart"/>
      <w:r w:rsidR="00D1236B">
        <w:rPr>
          <w:b/>
          <w:i/>
          <w:iCs/>
          <w:color w:val="000000"/>
        </w:rPr>
        <w:t>Mutogras</w:t>
      </w:r>
      <w:proofErr w:type="spellEnd"/>
      <w:r w:rsidR="009C62A1" w:rsidRPr="009C62A1">
        <w:rPr>
          <w:b/>
          <w:i/>
          <w:iCs/>
          <w:color w:val="000000"/>
        </w:rPr>
        <w:t>,</w:t>
      </w:r>
    </w:p>
    <w:p w14:paraId="61F85A5A" w14:textId="2DEEC3BB" w:rsidR="009C62A1" w:rsidRPr="0085060E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Prijedlog pravila mjesnog odbora</w:t>
      </w:r>
      <w:r w:rsidR="00D1236B">
        <w:rPr>
          <w:b/>
          <w:i/>
          <w:iCs/>
          <w:color w:val="000000"/>
        </w:rPr>
        <w:t xml:space="preserve"> Sveti Martin - </w:t>
      </w:r>
      <w:proofErr w:type="spellStart"/>
      <w:r w:rsidR="00D1236B">
        <w:rPr>
          <w:b/>
          <w:i/>
          <w:iCs/>
          <w:color w:val="000000"/>
        </w:rPr>
        <w:t>Mutogras</w:t>
      </w:r>
      <w:proofErr w:type="spellEnd"/>
    </w:p>
    <w:p w14:paraId="0FAF1F17" w14:textId="0A9E0CB7" w:rsidR="009C62A1" w:rsidRPr="0085060E" w:rsidRDefault="00B54AE3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>Prijedlog Poslovnika o radu Vijeća mjesnog odbora</w:t>
      </w:r>
      <w:r w:rsidR="00D1236B">
        <w:rPr>
          <w:b/>
          <w:i/>
          <w:iCs/>
          <w:color w:val="000000"/>
        </w:rPr>
        <w:t xml:space="preserve"> Sveti Martin - </w:t>
      </w:r>
      <w:proofErr w:type="spellStart"/>
      <w:r w:rsidR="00D1236B">
        <w:rPr>
          <w:b/>
          <w:i/>
          <w:iCs/>
          <w:color w:val="000000"/>
        </w:rPr>
        <w:t>Mutogras</w:t>
      </w:r>
      <w:proofErr w:type="spellEnd"/>
    </w:p>
    <w:p w14:paraId="4C487A84" w14:textId="13FE2174" w:rsidR="009C62A1" w:rsidRPr="0085060E" w:rsidRDefault="001E5F6B" w:rsidP="00F801D6">
      <w:pPr>
        <w:pStyle w:val="StandardWeb"/>
        <w:numPr>
          <w:ilvl w:val="0"/>
          <w:numId w:val="17"/>
        </w:numPr>
        <w:spacing w:line="276" w:lineRule="auto"/>
        <w:ind w:left="1077" w:hanging="357"/>
        <w:jc w:val="both"/>
        <w:rPr>
          <w:b/>
          <w:i/>
          <w:iCs/>
          <w:color w:val="000000"/>
        </w:rPr>
      </w:pPr>
      <w:r>
        <w:rPr>
          <w:b/>
          <w:i/>
          <w:color w:val="000000"/>
        </w:rPr>
        <w:t>Ostali Komunalni problemi</w:t>
      </w:r>
    </w:p>
    <w:p w14:paraId="6AD67B7F" w14:textId="570B0BCF" w:rsidR="00655B5D" w:rsidRDefault="00655B5D" w:rsidP="007E13AD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color w:val="000000"/>
        </w:rPr>
      </w:pPr>
      <w:bookmarkStart w:id="1" w:name="_Hlk135291293"/>
      <w:r>
        <w:rPr>
          <w:b/>
          <w:i/>
          <w:color w:val="000000"/>
        </w:rPr>
        <w:t>Razno</w:t>
      </w:r>
    </w:p>
    <w:bookmarkEnd w:id="1"/>
    <w:p w14:paraId="04D1EE16" w14:textId="77777777" w:rsidR="00655B5D" w:rsidRPr="000C687C" w:rsidRDefault="00655B5D">
      <w:pPr>
        <w:pStyle w:val="StandardWeb1"/>
        <w:spacing w:after="0"/>
        <w:jc w:val="both"/>
      </w:pPr>
    </w:p>
    <w:p w14:paraId="7FA2FC48" w14:textId="01529CE5" w:rsidR="006A5C6A" w:rsidRDefault="003521C2">
      <w:pPr>
        <w:pStyle w:val="StandardWeb1"/>
        <w:spacing w:after="0"/>
        <w:jc w:val="both"/>
      </w:pPr>
      <w:r w:rsidRPr="000C687C">
        <w:t xml:space="preserve">Predsjednik vijeća </w:t>
      </w:r>
      <w:r w:rsidR="001E5F6B">
        <w:t>Nikola Bakota</w:t>
      </w:r>
      <w:r w:rsidRPr="000C687C">
        <w:t xml:space="preserve"> stavlja dnevni red na glasanje. </w:t>
      </w:r>
    </w:p>
    <w:p w14:paraId="2D3BDC7B" w14:textId="7D12EF81" w:rsidR="00E22B22" w:rsidRDefault="00EF1A2F">
      <w:pPr>
        <w:pStyle w:val="StandardWeb1"/>
        <w:spacing w:after="0"/>
        <w:jc w:val="both"/>
      </w:pPr>
      <w:r>
        <w:t>Dnevni red je prihvaćen jednoglasno.</w:t>
      </w:r>
    </w:p>
    <w:p w14:paraId="0C6E3ECF" w14:textId="77777777" w:rsidR="00EF1A2F" w:rsidRDefault="00EF1A2F">
      <w:pPr>
        <w:pStyle w:val="StandardWeb1"/>
        <w:spacing w:after="0"/>
        <w:jc w:val="both"/>
      </w:pPr>
    </w:p>
    <w:p w14:paraId="022DC0E0" w14:textId="77777777" w:rsidR="00EF1A2F" w:rsidRPr="00EF1A2F" w:rsidRDefault="003521C2" w:rsidP="00EF1A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2" w:name="_Hlk117973481"/>
      <w:bookmarkEnd w:id="2"/>
      <w:r w:rsidRPr="00EF1A2F">
        <w:rPr>
          <w:rFonts w:ascii="Times New Roman" w:hAnsi="Times New Roman" w:cs="Times New Roman"/>
          <w:b/>
          <w:sz w:val="24"/>
          <w:szCs w:val="24"/>
        </w:rPr>
        <w:t xml:space="preserve">Ad.1) </w:t>
      </w:r>
      <w:r w:rsidR="00244BC2" w:rsidRPr="00EF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E8" w:rsidRPr="00EF1A2F">
        <w:rPr>
          <w:rFonts w:ascii="Times New Roman" w:hAnsi="Times New Roman" w:cs="Times New Roman"/>
          <w:b/>
          <w:sz w:val="24"/>
          <w:szCs w:val="24"/>
        </w:rPr>
        <w:t xml:space="preserve">Usvajanje Zapisnika sa Konstituirajuće sjednice Mjesnog odbora </w:t>
      </w:r>
      <w:r w:rsidR="00EF1A2F" w:rsidRPr="00EF1A2F">
        <w:rPr>
          <w:rFonts w:ascii="Times New Roman" w:hAnsi="Times New Roman" w:cs="Times New Roman"/>
          <w:b/>
          <w:sz w:val="24"/>
          <w:szCs w:val="24"/>
        </w:rPr>
        <w:t xml:space="preserve">Sveti Martin-    </w:t>
      </w:r>
    </w:p>
    <w:p w14:paraId="31E44859" w14:textId="7EDC2844" w:rsidR="000F46E8" w:rsidRDefault="00EF1A2F" w:rsidP="00EF1A2F">
      <w:pPr>
        <w:pStyle w:val="Bezproreda"/>
        <w:rPr>
          <w:sz w:val="24"/>
          <w:szCs w:val="24"/>
        </w:rPr>
      </w:pPr>
      <w:r w:rsidRPr="00EF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EF1A2F">
        <w:rPr>
          <w:rFonts w:ascii="Times New Roman" w:hAnsi="Times New Roman" w:cs="Times New Roman"/>
          <w:b/>
          <w:sz w:val="24"/>
          <w:szCs w:val="24"/>
        </w:rPr>
        <w:t>Mutogras</w:t>
      </w:r>
      <w:proofErr w:type="spellEnd"/>
      <w:r w:rsidR="000F46E8" w:rsidRPr="00EF1A2F">
        <w:rPr>
          <w:sz w:val="24"/>
          <w:szCs w:val="24"/>
        </w:rPr>
        <w:t>,</w:t>
      </w:r>
    </w:p>
    <w:p w14:paraId="2C560E98" w14:textId="77777777" w:rsidR="00EF1A2F" w:rsidRPr="00EF1A2F" w:rsidRDefault="00EF1A2F" w:rsidP="00EF1A2F">
      <w:pPr>
        <w:pStyle w:val="Bezproreda"/>
        <w:rPr>
          <w:bCs/>
          <w:sz w:val="24"/>
          <w:szCs w:val="24"/>
        </w:rPr>
      </w:pPr>
    </w:p>
    <w:p w14:paraId="07E0F0F6" w14:textId="41502A9E" w:rsid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AC6ABB">
        <w:rPr>
          <w:rFonts w:ascii="Times New Roman" w:hAnsi="Times New Roman" w:cs="Times New Roman"/>
          <w:sz w:val="24"/>
          <w:szCs w:val="24"/>
        </w:rPr>
        <w:t xml:space="preserve">Predsjednik vijeća Nikola Bakota stavlja </w:t>
      </w:r>
      <w:r w:rsidRPr="00AC6ABB">
        <w:rPr>
          <w:rFonts w:ascii="Times New Roman" w:hAnsi="Times New Roman" w:cs="Times New Roman"/>
          <w:bCs/>
          <w:sz w:val="24"/>
          <w:szCs w:val="24"/>
        </w:rPr>
        <w:t>Zapisnika sa Konstituirajuće sjednice Mjesnog odbora Sveti Martin-</w:t>
      </w:r>
      <w:proofErr w:type="spellStart"/>
      <w:r w:rsidRPr="00AC6ABB">
        <w:rPr>
          <w:rFonts w:ascii="Times New Roman" w:hAnsi="Times New Roman" w:cs="Times New Roman"/>
          <w:bCs/>
          <w:sz w:val="24"/>
          <w:szCs w:val="24"/>
        </w:rPr>
        <w:t>Mutogras</w:t>
      </w:r>
      <w:proofErr w:type="spellEnd"/>
      <w:r w:rsidR="00D1236B">
        <w:rPr>
          <w:rFonts w:ascii="Times New Roman" w:hAnsi="Times New Roman" w:cs="Times New Roman"/>
          <w:bCs/>
          <w:sz w:val="24"/>
          <w:szCs w:val="24"/>
        </w:rPr>
        <w:t xml:space="preserve"> na glasanje.</w:t>
      </w:r>
    </w:p>
    <w:p w14:paraId="7CB3D486" w14:textId="77777777" w:rsidR="00AC6ABB" w:rsidRPr="00AC6ABB" w:rsidRDefault="00AC6ABB" w:rsidP="00AC6ABB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2E68A41" w14:textId="647A3DB2" w:rsidR="00DE3D72" w:rsidRPr="00DE3D72" w:rsidRDefault="00AC6ABB" w:rsidP="001C483D">
      <w:pPr>
        <w:pStyle w:val="StandardWeb1"/>
        <w:spacing w:after="0"/>
        <w:jc w:val="both"/>
        <w:rPr>
          <w:b/>
          <w:bCs/>
        </w:rPr>
      </w:pPr>
      <w:r>
        <w:t xml:space="preserve">Zapisnik je </w:t>
      </w:r>
      <w:r w:rsidR="00F4466F">
        <w:t xml:space="preserve">sa </w:t>
      </w:r>
      <w:r w:rsidR="00F4466F" w:rsidRPr="00F90F94">
        <w:t>tri (3) glas</w:t>
      </w:r>
      <w:r w:rsidR="00F4466F">
        <w:t>a</w:t>
      </w:r>
      <w:r w:rsidR="00F4466F" w:rsidRPr="00F90F94">
        <w:t xml:space="preserve"> ZA usvojen</w:t>
      </w:r>
      <w:r w:rsidR="001C483D">
        <w:t>.</w:t>
      </w:r>
      <w:r w:rsidR="00F4466F">
        <w:t xml:space="preserve"> </w:t>
      </w:r>
    </w:p>
    <w:p w14:paraId="1509D7EF" w14:textId="77777777" w:rsidR="00DE3D72" w:rsidRDefault="00DE3D72" w:rsidP="00815AA7">
      <w:pPr>
        <w:pStyle w:val="StandardWeb"/>
        <w:spacing w:line="276" w:lineRule="auto"/>
        <w:jc w:val="both"/>
        <w:rPr>
          <w:b/>
          <w:i/>
          <w:iCs/>
          <w:color w:val="000000"/>
        </w:rPr>
      </w:pPr>
    </w:p>
    <w:p w14:paraId="116A71D9" w14:textId="4E685ECE" w:rsidR="00FA7333" w:rsidRDefault="00FA7333" w:rsidP="00815AA7">
      <w:pPr>
        <w:pStyle w:val="StandardWeb"/>
        <w:spacing w:line="276" w:lineRule="auto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lastRenderedPageBreak/>
        <w:t xml:space="preserve">Ad. </w:t>
      </w:r>
      <w:r w:rsidR="00BB1936">
        <w:rPr>
          <w:b/>
          <w:i/>
          <w:iCs/>
          <w:color w:val="000000"/>
        </w:rPr>
        <w:t>2</w:t>
      </w:r>
      <w:r>
        <w:rPr>
          <w:b/>
          <w:i/>
          <w:iCs/>
          <w:color w:val="000000"/>
        </w:rPr>
        <w:t>) Prijedlog pravila mjesnog odbora</w:t>
      </w:r>
      <w:r w:rsidR="00BB1936">
        <w:rPr>
          <w:b/>
          <w:i/>
          <w:iCs/>
          <w:color w:val="000000"/>
        </w:rPr>
        <w:t xml:space="preserve"> </w:t>
      </w:r>
      <w:r w:rsidR="00AC6ABB">
        <w:rPr>
          <w:b/>
          <w:i/>
          <w:iCs/>
          <w:color w:val="000000"/>
        </w:rPr>
        <w:t>Sveti Martin-</w:t>
      </w:r>
      <w:proofErr w:type="spellStart"/>
      <w:r w:rsidR="00AC6ABB">
        <w:rPr>
          <w:b/>
          <w:i/>
          <w:iCs/>
          <w:color w:val="000000"/>
        </w:rPr>
        <w:t>Mutogras</w:t>
      </w:r>
      <w:proofErr w:type="spellEnd"/>
    </w:p>
    <w:p w14:paraId="4C279988" w14:textId="77777777" w:rsidR="00F4466F" w:rsidRDefault="00F4466F" w:rsidP="00F90F94">
      <w:pPr>
        <w:pStyle w:val="StandardWeb1"/>
        <w:spacing w:after="0"/>
        <w:jc w:val="both"/>
      </w:pPr>
      <w:r>
        <w:t>Predsjednik vijeća Nikola Bakota kaže kako su svi vijećnici dobili prijedlog Pravila mjesnog odbora Sveti Martin-</w:t>
      </w:r>
      <w:proofErr w:type="spellStart"/>
      <w:r>
        <w:t>Mutogras</w:t>
      </w:r>
      <w:proofErr w:type="spellEnd"/>
      <w:r>
        <w:t xml:space="preserve"> te su ga svi pročitali.</w:t>
      </w:r>
    </w:p>
    <w:p w14:paraId="13B769E6" w14:textId="4ABE957D" w:rsidR="00F4466F" w:rsidRDefault="00F4466F" w:rsidP="00F90F94">
      <w:pPr>
        <w:pStyle w:val="StandardWeb1"/>
        <w:spacing w:after="0"/>
        <w:jc w:val="both"/>
      </w:pPr>
      <w:r w:rsidRPr="00BB1936">
        <w:t>Pitanja i primjedbi nema.</w:t>
      </w:r>
    </w:p>
    <w:p w14:paraId="1657E832" w14:textId="308C9DD2" w:rsidR="00F4466F" w:rsidRDefault="00F4466F" w:rsidP="00F90F94">
      <w:pPr>
        <w:pStyle w:val="StandardWeb1"/>
        <w:spacing w:after="0"/>
        <w:jc w:val="both"/>
      </w:pPr>
      <w:r>
        <w:t xml:space="preserve">Predsjednik vijeća Nikola Bakota stavlja </w:t>
      </w:r>
      <w:r w:rsidR="00F90F94" w:rsidRPr="00F90F94">
        <w:t xml:space="preserve">prijedlog na glasanje. </w:t>
      </w:r>
    </w:p>
    <w:p w14:paraId="1F657E7A" w14:textId="45737811" w:rsidR="00F90F94" w:rsidRDefault="00F90F94" w:rsidP="00F90F94">
      <w:pPr>
        <w:pStyle w:val="StandardWeb1"/>
        <w:spacing w:after="0"/>
        <w:jc w:val="both"/>
      </w:pPr>
      <w:r w:rsidRPr="00F90F94">
        <w:t>Prijedlog je sa tri (3) glas</w:t>
      </w:r>
      <w:r w:rsidR="00BB1936">
        <w:t>a</w:t>
      </w:r>
      <w:r w:rsidRPr="00F90F94">
        <w:t xml:space="preserve"> ZA usvojen</w:t>
      </w:r>
      <w:r w:rsidR="00BB1936">
        <w:t xml:space="preserve"> te se donosi</w:t>
      </w:r>
    </w:p>
    <w:p w14:paraId="707B6451" w14:textId="77777777" w:rsidR="00F90F94" w:rsidRPr="00F90F94" w:rsidRDefault="00F90F94" w:rsidP="00F90F94">
      <w:pPr>
        <w:pStyle w:val="StandardWeb1"/>
        <w:spacing w:after="0"/>
        <w:jc w:val="both"/>
      </w:pPr>
    </w:p>
    <w:p w14:paraId="65B99EF4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1D13D846" w14:textId="77777777" w:rsidR="00F90F94" w:rsidRPr="00BB1936" w:rsidRDefault="00F90F94" w:rsidP="00F90F94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1D5CC2E8" w14:textId="7D04AAE8" w:rsidR="00F90F94" w:rsidRPr="00BB1936" w:rsidRDefault="00F90F94" w:rsidP="00F90F94">
      <w:pPr>
        <w:pStyle w:val="StandardWeb1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Pravila mjesnog odbora </w:t>
      </w:r>
      <w:r w:rsidR="00F4466F">
        <w:rPr>
          <w:b/>
        </w:rPr>
        <w:t>Sveti Martin-</w:t>
      </w:r>
      <w:proofErr w:type="spellStart"/>
      <w:r w:rsidR="00F4466F">
        <w:rPr>
          <w:b/>
        </w:rPr>
        <w:t>Mutogras</w:t>
      </w:r>
      <w:proofErr w:type="spellEnd"/>
      <w:r w:rsidRPr="00BB1936">
        <w:rPr>
          <w:b/>
        </w:rPr>
        <w:t xml:space="preserve">. </w:t>
      </w:r>
    </w:p>
    <w:p w14:paraId="52D1FB17" w14:textId="77777777" w:rsidR="00F90F94" w:rsidRPr="00BB1936" w:rsidRDefault="00F90F94" w:rsidP="00F90F94">
      <w:pPr>
        <w:pStyle w:val="StandardWeb1"/>
        <w:spacing w:after="0"/>
        <w:jc w:val="both"/>
      </w:pPr>
    </w:p>
    <w:p w14:paraId="3E9DE9F7" w14:textId="77777777" w:rsidR="00BB1936" w:rsidRPr="000F46E8" w:rsidRDefault="00BB1936">
      <w:pPr>
        <w:pStyle w:val="StandardWeb1"/>
        <w:spacing w:after="0"/>
        <w:jc w:val="both"/>
        <w:rPr>
          <w:color w:val="FF0000"/>
        </w:rPr>
      </w:pPr>
    </w:p>
    <w:p w14:paraId="3E066269" w14:textId="02BAB4F1" w:rsidR="00985115" w:rsidRPr="00BB1936" w:rsidRDefault="003521C2" w:rsidP="00985115">
      <w:pPr>
        <w:pStyle w:val="StandardWeb"/>
        <w:spacing w:before="0" w:beforeAutospacing="0" w:after="0" w:afterAutospacing="0" w:line="276" w:lineRule="auto"/>
        <w:jc w:val="both"/>
        <w:rPr>
          <w:b/>
          <w:i/>
        </w:rPr>
      </w:pPr>
      <w:bookmarkStart w:id="3" w:name="_Hlk118147566"/>
      <w:bookmarkEnd w:id="3"/>
      <w:r w:rsidRPr="00BB1936">
        <w:rPr>
          <w:b/>
          <w:bCs/>
        </w:rPr>
        <w:t>Ad.</w:t>
      </w:r>
      <w:r w:rsidR="007C15B1" w:rsidRPr="00BB1936">
        <w:rPr>
          <w:b/>
          <w:bCs/>
        </w:rPr>
        <w:t>3</w:t>
      </w:r>
      <w:r w:rsidRPr="00BB1936">
        <w:rPr>
          <w:b/>
          <w:bCs/>
        </w:rPr>
        <w:t xml:space="preserve">.) </w:t>
      </w:r>
      <w:bookmarkStart w:id="4" w:name="_Hlk135131442"/>
      <w:r w:rsidR="00244BC2" w:rsidRPr="00BB1936">
        <w:rPr>
          <w:b/>
          <w:bCs/>
        </w:rPr>
        <w:t xml:space="preserve"> </w:t>
      </w:r>
      <w:r w:rsidR="009E44A5" w:rsidRPr="00BB1936">
        <w:rPr>
          <w:b/>
        </w:rPr>
        <w:t xml:space="preserve">Prijedlog </w:t>
      </w:r>
      <w:r w:rsidR="00BB1936" w:rsidRPr="00BB1936">
        <w:rPr>
          <w:b/>
        </w:rPr>
        <w:t xml:space="preserve">Poslovnika o radu vijeća mjesnog odbora </w:t>
      </w:r>
      <w:r w:rsidR="00F4466F">
        <w:rPr>
          <w:b/>
        </w:rPr>
        <w:t>Sveti Martin-</w:t>
      </w:r>
      <w:proofErr w:type="spellStart"/>
      <w:r w:rsidR="00F4466F">
        <w:rPr>
          <w:b/>
        </w:rPr>
        <w:t>Mutogras</w:t>
      </w:r>
      <w:proofErr w:type="spellEnd"/>
    </w:p>
    <w:bookmarkEnd w:id="4"/>
    <w:p w14:paraId="16FD0C8C" w14:textId="77777777" w:rsidR="004E5223" w:rsidRPr="00BB1936" w:rsidRDefault="004E5223" w:rsidP="00B1311C">
      <w:pPr>
        <w:pStyle w:val="StandardWeb1"/>
        <w:spacing w:before="0" w:after="0" w:line="240" w:lineRule="auto"/>
        <w:jc w:val="both"/>
      </w:pPr>
    </w:p>
    <w:p w14:paraId="04D72577" w14:textId="77777777" w:rsidR="00B81615" w:rsidRPr="00BB1936" w:rsidRDefault="009E44A5">
      <w:pPr>
        <w:pStyle w:val="StandardWeb1"/>
        <w:spacing w:after="0"/>
        <w:jc w:val="both"/>
      </w:pPr>
      <w:r w:rsidRPr="00BB1936">
        <w:t>Pitanja i primjedbi nema.</w:t>
      </w:r>
    </w:p>
    <w:p w14:paraId="3908E4D1" w14:textId="77777777" w:rsidR="009E44A5" w:rsidRPr="000F46E8" w:rsidRDefault="009E44A5">
      <w:pPr>
        <w:pStyle w:val="StandardWeb1"/>
        <w:spacing w:after="0"/>
        <w:jc w:val="both"/>
        <w:rPr>
          <w:color w:val="FF0000"/>
        </w:rPr>
      </w:pPr>
    </w:p>
    <w:p w14:paraId="253F08AF" w14:textId="3D0E303E" w:rsidR="003521C2" w:rsidRPr="00BB1936" w:rsidRDefault="003521C2">
      <w:pPr>
        <w:pStyle w:val="StandardWeb1"/>
        <w:spacing w:after="0"/>
        <w:jc w:val="both"/>
      </w:pPr>
      <w:r w:rsidRPr="00BB1936">
        <w:t xml:space="preserve">Predsjednik vijeća </w:t>
      </w:r>
      <w:r w:rsidR="00F4466F">
        <w:t>Nikola Bakota</w:t>
      </w:r>
      <w:r w:rsidRPr="00BB1936">
        <w:t xml:space="preserve"> stavlja prijedlog n</w:t>
      </w:r>
      <w:r w:rsidR="004E5223" w:rsidRPr="00BB1936">
        <w:t xml:space="preserve">a glasanje. Prijedlog je sa </w:t>
      </w:r>
      <w:r w:rsidR="00BB1936" w:rsidRPr="00BB1936">
        <w:t>tri</w:t>
      </w:r>
      <w:r w:rsidR="009E44A5" w:rsidRPr="00BB1936">
        <w:t xml:space="preserve"> (3)</w:t>
      </w:r>
      <w:r w:rsidR="00B81615" w:rsidRPr="00BB1936">
        <w:t xml:space="preserve"> glas</w:t>
      </w:r>
      <w:r w:rsidR="00BB1936" w:rsidRPr="00BB1936">
        <w:t>a</w:t>
      </w:r>
      <w:r w:rsidR="00B81615" w:rsidRPr="00BB1936">
        <w:t xml:space="preserve"> </w:t>
      </w:r>
      <w:r w:rsidR="00B403FB" w:rsidRPr="00BB1936">
        <w:t>ZA</w:t>
      </w:r>
      <w:r w:rsidR="009E44A5" w:rsidRPr="00BB1936">
        <w:t xml:space="preserve"> </w:t>
      </w:r>
      <w:r w:rsidR="00BB1936" w:rsidRPr="00BB1936">
        <w:t xml:space="preserve"> </w:t>
      </w:r>
      <w:r w:rsidRPr="00BB1936">
        <w:t>usvojen te se donosi</w:t>
      </w:r>
    </w:p>
    <w:p w14:paraId="7E3CE47B" w14:textId="77777777" w:rsidR="009E1B48" w:rsidRPr="00BB1936" w:rsidRDefault="009E1B48">
      <w:pPr>
        <w:pStyle w:val="StandardWeb1"/>
        <w:spacing w:after="0"/>
        <w:jc w:val="both"/>
      </w:pPr>
    </w:p>
    <w:p w14:paraId="01164AC2" w14:textId="77777777" w:rsidR="003521C2" w:rsidRPr="00BB1936" w:rsidRDefault="003521C2" w:rsidP="00B1311C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4F3EA28F" w14:textId="77777777" w:rsidR="00B1311C" w:rsidRPr="00BB1936" w:rsidRDefault="00B1311C" w:rsidP="00B1311C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30EF16A0" w14:textId="1EF06EB0" w:rsidR="003521C2" w:rsidRPr="00BB1936" w:rsidRDefault="003521C2" w:rsidP="000C687C">
      <w:pPr>
        <w:pStyle w:val="StandardWeb1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="00985115" w:rsidRPr="00BB1936">
        <w:rPr>
          <w:b/>
        </w:rPr>
        <w:t>p</w:t>
      </w:r>
      <w:r w:rsidR="00B403FB" w:rsidRPr="00BB1936">
        <w:rPr>
          <w:b/>
        </w:rPr>
        <w:t xml:space="preserve">rijedlog </w:t>
      </w:r>
      <w:r w:rsidR="00BB1936" w:rsidRPr="00BB1936">
        <w:rPr>
          <w:b/>
        </w:rPr>
        <w:t xml:space="preserve">Poslovnika o radu vijeća mjesnog odbora </w:t>
      </w:r>
      <w:r w:rsidR="00F4466F">
        <w:rPr>
          <w:b/>
        </w:rPr>
        <w:t>Sveti Martin-</w:t>
      </w:r>
      <w:proofErr w:type="spellStart"/>
      <w:r w:rsidR="00F4466F">
        <w:rPr>
          <w:b/>
        </w:rPr>
        <w:t>Mutogras</w:t>
      </w:r>
      <w:proofErr w:type="spellEnd"/>
      <w:r w:rsidR="00F4466F">
        <w:rPr>
          <w:b/>
        </w:rPr>
        <w:t>.</w:t>
      </w:r>
    </w:p>
    <w:p w14:paraId="47FA60FB" w14:textId="77777777" w:rsidR="003521C2" w:rsidRPr="00BB1936" w:rsidRDefault="003521C2">
      <w:pPr>
        <w:pStyle w:val="StandardWeb1"/>
        <w:spacing w:after="0"/>
        <w:jc w:val="both"/>
      </w:pPr>
    </w:p>
    <w:p w14:paraId="1EFE9A41" w14:textId="77777777" w:rsidR="008561E1" w:rsidRPr="000F46E8" w:rsidRDefault="008561E1">
      <w:pPr>
        <w:pStyle w:val="StandardWeb1"/>
        <w:spacing w:after="0"/>
        <w:jc w:val="both"/>
        <w:rPr>
          <w:color w:val="FF0000"/>
        </w:rPr>
      </w:pPr>
    </w:p>
    <w:p w14:paraId="0BF7951F" w14:textId="77777777" w:rsidR="00F4466F" w:rsidRDefault="003521C2" w:rsidP="00F4466F">
      <w:pPr>
        <w:pStyle w:val="StandardWeb"/>
        <w:spacing w:before="0" w:beforeAutospacing="0" w:after="0" w:afterAutospacing="0"/>
        <w:jc w:val="both"/>
        <w:rPr>
          <w:b/>
        </w:rPr>
      </w:pPr>
      <w:bookmarkStart w:id="5" w:name="_Hlk118147750"/>
      <w:bookmarkEnd w:id="5"/>
      <w:r w:rsidRPr="00AF0348">
        <w:rPr>
          <w:b/>
          <w:bCs/>
        </w:rPr>
        <w:t>Ad.</w:t>
      </w:r>
      <w:r w:rsidR="00DD1D71" w:rsidRPr="00AF0348">
        <w:rPr>
          <w:b/>
          <w:bCs/>
        </w:rPr>
        <w:t>4</w:t>
      </w:r>
      <w:r w:rsidRPr="00AF0348">
        <w:rPr>
          <w:b/>
          <w:bCs/>
        </w:rPr>
        <w:t>.)</w:t>
      </w:r>
      <w:r w:rsidR="00DD1D71" w:rsidRPr="00AF0348">
        <w:rPr>
          <w:b/>
          <w:bCs/>
        </w:rPr>
        <w:t xml:space="preserve">  </w:t>
      </w:r>
      <w:bookmarkStart w:id="6" w:name="_Hlk135225924"/>
      <w:r w:rsidR="00F4466F">
        <w:rPr>
          <w:b/>
        </w:rPr>
        <w:t>Ostali komunalni problemi</w:t>
      </w:r>
      <w:bookmarkEnd w:id="6"/>
    </w:p>
    <w:p w14:paraId="5BFF63EF" w14:textId="77777777" w:rsidR="00F4466F" w:rsidRDefault="00F4466F" w:rsidP="00F4466F">
      <w:pPr>
        <w:pStyle w:val="StandardWeb"/>
        <w:spacing w:before="0" w:beforeAutospacing="0" w:after="0" w:afterAutospacing="0"/>
        <w:jc w:val="both"/>
        <w:rPr>
          <w:b/>
        </w:rPr>
      </w:pPr>
    </w:p>
    <w:p w14:paraId="5E4093AA" w14:textId="7499E127" w:rsidR="00F4466F" w:rsidRDefault="00D1236B" w:rsidP="00F4466F">
      <w:pPr>
        <w:pStyle w:val="StandardWeb"/>
        <w:spacing w:before="0" w:beforeAutospacing="0" w:after="0" w:afterAutospacing="0"/>
        <w:jc w:val="both"/>
      </w:pPr>
      <w:r w:rsidRPr="00BB1936">
        <w:t xml:space="preserve">Predsjednik vijeća </w:t>
      </w:r>
      <w:r>
        <w:t xml:space="preserve">Nikola Bakota navodi kako postoje brojni </w:t>
      </w:r>
      <w:r w:rsidR="007A480A">
        <w:t xml:space="preserve">komunalni </w:t>
      </w:r>
      <w:r>
        <w:t xml:space="preserve">problemi a </w:t>
      </w:r>
      <w:r w:rsidR="007A480A">
        <w:t xml:space="preserve">aktualni je </w:t>
      </w:r>
      <w:r>
        <w:t xml:space="preserve"> problem na novoj šetnici kojom se trenutno ne može proći jer je cijela šetnica zasuta kamenjima zbog vremenskih neprilika.</w:t>
      </w:r>
    </w:p>
    <w:p w14:paraId="66386351" w14:textId="6ED1F74C" w:rsidR="00E345A1" w:rsidRDefault="00D1236B" w:rsidP="00F4466F">
      <w:pPr>
        <w:pStyle w:val="StandardWeb"/>
        <w:spacing w:before="0" w:beforeAutospacing="0" w:after="0" w:afterAutospacing="0"/>
        <w:jc w:val="both"/>
      </w:pPr>
      <w:r>
        <w:t xml:space="preserve">Također navodi da </w:t>
      </w:r>
      <w:r w:rsidR="00E345A1">
        <w:t xml:space="preserve">su </w:t>
      </w:r>
      <w:r w:rsidR="007A480A">
        <w:t>zvali mještani</w:t>
      </w:r>
      <w:r>
        <w:t xml:space="preserve"> iz </w:t>
      </w:r>
      <w:proofErr w:type="spellStart"/>
      <w:r>
        <w:t>Mutograsa</w:t>
      </w:r>
      <w:proofErr w:type="spellEnd"/>
      <w:r>
        <w:t xml:space="preserve"> jer se radi nogostup kod Karamana i na jednom dijelu od 7-8 metara ostat će rupa </w:t>
      </w:r>
      <w:r w:rsidR="00E345A1">
        <w:t>na trotoaru. Obaviještena je Općina Podstrana te će problem biti riješen u što kraćem roku.</w:t>
      </w:r>
    </w:p>
    <w:p w14:paraId="20986926" w14:textId="6D26B845" w:rsidR="00E345A1" w:rsidRDefault="00E345A1" w:rsidP="00F4466F">
      <w:pPr>
        <w:pStyle w:val="StandardWeb"/>
        <w:spacing w:before="0" w:beforeAutospacing="0" w:after="0" w:afterAutospacing="0"/>
        <w:jc w:val="both"/>
      </w:pPr>
      <w:r>
        <w:t>Nadalje</w:t>
      </w:r>
      <w:r w:rsidR="007A480A">
        <w:t xml:space="preserve"> </w:t>
      </w:r>
      <w:r>
        <w:t xml:space="preserve">navodi kako u </w:t>
      </w:r>
      <w:proofErr w:type="spellStart"/>
      <w:r>
        <w:t>Mutograsu</w:t>
      </w:r>
      <w:proofErr w:type="spellEnd"/>
      <w:r>
        <w:t xml:space="preserve"> postoji problem sa dječjim igralištem koje je devastirano.</w:t>
      </w:r>
    </w:p>
    <w:p w14:paraId="71188ABA" w14:textId="77777777" w:rsidR="00DE3D72" w:rsidRDefault="00E345A1" w:rsidP="00F4466F">
      <w:pPr>
        <w:pStyle w:val="StandardWeb"/>
        <w:spacing w:before="0" w:beforeAutospacing="0" w:after="0" w:afterAutospacing="0"/>
        <w:jc w:val="both"/>
      </w:pPr>
      <w:r>
        <w:t>Igralište će biti sanirano</w:t>
      </w:r>
      <w:r w:rsidR="007A480A">
        <w:t xml:space="preserve"> i </w:t>
      </w:r>
      <w:r>
        <w:t>neće se raditi odbojkaško igralište, već će se staviti naprave na kojima će se moći vježbati.</w:t>
      </w:r>
    </w:p>
    <w:p w14:paraId="038DC665" w14:textId="634BE18B" w:rsidR="00F4466F" w:rsidRDefault="007A480A" w:rsidP="00F4466F">
      <w:pPr>
        <w:pStyle w:val="StandardWeb"/>
        <w:spacing w:before="0" w:beforeAutospacing="0" w:after="0" w:afterAutospacing="0"/>
        <w:jc w:val="both"/>
      </w:pPr>
      <w:r>
        <w:t>Dalje navodi kako su na Općinsko</w:t>
      </w:r>
      <w:r w:rsidR="00DF705F">
        <w:t>m</w:t>
      </w:r>
      <w:r>
        <w:t xml:space="preserve"> vijeću razgovarali o tome kako će svi mjesni odbori ako pronađu odgovarajuće zemljište koje se može iskoristiti za dječje igralište od cca 500, 600 -1000 m2</w:t>
      </w:r>
      <w:r w:rsidR="00DF705F">
        <w:t xml:space="preserve"> prijaviti u Općinu da se to zemljište otkupi. </w:t>
      </w:r>
    </w:p>
    <w:p w14:paraId="1AE35CCB" w14:textId="77777777" w:rsidR="00DF705F" w:rsidRDefault="00DF705F" w:rsidP="00F4466F">
      <w:pPr>
        <w:pStyle w:val="StandardWeb"/>
        <w:spacing w:before="0" w:beforeAutospacing="0" w:after="0" w:afterAutospacing="0"/>
        <w:jc w:val="both"/>
      </w:pPr>
    </w:p>
    <w:p w14:paraId="7F8BD00D" w14:textId="53B0BBBB" w:rsidR="00DF705F" w:rsidRDefault="00DF705F" w:rsidP="00F4466F">
      <w:pPr>
        <w:pStyle w:val="StandardWeb"/>
        <w:spacing w:before="0" w:beforeAutospacing="0" w:after="0" w:afterAutospacing="0"/>
        <w:jc w:val="both"/>
        <w:rPr>
          <w:bCs/>
        </w:rPr>
      </w:pPr>
      <w:r w:rsidRPr="00DF705F">
        <w:rPr>
          <w:bCs/>
        </w:rPr>
        <w:t xml:space="preserve">Kaže </w:t>
      </w:r>
      <w:r>
        <w:rPr>
          <w:bCs/>
        </w:rPr>
        <w:t xml:space="preserve">da sredstva koja dobije mjesni odbor nisu dostatna za realizaciju nekog </w:t>
      </w:r>
      <w:r w:rsidR="00DE3D72">
        <w:rPr>
          <w:bCs/>
        </w:rPr>
        <w:t xml:space="preserve">većeg </w:t>
      </w:r>
      <w:r>
        <w:rPr>
          <w:bCs/>
        </w:rPr>
        <w:t>projekta ali su oni oči mještana i dužni su obavještavati Općinu Podstrana o tekućim problemima na koje ih mještani upozoravaju.</w:t>
      </w:r>
    </w:p>
    <w:p w14:paraId="00539353" w14:textId="77777777" w:rsidR="00DF705F" w:rsidRDefault="00DF705F" w:rsidP="00F4466F">
      <w:pPr>
        <w:pStyle w:val="StandardWeb"/>
        <w:spacing w:before="0" w:beforeAutospacing="0" w:after="0" w:afterAutospacing="0"/>
        <w:jc w:val="both"/>
        <w:rPr>
          <w:bCs/>
        </w:rPr>
      </w:pPr>
    </w:p>
    <w:p w14:paraId="4DCC949F" w14:textId="4A163EF9" w:rsidR="00DF705F" w:rsidRDefault="00DF705F" w:rsidP="00F4466F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Vijećnik Tomislav Čulić kaže kako se dječje igralište u </w:t>
      </w:r>
      <w:proofErr w:type="spellStart"/>
      <w:r>
        <w:rPr>
          <w:bCs/>
        </w:rPr>
        <w:t>Mutograsu</w:t>
      </w:r>
      <w:proofErr w:type="spellEnd"/>
      <w:r>
        <w:rPr>
          <w:bCs/>
        </w:rPr>
        <w:t xml:space="preserve"> konstantno devastira te se ono sanira svakih godinu dvije. </w:t>
      </w:r>
    </w:p>
    <w:p w14:paraId="1D16D3BB" w14:textId="55F25A6A" w:rsidR="00DF705F" w:rsidRDefault="00DF705F" w:rsidP="00F4466F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Također navodi kako svaka druga lampa na šetnici u </w:t>
      </w:r>
      <w:proofErr w:type="spellStart"/>
      <w:r>
        <w:rPr>
          <w:bCs/>
        </w:rPr>
        <w:t>Mutograsu</w:t>
      </w:r>
      <w:proofErr w:type="spellEnd"/>
      <w:r>
        <w:rPr>
          <w:bCs/>
        </w:rPr>
        <w:t xml:space="preserve"> ne radi</w:t>
      </w:r>
      <w:r w:rsidR="008B620B">
        <w:rPr>
          <w:bCs/>
        </w:rPr>
        <w:t>.</w:t>
      </w:r>
      <w:r>
        <w:rPr>
          <w:bCs/>
        </w:rPr>
        <w:t xml:space="preserve"> </w:t>
      </w:r>
      <w:r w:rsidR="008B620B">
        <w:rPr>
          <w:bCs/>
        </w:rPr>
        <w:t xml:space="preserve">Po mraku se </w:t>
      </w:r>
      <w:r w:rsidR="00DE3D72">
        <w:rPr>
          <w:bCs/>
        </w:rPr>
        <w:t xml:space="preserve">dole </w:t>
      </w:r>
      <w:r w:rsidR="008B620B">
        <w:rPr>
          <w:bCs/>
        </w:rPr>
        <w:t xml:space="preserve">spušta mularija i obzirom da </w:t>
      </w:r>
      <w:r w:rsidR="00DE3D72">
        <w:rPr>
          <w:bCs/>
        </w:rPr>
        <w:t>je mrak</w:t>
      </w:r>
      <w:r w:rsidR="008B620B">
        <w:rPr>
          <w:bCs/>
        </w:rPr>
        <w:t xml:space="preserve"> oni  devastiraju igralište. Predlaže da se stavi kamera na tom području.</w:t>
      </w:r>
    </w:p>
    <w:p w14:paraId="59CAA171" w14:textId="77777777" w:rsidR="008B620B" w:rsidRDefault="008B620B" w:rsidP="00F4466F">
      <w:pPr>
        <w:pStyle w:val="StandardWeb"/>
        <w:spacing w:before="0" w:beforeAutospacing="0" w:after="0" w:afterAutospacing="0"/>
        <w:jc w:val="both"/>
        <w:rPr>
          <w:bCs/>
        </w:rPr>
      </w:pPr>
    </w:p>
    <w:p w14:paraId="5ED02CE1" w14:textId="42FDD7A0" w:rsidR="008B620B" w:rsidRDefault="008B620B" w:rsidP="00F4466F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Predsjednik Nikola Bakota kaže da će pričati sa općinskim službenikom Antom </w:t>
      </w:r>
      <w:proofErr w:type="spellStart"/>
      <w:r>
        <w:rPr>
          <w:bCs/>
        </w:rPr>
        <w:t>Minigom</w:t>
      </w:r>
      <w:proofErr w:type="spellEnd"/>
      <w:r>
        <w:rPr>
          <w:bCs/>
        </w:rPr>
        <w:t xml:space="preserve"> da se neka kamera stavi na kućicu gdje je Sportski ribolovni klub Porat da se pokrije to područje.</w:t>
      </w:r>
    </w:p>
    <w:p w14:paraId="7F0E67BC" w14:textId="77777777" w:rsidR="00DF705F" w:rsidRDefault="00DF705F" w:rsidP="00F4466F">
      <w:pPr>
        <w:pStyle w:val="StandardWeb"/>
        <w:spacing w:before="0" w:beforeAutospacing="0" w:after="0" w:afterAutospacing="0"/>
        <w:jc w:val="both"/>
        <w:rPr>
          <w:bCs/>
        </w:rPr>
      </w:pPr>
    </w:p>
    <w:p w14:paraId="54558B78" w14:textId="4734AC02" w:rsidR="00DF705F" w:rsidRPr="00DF705F" w:rsidRDefault="008B620B" w:rsidP="00F4466F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Predsjednik Nikola Bakota predlaže </w:t>
      </w:r>
      <w:r w:rsidR="0075233B">
        <w:rPr>
          <w:bCs/>
        </w:rPr>
        <w:t xml:space="preserve">da se po izgradnji i obnovi dječjeg igrališta u </w:t>
      </w:r>
      <w:proofErr w:type="spellStart"/>
      <w:r w:rsidR="0075233B">
        <w:rPr>
          <w:bCs/>
        </w:rPr>
        <w:t>Mutogras</w:t>
      </w:r>
      <w:r w:rsidR="00710B41">
        <w:rPr>
          <w:bCs/>
        </w:rPr>
        <w:t>u</w:t>
      </w:r>
      <w:proofErr w:type="spellEnd"/>
      <w:r w:rsidR="00710B41">
        <w:rPr>
          <w:bCs/>
        </w:rPr>
        <w:t xml:space="preserve"> predloži </w:t>
      </w:r>
      <w:r w:rsidR="001240CC">
        <w:rPr>
          <w:bCs/>
        </w:rPr>
        <w:t>O</w:t>
      </w:r>
      <w:r w:rsidR="00710B41">
        <w:rPr>
          <w:bCs/>
        </w:rPr>
        <w:t xml:space="preserve">pćini postavljanje kamera kako bi se moglo pratiti tko ga devastira. </w:t>
      </w:r>
    </w:p>
    <w:p w14:paraId="4544795D" w14:textId="77777777" w:rsidR="00F4466F" w:rsidRDefault="00F4466F" w:rsidP="00F4466F">
      <w:pPr>
        <w:pStyle w:val="StandardWeb"/>
        <w:spacing w:before="0" w:beforeAutospacing="0" w:after="0" w:afterAutospacing="0"/>
        <w:jc w:val="both"/>
        <w:rPr>
          <w:b/>
        </w:rPr>
      </w:pPr>
    </w:p>
    <w:p w14:paraId="63CF682A" w14:textId="77777777" w:rsidR="00710B41" w:rsidRPr="00BB1936" w:rsidRDefault="00710B41" w:rsidP="00710B41">
      <w:pPr>
        <w:pStyle w:val="StandardWeb1"/>
        <w:spacing w:after="0"/>
        <w:jc w:val="both"/>
      </w:pPr>
      <w:r w:rsidRPr="00BB1936">
        <w:t xml:space="preserve">Predsjednik vijeća </w:t>
      </w:r>
      <w:r>
        <w:t>Nikola Bakota</w:t>
      </w:r>
      <w:r w:rsidRPr="00BB1936">
        <w:t xml:space="preserve"> stavlja prijedlog na glasanje. Prijedlog je sa tri (3) glasa ZA  usvojen te se donosi</w:t>
      </w:r>
    </w:p>
    <w:p w14:paraId="26DBF4BE" w14:textId="77777777" w:rsidR="00710B41" w:rsidRPr="00BB1936" w:rsidRDefault="00710B41" w:rsidP="00710B41">
      <w:pPr>
        <w:pStyle w:val="StandardWeb1"/>
        <w:spacing w:after="0"/>
        <w:jc w:val="both"/>
      </w:pPr>
    </w:p>
    <w:p w14:paraId="5F48DC90" w14:textId="77777777" w:rsidR="00710B41" w:rsidRPr="00BB1936" w:rsidRDefault="00710B41" w:rsidP="00710B41">
      <w:pPr>
        <w:pStyle w:val="StandardWeb1"/>
        <w:spacing w:before="0" w:after="0" w:line="240" w:lineRule="auto"/>
        <w:jc w:val="center"/>
        <w:rPr>
          <w:b/>
          <w:bCs/>
        </w:rPr>
      </w:pPr>
      <w:r w:rsidRPr="00BB1936">
        <w:rPr>
          <w:b/>
          <w:bCs/>
        </w:rPr>
        <w:t>ZAKLJUČAK</w:t>
      </w:r>
    </w:p>
    <w:p w14:paraId="09425B5B" w14:textId="77777777" w:rsidR="00710B41" w:rsidRPr="00BB1936" w:rsidRDefault="00710B41" w:rsidP="00710B41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51B759C5" w14:textId="1FE3E64B" w:rsidR="00710B41" w:rsidRPr="00BB1936" w:rsidRDefault="00710B41" w:rsidP="00DE3D72">
      <w:pPr>
        <w:pStyle w:val="StandardWeb1"/>
        <w:numPr>
          <w:ilvl w:val="1"/>
          <w:numId w:val="49"/>
        </w:numPr>
        <w:spacing w:before="0" w:after="0" w:line="240" w:lineRule="auto"/>
        <w:jc w:val="both"/>
        <w:rPr>
          <w:b/>
          <w:bCs/>
        </w:rPr>
      </w:pPr>
      <w:r w:rsidRPr="00BB1936">
        <w:rPr>
          <w:b/>
          <w:bCs/>
        </w:rPr>
        <w:t xml:space="preserve">Usvaja se </w:t>
      </w:r>
      <w:r w:rsidRPr="00BB1936">
        <w:rPr>
          <w:b/>
        </w:rPr>
        <w:t xml:space="preserve">prijedlog </w:t>
      </w:r>
      <w:r>
        <w:rPr>
          <w:b/>
        </w:rPr>
        <w:t xml:space="preserve">da će se općini predložiti postavljanja kamera na području dječjeg igrališta u </w:t>
      </w:r>
      <w:proofErr w:type="spellStart"/>
      <w:r>
        <w:rPr>
          <w:b/>
        </w:rPr>
        <w:t>Mutograsu</w:t>
      </w:r>
      <w:proofErr w:type="spellEnd"/>
      <w:r>
        <w:rPr>
          <w:b/>
        </w:rPr>
        <w:t>.</w:t>
      </w:r>
    </w:p>
    <w:p w14:paraId="01FBBEC0" w14:textId="77777777" w:rsidR="00710B41" w:rsidRPr="00BB1936" w:rsidRDefault="00710B41" w:rsidP="00710B41">
      <w:pPr>
        <w:pStyle w:val="StandardWeb1"/>
        <w:spacing w:after="0"/>
        <w:jc w:val="both"/>
      </w:pPr>
    </w:p>
    <w:p w14:paraId="70987E25" w14:textId="77777777" w:rsidR="00710B41" w:rsidRDefault="00710B41" w:rsidP="00F4466F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0DC473DF" w14:textId="77777777" w:rsidR="00411398" w:rsidRDefault="00710B41" w:rsidP="00E20B33">
      <w:pPr>
        <w:pStyle w:val="StandardWeb1"/>
        <w:spacing w:before="0" w:after="0" w:line="240" w:lineRule="auto"/>
        <w:jc w:val="both"/>
        <w:rPr>
          <w:bCs/>
        </w:rPr>
      </w:pPr>
      <w:r w:rsidRPr="00710B41">
        <w:rPr>
          <w:bCs/>
        </w:rPr>
        <w:t>Vijećnik Tomislav Čulić kaže kako je odsutni vijećnik Hrvoje Jurčević</w:t>
      </w:r>
      <w:r>
        <w:rPr>
          <w:bCs/>
        </w:rPr>
        <w:t xml:space="preserve"> predložio postavljanje prometne nadzorne kamere brzine u </w:t>
      </w:r>
      <w:proofErr w:type="spellStart"/>
      <w:r>
        <w:rPr>
          <w:bCs/>
        </w:rPr>
        <w:t>Mut</w:t>
      </w:r>
      <w:r w:rsidR="00411398">
        <w:rPr>
          <w:bCs/>
        </w:rPr>
        <w:t>o</w:t>
      </w:r>
      <w:r>
        <w:rPr>
          <w:bCs/>
        </w:rPr>
        <w:t>grasu</w:t>
      </w:r>
      <w:proofErr w:type="spellEnd"/>
      <w:r w:rsidR="00411398">
        <w:rPr>
          <w:bCs/>
        </w:rPr>
        <w:t>.</w:t>
      </w:r>
    </w:p>
    <w:p w14:paraId="7427D8F3" w14:textId="4D6304F8" w:rsidR="00562F67" w:rsidRDefault="00411398" w:rsidP="00E20B33">
      <w:pPr>
        <w:pStyle w:val="StandardWeb1"/>
        <w:spacing w:before="0" w:after="0" w:line="240" w:lineRule="auto"/>
        <w:jc w:val="both"/>
        <w:rPr>
          <w:bCs/>
        </w:rPr>
      </w:pPr>
      <w:r>
        <w:rPr>
          <w:bCs/>
        </w:rPr>
        <w:t xml:space="preserve">Da on ima  informaciju da su te kamere pokrivene iz fondova ali je policija inzistirala da njihova kamera bude u </w:t>
      </w:r>
      <w:proofErr w:type="spellStart"/>
      <w:r>
        <w:rPr>
          <w:bCs/>
        </w:rPr>
        <w:t>Mutograsu</w:t>
      </w:r>
      <w:proofErr w:type="spellEnd"/>
      <w:r>
        <w:rPr>
          <w:bCs/>
        </w:rPr>
        <w:t xml:space="preserve"> a ne općinska.</w:t>
      </w:r>
    </w:p>
    <w:p w14:paraId="427CD21E" w14:textId="54C537D7" w:rsidR="00411398" w:rsidRPr="00710B41" w:rsidRDefault="00411398" w:rsidP="00E20B33">
      <w:pPr>
        <w:pStyle w:val="StandardWeb1"/>
        <w:spacing w:before="0" w:after="0" w:line="240" w:lineRule="auto"/>
        <w:jc w:val="both"/>
        <w:rPr>
          <w:bCs/>
        </w:rPr>
      </w:pPr>
      <w:r>
        <w:rPr>
          <w:bCs/>
        </w:rPr>
        <w:t xml:space="preserve">Trebalo bi uspostavit kontakt s nekim odgovornim u policiji da kažu kada planiraju postavljanje kamere u </w:t>
      </w:r>
      <w:proofErr w:type="spellStart"/>
      <w:r>
        <w:rPr>
          <w:bCs/>
        </w:rPr>
        <w:t>Mutograsu</w:t>
      </w:r>
      <w:proofErr w:type="spellEnd"/>
      <w:r>
        <w:rPr>
          <w:bCs/>
        </w:rPr>
        <w:t xml:space="preserve">. </w:t>
      </w:r>
    </w:p>
    <w:p w14:paraId="61A9DC70" w14:textId="5FC785F4" w:rsidR="00710B41" w:rsidRDefault="00411398" w:rsidP="00E20B33">
      <w:pPr>
        <w:pStyle w:val="StandardWeb1"/>
        <w:spacing w:before="0" w:after="0" w:line="240" w:lineRule="auto"/>
        <w:jc w:val="both"/>
        <w:rPr>
          <w:bCs/>
        </w:rPr>
      </w:pPr>
      <w:r w:rsidRPr="00411398">
        <w:rPr>
          <w:bCs/>
        </w:rPr>
        <w:t xml:space="preserve">Vijećnik Tomislav Čulić predlaže da se </w:t>
      </w:r>
      <w:r w:rsidR="00DE3D72">
        <w:rPr>
          <w:bCs/>
        </w:rPr>
        <w:t>pošalje</w:t>
      </w:r>
      <w:r w:rsidRPr="00411398">
        <w:rPr>
          <w:bCs/>
        </w:rPr>
        <w:t xml:space="preserve"> upit Općini Podstrana po pitanju postavljanja prometne nadzorne kamere u </w:t>
      </w:r>
      <w:proofErr w:type="spellStart"/>
      <w:r w:rsidRPr="00411398">
        <w:rPr>
          <w:bCs/>
        </w:rPr>
        <w:t>Mutograsu</w:t>
      </w:r>
      <w:proofErr w:type="spellEnd"/>
      <w:r w:rsidRPr="00411398">
        <w:rPr>
          <w:bCs/>
        </w:rPr>
        <w:t>.</w:t>
      </w:r>
    </w:p>
    <w:p w14:paraId="3DB39E1A" w14:textId="77777777" w:rsidR="00411398" w:rsidRDefault="00411398" w:rsidP="00E20B33">
      <w:pPr>
        <w:pStyle w:val="StandardWeb1"/>
        <w:spacing w:before="0" w:after="0" w:line="240" w:lineRule="auto"/>
        <w:jc w:val="both"/>
        <w:rPr>
          <w:bCs/>
        </w:rPr>
      </w:pPr>
    </w:p>
    <w:p w14:paraId="69EBDEA9" w14:textId="77777777" w:rsidR="00411398" w:rsidRPr="00BB1936" w:rsidRDefault="00411398" w:rsidP="00411398">
      <w:pPr>
        <w:pStyle w:val="StandardWeb1"/>
        <w:spacing w:after="0"/>
        <w:jc w:val="both"/>
      </w:pPr>
      <w:r w:rsidRPr="00BB1936">
        <w:t xml:space="preserve">Predsjednik vijeća </w:t>
      </w:r>
      <w:r>
        <w:t>Nikola Bakota</w:t>
      </w:r>
      <w:r w:rsidRPr="00BB1936">
        <w:t xml:space="preserve"> stavlja prijedlog na glasanje. Prijedlog je sa tri (3) glasa ZA  usvojen te se donosi</w:t>
      </w:r>
    </w:p>
    <w:p w14:paraId="18C9F1CF" w14:textId="77777777" w:rsidR="00411398" w:rsidRPr="00BB1936" w:rsidRDefault="00411398" w:rsidP="00411398">
      <w:pPr>
        <w:pStyle w:val="StandardWeb1"/>
        <w:spacing w:after="0"/>
        <w:jc w:val="both"/>
      </w:pPr>
    </w:p>
    <w:p w14:paraId="164E41B5" w14:textId="77777777" w:rsidR="00411398" w:rsidRDefault="00411398" w:rsidP="00411398">
      <w:pPr>
        <w:pStyle w:val="StandardWeb1"/>
        <w:spacing w:before="0" w:after="0" w:line="240" w:lineRule="auto"/>
        <w:jc w:val="center"/>
        <w:rPr>
          <w:b/>
          <w:bCs/>
        </w:rPr>
      </w:pPr>
      <w:r w:rsidRPr="00411398">
        <w:rPr>
          <w:b/>
          <w:bCs/>
        </w:rPr>
        <w:t>ZAKLJUČAK</w:t>
      </w:r>
    </w:p>
    <w:p w14:paraId="5DCB5A9E" w14:textId="77777777" w:rsidR="00411398" w:rsidRPr="00411398" w:rsidRDefault="00411398" w:rsidP="00411398">
      <w:pPr>
        <w:pStyle w:val="StandardWeb1"/>
        <w:spacing w:before="0" w:after="0" w:line="240" w:lineRule="auto"/>
        <w:jc w:val="center"/>
        <w:rPr>
          <w:b/>
          <w:bCs/>
        </w:rPr>
      </w:pPr>
    </w:p>
    <w:p w14:paraId="47CA8190" w14:textId="3ED95305" w:rsidR="00DE3D72" w:rsidRDefault="00411398" w:rsidP="00DE3D72">
      <w:pPr>
        <w:pStyle w:val="StandardWeb1"/>
        <w:numPr>
          <w:ilvl w:val="1"/>
          <w:numId w:val="49"/>
        </w:numPr>
        <w:spacing w:before="0" w:after="0" w:line="240" w:lineRule="auto"/>
        <w:jc w:val="both"/>
        <w:rPr>
          <w:b/>
          <w:bCs/>
        </w:rPr>
      </w:pPr>
      <w:r w:rsidRPr="00411398">
        <w:rPr>
          <w:b/>
          <w:bCs/>
        </w:rPr>
        <w:t xml:space="preserve">Usvaja se prijedlog da će se poslati upit Općini Podstrana po pitanju postavljanja </w:t>
      </w:r>
      <w:r w:rsidR="00DE3D72">
        <w:rPr>
          <w:b/>
          <w:bCs/>
        </w:rPr>
        <w:t xml:space="preserve">  </w:t>
      </w:r>
    </w:p>
    <w:p w14:paraId="4D2A9D49" w14:textId="77777777" w:rsidR="00DE3D72" w:rsidRDefault="00411398" w:rsidP="00DE3D72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  <w:r w:rsidRPr="00411398">
        <w:rPr>
          <w:b/>
          <w:bCs/>
        </w:rPr>
        <w:t xml:space="preserve">prometne nadzorne kamere u </w:t>
      </w:r>
      <w:proofErr w:type="spellStart"/>
      <w:r w:rsidRPr="00411398">
        <w:rPr>
          <w:b/>
          <w:bCs/>
        </w:rPr>
        <w:t>Mutograsu</w:t>
      </w:r>
      <w:proofErr w:type="spellEnd"/>
      <w:r w:rsidRPr="00411398">
        <w:rPr>
          <w:b/>
          <w:bCs/>
        </w:rPr>
        <w:t>.</w:t>
      </w:r>
    </w:p>
    <w:p w14:paraId="2BE24D88" w14:textId="77777777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</w:p>
    <w:p w14:paraId="5EEDEC82" w14:textId="77777777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</w:p>
    <w:p w14:paraId="060F0F82" w14:textId="77777777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/>
          <w:bCs/>
        </w:rPr>
      </w:pPr>
    </w:p>
    <w:p w14:paraId="389600DD" w14:textId="58B62236" w:rsidR="00DE3D72" w:rsidRDefault="00DE3D72" w:rsidP="00DE3D72">
      <w:pPr>
        <w:pStyle w:val="StandardWeb"/>
        <w:spacing w:before="0" w:beforeAutospacing="0" w:after="0" w:afterAutospacing="0"/>
        <w:jc w:val="both"/>
        <w:rPr>
          <w:b/>
        </w:rPr>
      </w:pPr>
      <w:r w:rsidRPr="00AF0348">
        <w:rPr>
          <w:b/>
          <w:bCs/>
        </w:rPr>
        <w:t>Ad.</w:t>
      </w:r>
      <w:r>
        <w:rPr>
          <w:b/>
          <w:bCs/>
        </w:rPr>
        <w:t>5</w:t>
      </w:r>
      <w:r w:rsidRPr="00AF0348">
        <w:rPr>
          <w:b/>
          <w:bCs/>
        </w:rPr>
        <w:t xml:space="preserve">.)  </w:t>
      </w:r>
      <w:r>
        <w:rPr>
          <w:b/>
        </w:rPr>
        <w:t>Razno</w:t>
      </w:r>
    </w:p>
    <w:p w14:paraId="1F88CB4C" w14:textId="77777777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Cs/>
        </w:rPr>
      </w:pPr>
    </w:p>
    <w:p w14:paraId="3B5B7D59" w14:textId="77777777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Cs/>
        </w:rPr>
      </w:pPr>
    </w:p>
    <w:p w14:paraId="3C4B8765" w14:textId="383FC418" w:rsidR="00DE3D72" w:rsidRDefault="00DE3D72" w:rsidP="00DE3D72">
      <w:pPr>
        <w:pStyle w:val="StandardWeb1"/>
        <w:spacing w:before="0" w:after="0" w:line="240" w:lineRule="auto"/>
        <w:ind w:left="720"/>
        <w:jc w:val="both"/>
        <w:rPr>
          <w:bCs/>
        </w:rPr>
      </w:pPr>
      <w:r>
        <w:rPr>
          <w:bCs/>
        </w:rPr>
        <w:t xml:space="preserve">Pod točkom razno nema komentara. </w:t>
      </w:r>
    </w:p>
    <w:p w14:paraId="7F8EA9BE" w14:textId="77777777" w:rsidR="00DE3D72" w:rsidRPr="00F4466F" w:rsidRDefault="00DE3D72" w:rsidP="00E20B33">
      <w:pPr>
        <w:pStyle w:val="StandardWeb1"/>
        <w:spacing w:before="0" w:after="0" w:line="240" w:lineRule="auto"/>
        <w:jc w:val="both"/>
        <w:rPr>
          <w:bCs/>
          <w:color w:val="FF0000"/>
        </w:rPr>
      </w:pPr>
    </w:p>
    <w:p w14:paraId="04A700C2" w14:textId="290148FB" w:rsidR="003521C2" w:rsidRPr="00710B41" w:rsidRDefault="00E44046">
      <w:pPr>
        <w:pStyle w:val="StandardWeb1"/>
        <w:spacing w:after="0"/>
        <w:jc w:val="both"/>
      </w:pPr>
      <w:r w:rsidRPr="00710B41">
        <w:t xml:space="preserve">Sjednica je završena u </w:t>
      </w:r>
      <w:r w:rsidR="00710B41" w:rsidRPr="00710B41">
        <w:t>12:30</w:t>
      </w:r>
      <w:r w:rsidR="003521C2" w:rsidRPr="00710B41">
        <w:t xml:space="preserve"> sati.</w:t>
      </w:r>
    </w:p>
    <w:p w14:paraId="15D4BEB0" w14:textId="04C1F541" w:rsidR="003521C2" w:rsidRPr="00710B41" w:rsidRDefault="003521C2">
      <w:pPr>
        <w:pStyle w:val="StandardWeb1"/>
        <w:spacing w:after="0"/>
        <w:jc w:val="both"/>
      </w:pPr>
    </w:p>
    <w:p w14:paraId="1BA26994" w14:textId="3D61805C" w:rsidR="006B1F1B" w:rsidRDefault="006B1F1B" w:rsidP="006B1F1B">
      <w:pPr>
        <w:pStyle w:val="StandardWeb1"/>
        <w:spacing w:after="0"/>
        <w:jc w:val="both"/>
      </w:pPr>
      <w:r>
        <w:lastRenderedPageBreak/>
        <w:t xml:space="preserve"> Zapisnik vodila:</w:t>
      </w:r>
    </w:p>
    <w:p w14:paraId="40B92111" w14:textId="77777777" w:rsidR="006B1F1B" w:rsidRDefault="006B1F1B" w:rsidP="006B1F1B">
      <w:pPr>
        <w:pStyle w:val="StandardWeb1"/>
        <w:spacing w:after="0"/>
      </w:pPr>
      <w:r>
        <w:t xml:space="preserve"> Branka Jovanović</w:t>
      </w:r>
    </w:p>
    <w:p w14:paraId="19365BE6" w14:textId="77777777" w:rsidR="006B1F1B" w:rsidRDefault="006B1F1B" w:rsidP="006B1F1B">
      <w:pPr>
        <w:pStyle w:val="StandardWeb1"/>
        <w:spacing w:after="0"/>
        <w:jc w:val="both"/>
      </w:pPr>
    </w:p>
    <w:p w14:paraId="507CF367" w14:textId="740F00B6" w:rsidR="006B1F1B" w:rsidRDefault="006B1F1B" w:rsidP="006B1F1B">
      <w:pPr>
        <w:pStyle w:val="StandardWeb1"/>
        <w:spacing w:after="0"/>
        <w:jc w:val="both"/>
      </w:pPr>
      <w:r>
        <w:t xml:space="preserve"> </w:t>
      </w:r>
    </w:p>
    <w:p w14:paraId="6492876A" w14:textId="77777777" w:rsidR="006B1F1B" w:rsidRDefault="006B1F1B" w:rsidP="006B1F1B">
      <w:pPr>
        <w:pStyle w:val="StandardWeb1"/>
        <w:spacing w:after="0"/>
        <w:jc w:val="both"/>
      </w:pPr>
    </w:p>
    <w:p w14:paraId="6461D4E8" w14:textId="77777777" w:rsidR="006B1F1B" w:rsidRDefault="006B1F1B" w:rsidP="006B1F1B">
      <w:pPr>
        <w:pStyle w:val="StandardWeb1"/>
        <w:spacing w:after="0"/>
        <w:jc w:val="both"/>
      </w:pPr>
    </w:p>
    <w:p w14:paraId="1831BB99" w14:textId="7D3A67F8" w:rsidR="006B1F1B" w:rsidRDefault="006B1F1B" w:rsidP="006B1F1B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Predsjednik VMO Sveti Martin - </w:t>
      </w:r>
      <w:proofErr w:type="spellStart"/>
      <w:r>
        <w:rPr>
          <w:rFonts w:ascii="Times New Roman" w:hAnsi="Times New Roman"/>
          <w:sz w:val="24"/>
          <w:szCs w:val="24"/>
        </w:rPr>
        <w:t>Mutogras</w:t>
      </w:r>
      <w:proofErr w:type="spellEnd"/>
    </w:p>
    <w:p w14:paraId="46F6A4F6" w14:textId="7BEC0A00" w:rsidR="006B1F1B" w:rsidRDefault="006B1F1B" w:rsidP="006B1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Nikola Bakota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14:paraId="7F235D09" w14:textId="77777777" w:rsidR="006B1F1B" w:rsidRDefault="006B1F1B" w:rsidP="006B1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62122C77" w14:textId="77777777" w:rsidR="006B1F1B" w:rsidRDefault="006B1F1B" w:rsidP="006B1F1B">
      <w:pPr>
        <w:pStyle w:val="StandardWeb1"/>
        <w:spacing w:after="0"/>
        <w:jc w:val="both"/>
      </w:pPr>
    </w:p>
    <w:p w14:paraId="3C66FE0F" w14:textId="53AC65D9" w:rsidR="00480003" w:rsidRPr="00480003" w:rsidRDefault="00480003" w:rsidP="00106EBC">
      <w:pPr>
        <w:pStyle w:val="StandardWeb1"/>
        <w:spacing w:after="0"/>
        <w:jc w:val="right"/>
      </w:pPr>
    </w:p>
    <w:sectPr w:rsidR="00480003" w:rsidRPr="00480003" w:rsidSect="00CA07A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30E1" w14:textId="77777777" w:rsidR="00457FCA" w:rsidRDefault="00457FCA">
      <w:pPr>
        <w:spacing w:after="0" w:line="240" w:lineRule="auto"/>
      </w:pPr>
      <w:r>
        <w:separator/>
      </w:r>
    </w:p>
  </w:endnote>
  <w:endnote w:type="continuationSeparator" w:id="0">
    <w:p w14:paraId="62BF62B3" w14:textId="77777777" w:rsidR="00457FCA" w:rsidRDefault="004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3BD7" w14:textId="77777777" w:rsidR="003521C2" w:rsidRDefault="0060465A">
    <w:pPr>
      <w:pStyle w:val="Podnoje"/>
    </w:pPr>
    <w:r>
      <w:fldChar w:fldCharType="begin"/>
    </w:r>
    <w:r>
      <w:instrText xml:space="preserve"> PAGE </w:instrText>
    </w:r>
    <w:r>
      <w:fldChar w:fldCharType="separate"/>
    </w:r>
    <w:r w:rsidR="00626F51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5B2" w14:textId="77777777" w:rsidR="00457FCA" w:rsidRDefault="00457FCA">
      <w:pPr>
        <w:spacing w:after="0" w:line="240" w:lineRule="auto"/>
      </w:pPr>
      <w:r>
        <w:separator/>
      </w:r>
    </w:p>
  </w:footnote>
  <w:footnote w:type="continuationSeparator" w:id="0">
    <w:p w14:paraId="65CF0DF8" w14:textId="77777777" w:rsidR="00457FCA" w:rsidRDefault="0045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72490C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3C2583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13" w15:restartNumberingAfterBreak="0">
    <w:nsid w:val="082A6289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8A527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CF43FC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01640D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716E9C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BC9204F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DB9791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237B28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1A62AF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2" w15:restartNumberingAfterBreak="0">
    <w:nsid w:val="2E3C678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F6A84"/>
    <w:multiLevelType w:val="multilevel"/>
    <w:tmpl w:val="2FBCD0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4" w15:restartNumberingAfterBreak="0">
    <w:nsid w:val="33212DFC"/>
    <w:multiLevelType w:val="multilevel"/>
    <w:tmpl w:val="2FBCD0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5" w15:restartNumberingAfterBreak="0">
    <w:nsid w:val="35402167"/>
    <w:multiLevelType w:val="multilevel"/>
    <w:tmpl w:val="613E0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26" w15:restartNumberingAfterBreak="0">
    <w:nsid w:val="4281197C"/>
    <w:multiLevelType w:val="multilevel"/>
    <w:tmpl w:val="A162C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27" w15:restartNumberingAfterBreak="0">
    <w:nsid w:val="439610A0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4092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AC781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052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1203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DA1661"/>
    <w:multiLevelType w:val="hybridMultilevel"/>
    <w:tmpl w:val="EAFC61B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C4C187E"/>
    <w:multiLevelType w:val="multilevel"/>
    <w:tmpl w:val="98C66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F1D2522"/>
    <w:multiLevelType w:val="multilevel"/>
    <w:tmpl w:val="D31ECB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07C4B1B"/>
    <w:multiLevelType w:val="multilevel"/>
    <w:tmpl w:val="3120042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42A77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3F528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E4E4E"/>
    <w:multiLevelType w:val="hybridMultilevel"/>
    <w:tmpl w:val="CB564B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A80A29"/>
    <w:multiLevelType w:val="hybridMultilevel"/>
    <w:tmpl w:val="56CE8B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9A4387"/>
    <w:multiLevelType w:val="multilevel"/>
    <w:tmpl w:val="9F0899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182042"/>
    <w:multiLevelType w:val="multilevel"/>
    <w:tmpl w:val="6478E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42" w15:restartNumberingAfterBreak="0">
    <w:nsid w:val="747050AF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6810F05"/>
    <w:multiLevelType w:val="multilevel"/>
    <w:tmpl w:val="D31ECB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9271A34"/>
    <w:multiLevelType w:val="hybridMultilevel"/>
    <w:tmpl w:val="EAFC61BE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95C1BE8"/>
    <w:multiLevelType w:val="hybridMultilevel"/>
    <w:tmpl w:val="56CE8BB6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CCC70AB"/>
    <w:multiLevelType w:val="hybridMultilevel"/>
    <w:tmpl w:val="56CE8BB6"/>
    <w:lvl w:ilvl="0" w:tplc="91E8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A84C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A7306B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4E3D8D"/>
    <w:multiLevelType w:val="multilevel"/>
    <w:tmpl w:val="9D0426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855456719">
    <w:abstractNumId w:val="0"/>
  </w:num>
  <w:num w:numId="2" w16cid:durableId="1809743688">
    <w:abstractNumId w:val="1"/>
  </w:num>
  <w:num w:numId="3" w16cid:durableId="1723675258">
    <w:abstractNumId w:val="2"/>
  </w:num>
  <w:num w:numId="4" w16cid:durableId="2065711166">
    <w:abstractNumId w:val="3"/>
  </w:num>
  <w:num w:numId="5" w16cid:durableId="1346051529">
    <w:abstractNumId w:val="4"/>
  </w:num>
  <w:num w:numId="6" w16cid:durableId="1052197124">
    <w:abstractNumId w:val="5"/>
  </w:num>
  <w:num w:numId="7" w16cid:durableId="1235630804">
    <w:abstractNumId w:val="6"/>
  </w:num>
  <w:num w:numId="8" w16cid:durableId="579214045">
    <w:abstractNumId w:val="7"/>
  </w:num>
  <w:num w:numId="9" w16cid:durableId="590357210">
    <w:abstractNumId w:val="8"/>
  </w:num>
  <w:num w:numId="10" w16cid:durableId="1446803853">
    <w:abstractNumId w:val="9"/>
  </w:num>
  <w:num w:numId="11" w16cid:durableId="304626064">
    <w:abstractNumId w:val="10"/>
  </w:num>
  <w:num w:numId="12" w16cid:durableId="637758955">
    <w:abstractNumId w:val="37"/>
  </w:num>
  <w:num w:numId="13" w16cid:durableId="1560244684">
    <w:abstractNumId w:val="36"/>
  </w:num>
  <w:num w:numId="14" w16cid:durableId="516310429">
    <w:abstractNumId w:val="30"/>
  </w:num>
  <w:num w:numId="15" w16cid:durableId="54203623">
    <w:abstractNumId w:val="11"/>
  </w:num>
  <w:num w:numId="16" w16cid:durableId="683826040">
    <w:abstractNumId w:val="44"/>
  </w:num>
  <w:num w:numId="17" w16cid:durableId="1587380211">
    <w:abstractNumId w:val="44"/>
  </w:num>
  <w:num w:numId="18" w16cid:durableId="235018479">
    <w:abstractNumId w:val="29"/>
  </w:num>
  <w:num w:numId="19" w16cid:durableId="209728857">
    <w:abstractNumId w:val="13"/>
  </w:num>
  <w:num w:numId="20" w16cid:durableId="2067793683">
    <w:abstractNumId w:val="20"/>
  </w:num>
  <w:num w:numId="21" w16cid:durableId="1518422826">
    <w:abstractNumId w:val="31"/>
  </w:num>
  <w:num w:numId="22" w16cid:durableId="1473981386">
    <w:abstractNumId w:val="45"/>
  </w:num>
  <w:num w:numId="23" w16cid:durableId="1281112667">
    <w:abstractNumId w:val="46"/>
  </w:num>
  <w:num w:numId="24" w16cid:durableId="2082677641">
    <w:abstractNumId w:val="39"/>
  </w:num>
  <w:num w:numId="25" w16cid:durableId="1168323153">
    <w:abstractNumId w:val="38"/>
  </w:num>
  <w:num w:numId="26" w16cid:durableId="547574604">
    <w:abstractNumId w:val="18"/>
  </w:num>
  <w:num w:numId="27" w16cid:durableId="1827283069">
    <w:abstractNumId w:val="28"/>
  </w:num>
  <w:num w:numId="28" w16cid:durableId="770316043">
    <w:abstractNumId w:val="32"/>
  </w:num>
  <w:num w:numId="29" w16cid:durableId="1327175366">
    <w:abstractNumId w:val="19"/>
  </w:num>
  <w:num w:numId="30" w16cid:durableId="1794248540">
    <w:abstractNumId w:val="27"/>
  </w:num>
  <w:num w:numId="31" w16cid:durableId="1512799697">
    <w:abstractNumId w:val="22"/>
  </w:num>
  <w:num w:numId="32" w16cid:durableId="472407075">
    <w:abstractNumId w:val="17"/>
  </w:num>
  <w:num w:numId="33" w16cid:durableId="775826784">
    <w:abstractNumId w:val="16"/>
  </w:num>
  <w:num w:numId="34" w16cid:durableId="1768621571">
    <w:abstractNumId w:val="15"/>
  </w:num>
  <w:num w:numId="35" w16cid:durableId="181552382">
    <w:abstractNumId w:val="42"/>
  </w:num>
  <w:num w:numId="36" w16cid:durableId="454100134">
    <w:abstractNumId w:val="25"/>
  </w:num>
  <w:num w:numId="37" w16cid:durableId="1963805530">
    <w:abstractNumId w:val="23"/>
  </w:num>
  <w:num w:numId="38" w16cid:durableId="1796672871">
    <w:abstractNumId w:val="24"/>
  </w:num>
  <w:num w:numId="39" w16cid:durableId="944653463">
    <w:abstractNumId w:val="41"/>
  </w:num>
  <w:num w:numId="40" w16cid:durableId="472521946">
    <w:abstractNumId w:val="12"/>
  </w:num>
  <w:num w:numId="41" w16cid:durableId="60638068">
    <w:abstractNumId w:val="47"/>
  </w:num>
  <w:num w:numId="42" w16cid:durableId="1863124076">
    <w:abstractNumId w:val="26"/>
  </w:num>
  <w:num w:numId="43" w16cid:durableId="274530866">
    <w:abstractNumId w:val="21"/>
  </w:num>
  <w:num w:numId="44" w16cid:durableId="1348558981">
    <w:abstractNumId w:val="40"/>
  </w:num>
  <w:num w:numId="45" w16cid:durableId="1978728455">
    <w:abstractNumId w:val="43"/>
  </w:num>
  <w:num w:numId="46" w16cid:durableId="925843482">
    <w:abstractNumId w:val="34"/>
  </w:num>
  <w:num w:numId="47" w16cid:durableId="1328821792">
    <w:abstractNumId w:val="35"/>
  </w:num>
  <w:num w:numId="48" w16cid:durableId="1303343078">
    <w:abstractNumId w:val="14"/>
  </w:num>
  <w:num w:numId="49" w16cid:durableId="20373869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5A"/>
    <w:rsid w:val="00004909"/>
    <w:rsid w:val="00012473"/>
    <w:rsid w:val="0001725B"/>
    <w:rsid w:val="000213E4"/>
    <w:rsid w:val="00023989"/>
    <w:rsid w:val="00025ED2"/>
    <w:rsid w:val="0005360A"/>
    <w:rsid w:val="00056318"/>
    <w:rsid w:val="000631ED"/>
    <w:rsid w:val="000632D9"/>
    <w:rsid w:val="00065471"/>
    <w:rsid w:val="00081C71"/>
    <w:rsid w:val="00094D00"/>
    <w:rsid w:val="000A1184"/>
    <w:rsid w:val="000A332E"/>
    <w:rsid w:val="000A7E16"/>
    <w:rsid w:val="000B0D1A"/>
    <w:rsid w:val="000B13AE"/>
    <w:rsid w:val="000B26E8"/>
    <w:rsid w:val="000C687C"/>
    <w:rsid w:val="000D546B"/>
    <w:rsid w:val="000D64E7"/>
    <w:rsid w:val="000E54BC"/>
    <w:rsid w:val="000E64D4"/>
    <w:rsid w:val="000F46E8"/>
    <w:rsid w:val="00106432"/>
    <w:rsid w:val="00106EBC"/>
    <w:rsid w:val="001117E0"/>
    <w:rsid w:val="001240CC"/>
    <w:rsid w:val="00126CD9"/>
    <w:rsid w:val="001326FE"/>
    <w:rsid w:val="0013587E"/>
    <w:rsid w:val="00144959"/>
    <w:rsid w:val="00157E65"/>
    <w:rsid w:val="00167C33"/>
    <w:rsid w:val="00171674"/>
    <w:rsid w:val="00184D47"/>
    <w:rsid w:val="00186C7D"/>
    <w:rsid w:val="00194AD0"/>
    <w:rsid w:val="00197B98"/>
    <w:rsid w:val="001A0E40"/>
    <w:rsid w:val="001C483D"/>
    <w:rsid w:val="001D12BD"/>
    <w:rsid w:val="001E5F6B"/>
    <w:rsid w:val="001E783F"/>
    <w:rsid w:val="001F4ABC"/>
    <w:rsid w:val="001F650E"/>
    <w:rsid w:val="0020268C"/>
    <w:rsid w:val="00207BF9"/>
    <w:rsid w:val="002164FF"/>
    <w:rsid w:val="00227F6E"/>
    <w:rsid w:val="00244BC2"/>
    <w:rsid w:val="00252D14"/>
    <w:rsid w:val="002608DE"/>
    <w:rsid w:val="0027628E"/>
    <w:rsid w:val="00282044"/>
    <w:rsid w:val="00297DBB"/>
    <w:rsid w:val="002A64AE"/>
    <w:rsid w:val="002D7962"/>
    <w:rsid w:val="002F220A"/>
    <w:rsid w:val="002F23A6"/>
    <w:rsid w:val="0030036D"/>
    <w:rsid w:val="00301704"/>
    <w:rsid w:val="00305C21"/>
    <w:rsid w:val="00307D60"/>
    <w:rsid w:val="00311A89"/>
    <w:rsid w:val="003155CE"/>
    <w:rsid w:val="0032605C"/>
    <w:rsid w:val="00336657"/>
    <w:rsid w:val="003372D3"/>
    <w:rsid w:val="00344F0C"/>
    <w:rsid w:val="00345E0F"/>
    <w:rsid w:val="0034660C"/>
    <w:rsid w:val="003521C2"/>
    <w:rsid w:val="00352668"/>
    <w:rsid w:val="00353FAC"/>
    <w:rsid w:val="003576D1"/>
    <w:rsid w:val="00362873"/>
    <w:rsid w:val="003651C0"/>
    <w:rsid w:val="00376995"/>
    <w:rsid w:val="003B3BCA"/>
    <w:rsid w:val="003C583D"/>
    <w:rsid w:val="003C658A"/>
    <w:rsid w:val="003D3F38"/>
    <w:rsid w:val="003F69E8"/>
    <w:rsid w:val="00411398"/>
    <w:rsid w:val="004219FB"/>
    <w:rsid w:val="00441816"/>
    <w:rsid w:val="00442E82"/>
    <w:rsid w:val="00457FCA"/>
    <w:rsid w:val="00471326"/>
    <w:rsid w:val="00477C6F"/>
    <w:rsid w:val="00480003"/>
    <w:rsid w:val="0048142F"/>
    <w:rsid w:val="0048428B"/>
    <w:rsid w:val="00496B4B"/>
    <w:rsid w:val="00497844"/>
    <w:rsid w:val="004A3670"/>
    <w:rsid w:val="004B2BB7"/>
    <w:rsid w:val="004D0B7C"/>
    <w:rsid w:val="004D1B3E"/>
    <w:rsid w:val="004E176E"/>
    <w:rsid w:val="004E4194"/>
    <w:rsid w:val="004E5223"/>
    <w:rsid w:val="004F320F"/>
    <w:rsid w:val="00501692"/>
    <w:rsid w:val="00516EEC"/>
    <w:rsid w:val="00523666"/>
    <w:rsid w:val="00543815"/>
    <w:rsid w:val="005456EE"/>
    <w:rsid w:val="00550B4B"/>
    <w:rsid w:val="00551513"/>
    <w:rsid w:val="00562F67"/>
    <w:rsid w:val="00565EEE"/>
    <w:rsid w:val="00566DEA"/>
    <w:rsid w:val="005734DE"/>
    <w:rsid w:val="00576DA4"/>
    <w:rsid w:val="00580FB5"/>
    <w:rsid w:val="005855E1"/>
    <w:rsid w:val="00596479"/>
    <w:rsid w:val="005A2E57"/>
    <w:rsid w:val="005A56D4"/>
    <w:rsid w:val="005C0259"/>
    <w:rsid w:val="005C2D28"/>
    <w:rsid w:val="005C2E8C"/>
    <w:rsid w:val="005E5681"/>
    <w:rsid w:val="005F1BD2"/>
    <w:rsid w:val="005F6A5B"/>
    <w:rsid w:val="00601B67"/>
    <w:rsid w:val="0060465A"/>
    <w:rsid w:val="00610000"/>
    <w:rsid w:val="00613D48"/>
    <w:rsid w:val="00625027"/>
    <w:rsid w:val="006263A1"/>
    <w:rsid w:val="00626F51"/>
    <w:rsid w:val="00627290"/>
    <w:rsid w:val="00630CD6"/>
    <w:rsid w:val="00637CD1"/>
    <w:rsid w:val="006452E3"/>
    <w:rsid w:val="00655B5D"/>
    <w:rsid w:val="0065650E"/>
    <w:rsid w:val="00661D8A"/>
    <w:rsid w:val="006760F9"/>
    <w:rsid w:val="00683E21"/>
    <w:rsid w:val="00696319"/>
    <w:rsid w:val="00697F02"/>
    <w:rsid w:val="006A1644"/>
    <w:rsid w:val="006A197E"/>
    <w:rsid w:val="006A3E08"/>
    <w:rsid w:val="006A5C6A"/>
    <w:rsid w:val="006B1F1B"/>
    <w:rsid w:val="006C61C4"/>
    <w:rsid w:val="006D720D"/>
    <w:rsid w:val="006E618F"/>
    <w:rsid w:val="006F048D"/>
    <w:rsid w:val="00710B41"/>
    <w:rsid w:val="00717389"/>
    <w:rsid w:val="0073428D"/>
    <w:rsid w:val="0074197B"/>
    <w:rsid w:val="0075233B"/>
    <w:rsid w:val="0078454E"/>
    <w:rsid w:val="0079768A"/>
    <w:rsid w:val="007A1FFB"/>
    <w:rsid w:val="007A480A"/>
    <w:rsid w:val="007A5712"/>
    <w:rsid w:val="007B6B7C"/>
    <w:rsid w:val="007C15B1"/>
    <w:rsid w:val="007C341E"/>
    <w:rsid w:val="007D0B92"/>
    <w:rsid w:val="007D0EF2"/>
    <w:rsid w:val="007E13AD"/>
    <w:rsid w:val="007E5DAF"/>
    <w:rsid w:val="008012BB"/>
    <w:rsid w:val="00815AA7"/>
    <w:rsid w:val="008160F2"/>
    <w:rsid w:val="008244DE"/>
    <w:rsid w:val="00824BFD"/>
    <w:rsid w:val="00832520"/>
    <w:rsid w:val="00834CED"/>
    <w:rsid w:val="0084116A"/>
    <w:rsid w:val="0085060E"/>
    <w:rsid w:val="00854C76"/>
    <w:rsid w:val="008561E1"/>
    <w:rsid w:val="00862B29"/>
    <w:rsid w:val="0087048E"/>
    <w:rsid w:val="00887C3B"/>
    <w:rsid w:val="008A79E3"/>
    <w:rsid w:val="008B620B"/>
    <w:rsid w:val="008C4D99"/>
    <w:rsid w:val="008D27C4"/>
    <w:rsid w:val="008E7B47"/>
    <w:rsid w:val="008F0B71"/>
    <w:rsid w:val="0090521D"/>
    <w:rsid w:val="0091098A"/>
    <w:rsid w:val="009146DE"/>
    <w:rsid w:val="00930A96"/>
    <w:rsid w:val="00931AFD"/>
    <w:rsid w:val="00934F2D"/>
    <w:rsid w:val="0093782B"/>
    <w:rsid w:val="009536E7"/>
    <w:rsid w:val="0096198B"/>
    <w:rsid w:val="00964E77"/>
    <w:rsid w:val="009715D0"/>
    <w:rsid w:val="00980904"/>
    <w:rsid w:val="00985115"/>
    <w:rsid w:val="00990194"/>
    <w:rsid w:val="00990A36"/>
    <w:rsid w:val="00990D6F"/>
    <w:rsid w:val="009B0D2D"/>
    <w:rsid w:val="009B13F2"/>
    <w:rsid w:val="009B1BCC"/>
    <w:rsid w:val="009B4ADA"/>
    <w:rsid w:val="009B573F"/>
    <w:rsid w:val="009C5E5D"/>
    <w:rsid w:val="009C62A1"/>
    <w:rsid w:val="009E1B48"/>
    <w:rsid w:val="009E44A5"/>
    <w:rsid w:val="009E7538"/>
    <w:rsid w:val="00A152D3"/>
    <w:rsid w:val="00A156CF"/>
    <w:rsid w:val="00A3294C"/>
    <w:rsid w:val="00A44A3F"/>
    <w:rsid w:val="00A460D0"/>
    <w:rsid w:val="00A54DE3"/>
    <w:rsid w:val="00A56A84"/>
    <w:rsid w:val="00A81C1D"/>
    <w:rsid w:val="00A85A0A"/>
    <w:rsid w:val="00A905AF"/>
    <w:rsid w:val="00A96FEF"/>
    <w:rsid w:val="00AA2D0A"/>
    <w:rsid w:val="00AA628B"/>
    <w:rsid w:val="00AB11FE"/>
    <w:rsid w:val="00AC3DAD"/>
    <w:rsid w:val="00AC4812"/>
    <w:rsid w:val="00AC6ABB"/>
    <w:rsid w:val="00AC78B0"/>
    <w:rsid w:val="00AC7996"/>
    <w:rsid w:val="00AD1824"/>
    <w:rsid w:val="00AD666D"/>
    <w:rsid w:val="00AE3897"/>
    <w:rsid w:val="00AE6CC2"/>
    <w:rsid w:val="00AF0348"/>
    <w:rsid w:val="00AF4E7D"/>
    <w:rsid w:val="00B1311C"/>
    <w:rsid w:val="00B31CDC"/>
    <w:rsid w:val="00B3427A"/>
    <w:rsid w:val="00B403FB"/>
    <w:rsid w:val="00B462AD"/>
    <w:rsid w:val="00B4756B"/>
    <w:rsid w:val="00B534D0"/>
    <w:rsid w:val="00B53B71"/>
    <w:rsid w:val="00B54AE3"/>
    <w:rsid w:val="00B64BC1"/>
    <w:rsid w:val="00B73437"/>
    <w:rsid w:val="00B81615"/>
    <w:rsid w:val="00BA22EA"/>
    <w:rsid w:val="00BB0855"/>
    <w:rsid w:val="00BB1936"/>
    <w:rsid w:val="00BB1E33"/>
    <w:rsid w:val="00BC02C2"/>
    <w:rsid w:val="00BC696D"/>
    <w:rsid w:val="00BD49AF"/>
    <w:rsid w:val="00BE0912"/>
    <w:rsid w:val="00BF0DC6"/>
    <w:rsid w:val="00BF602F"/>
    <w:rsid w:val="00C02ED2"/>
    <w:rsid w:val="00C10188"/>
    <w:rsid w:val="00C23366"/>
    <w:rsid w:val="00C33EF3"/>
    <w:rsid w:val="00C34F68"/>
    <w:rsid w:val="00C40D08"/>
    <w:rsid w:val="00C46EDF"/>
    <w:rsid w:val="00C5042A"/>
    <w:rsid w:val="00C60615"/>
    <w:rsid w:val="00C64012"/>
    <w:rsid w:val="00C70B9A"/>
    <w:rsid w:val="00C85B5A"/>
    <w:rsid w:val="00CA07A1"/>
    <w:rsid w:val="00CB3E26"/>
    <w:rsid w:val="00CC31FB"/>
    <w:rsid w:val="00CD085D"/>
    <w:rsid w:val="00CD4EA4"/>
    <w:rsid w:val="00CF1DB2"/>
    <w:rsid w:val="00CF443A"/>
    <w:rsid w:val="00D00607"/>
    <w:rsid w:val="00D073EE"/>
    <w:rsid w:val="00D1236B"/>
    <w:rsid w:val="00D131AF"/>
    <w:rsid w:val="00D13A13"/>
    <w:rsid w:val="00D17F2D"/>
    <w:rsid w:val="00D3469B"/>
    <w:rsid w:val="00D35EE8"/>
    <w:rsid w:val="00D45EE6"/>
    <w:rsid w:val="00D56E9A"/>
    <w:rsid w:val="00D57F45"/>
    <w:rsid w:val="00D7541A"/>
    <w:rsid w:val="00D83EAB"/>
    <w:rsid w:val="00D8628D"/>
    <w:rsid w:val="00D93793"/>
    <w:rsid w:val="00D941D3"/>
    <w:rsid w:val="00D942BC"/>
    <w:rsid w:val="00D95F89"/>
    <w:rsid w:val="00DA3A42"/>
    <w:rsid w:val="00DA5C7E"/>
    <w:rsid w:val="00DD1D71"/>
    <w:rsid w:val="00DE3D72"/>
    <w:rsid w:val="00DE7D23"/>
    <w:rsid w:val="00DF705F"/>
    <w:rsid w:val="00E0081B"/>
    <w:rsid w:val="00E20B33"/>
    <w:rsid w:val="00E22B22"/>
    <w:rsid w:val="00E239A5"/>
    <w:rsid w:val="00E345A1"/>
    <w:rsid w:val="00E44046"/>
    <w:rsid w:val="00E502FA"/>
    <w:rsid w:val="00E5103F"/>
    <w:rsid w:val="00E535A3"/>
    <w:rsid w:val="00E668F5"/>
    <w:rsid w:val="00E7154D"/>
    <w:rsid w:val="00E72391"/>
    <w:rsid w:val="00E72FC5"/>
    <w:rsid w:val="00E814A0"/>
    <w:rsid w:val="00E81D14"/>
    <w:rsid w:val="00E90495"/>
    <w:rsid w:val="00E9057F"/>
    <w:rsid w:val="00EC4E8F"/>
    <w:rsid w:val="00ED193C"/>
    <w:rsid w:val="00ED6B68"/>
    <w:rsid w:val="00EE2AAA"/>
    <w:rsid w:val="00EE57D5"/>
    <w:rsid w:val="00EE79D0"/>
    <w:rsid w:val="00EE7C57"/>
    <w:rsid w:val="00EF0E97"/>
    <w:rsid w:val="00EF1A2F"/>
    <w:rsid w:val="00F21BE2"/>
    <w:rsid w:val="00F31510"/>
    <w:rsid w:val="00F41956"/>
    <w:rsid w:val="00F4466F"/>
    <w:rsid w:val="00F452EF"/>
    <w:rsid w:val="00F50082"/>
    <w:rsid w:val="00F51B92"/>
    <w:rsid w:val="00F667A0"/>
    <w:rsid w:val="00F71B38"/>
    <w:rsid w:val="00F750FA"/>
    <w:rsid w:val="00F801D6"/>
    <w:rsid w:val="00F8067A"/>
    <w:rsid w:val="00F90F94"/>
    <w:rsid w:val="00F936E4"/>
    <w:rsid w:val="00FA0BA7"/>
    <w:rsid w:val="00FA18EB"/>
    <w:rsid w:val="00FA3BA8"/>
    <w:rsid w:val="00FA7333"/>
    <w:rsid w:val="00FA7AF8"/>
    <w:rsid w:val="00FB4041"/>
    <w:rsid w:val="00FB484C"/>
    <w:rsid w:val="00FC672C"/>
    <w:rsid w:val="00FC730D"/>
    <w:rsid w:val="00FF11FF"/>
    <w:rsid w:val="00FF4E5A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6663F"/>
  <w15:docId w15:val="{3D64CB66-4108-4E0B-ADDB-623467B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2A"/>
    <w:pPr>
      <w:suppressAutoHyphens/>
      <w:spacing w:after="200" w:line="276" w:lineRule="auto"/>
    </w:pPr>
    <w:rPr>
      <w:rFonts w:ascii="Calibri" w:eastAsia="SimSun" w:hAnsi="Calibri" w:cs="font322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A07A1"/>
  </w:style>
  <w:style w:type="character" w:customStyle="1" w:styleId="ZaglavljeChar">
    <w:name w:val="Zaglavlje Char"/>
    <w:basedOn w:val="Zadanifontodlomka1"/>
    <w:rsid w:val="00CA07A1"/>
  </w:style>
  <w:style w:type="character" w:customStyle="1" w:styleId="PodnojeChar">
    <w:name w:val="Podnožje Char"/>
    <w:basedOn w:val="Zadanifontodlomka1"/>
    <w:rsid w:val="00CA07A1"/>
  </w:style>
  <w:style w:type="paragraph" w:customStyle="1" w:styleId="Heading">
    <w:name w:val="Heading"/>
    <w:basedOn w:val="Normal"/>
    <w:next w:val="Tijeloteksta"/>
    <w:rsid w:val="00CA07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CA07A1"/>
    <w:pPr>
      <w:spacing w:after="120"/>
    </w:pPr>
  </w:style>
  <w:style w:type="paragraph" w:styleId="Popis">
    <w:name w:val="List"/>
    <w:basedOn w:val="Tijeloteksta"/>
    <w:rsid w:val="00CA07A1"/>
    <w:rPr>
      <w:rFonts w:cs="Mangal"/>
    </w:rPr>
  </w:style>
  <w:style w:type="paragraph" w:customStyle="1" w:styleId="Opisslike1">
    <w:name w:val="Opis slike1"/>
    <w:basedOn w:val="Normal"/>
    <w:rsid w:val="00CA07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A07A1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rsid w:val="00CA07A1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rsid w:val="00CA07A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andardWeb">
    <w:name w:val="Normal (Web)"/>
    <w:basedOn w:val="Normal"/>
    <w:uiPriority w:val="99"/>
    <w:unhideWhenUsed/>
    <w:rsid w:val="00C85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45EE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D45EE6"/>
    <w:rPr>
      <w:rFonts w:ascii="Calibri" w:eastAsia="SimSun" w:hAnsi="Calibri" w:cs="font322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EF1A2F"/>
    <w:pPr>
      <w:suppressAutoHyphens/>
    </w:pPr>
    <w:rPr>
      <w:rFonts w:ascii="Calibri" w:eastAsia="SimSun" w:hAnsi="Calibri" w:cs="font32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</dc:creator>
  <cp:lastModifiedBy>Branka Jovanović</cp:lastModifiedBy>
  <cp:revision>25</cp:revision>
  <cp:lastPrinted>2023-05-17T10:08:00Z</cp:lastPrinted>
  <dcterms:created xsi:type="dcterms:W3CDTF">2023-09-26T09:56:00Z</dcterms:created>
  <dcterms:modified xsi:type="dcterms:W3CDTF">2024-02-06T09:19:00Z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