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62C7" w14:textId="77777777" w:rsidR="00613D48" w:rsidRDefault="00613D48">
      <w:pPr>
        <w:pStyle w:val="StandardWeb1"/>
        <w:spacing w:after="0"/>
        <w:jc w:val="center"/>
        <w:rPr>
          <w:b/>
          <w:bCs/>
          <w:sz w:val="36"/>
          <w:szCs w:val="36"/>
        </w:rPr>
      </w:pPr>
    </w:p>
    <w:p w14:paraId="1157FC56" w14:textId="2A2879B7" w:rsidR="003521C2" w:rsidRPr="000C687C" w:rsidRDefault="003521C2">
      <w:pPr>
        <w:pStyle w:val="StandardWeb1"/>
        <w:spacing w:after="0"/>
        <w:jc w:val="center"/>
        <w:rPr>
          <w:b/>
          <w:bCs/>
        </w:rPr>
      </w:pPr>
      <w:r w:rsidRPr="000C687C">
        <w:rPr>
          <w:b/>
          <w:bCs/>
          <w:sz w:val="36"/>
          <w:szCs w:val="36"/>
        </w:rPr>
        <w:t>ZAPISNIK</w:t>
      </w:r>
    </w:p>
    <w:p w14:paraId="77782C88" w14:textId="6E5530F5" w:rsidR="003521C2" w:rsidRPr="000C687C" w:rsidRDefault="005F6A5B">
      <w:pPr>
        <w:pStyle w:val="StandardWeb1"/>
        <w:spacing w:after="0"/>
        <w:jc w:val="center"/>
      </w:pPr>
      <w:r w:rsidRPr="000C687C">
        <w:rPr>
          <w:b/>
          <w:bCs/>
        </w:rPr>
        <w:t>sa 1</w:t>
      </w:r>
      <w:r w:rsidR="003521C2" w:rsidRPr="000C687C">
        <w:rPr>
          <w:b/>
          <w:bCs/>
        </w:rPr>
        <w:t xml:space="preserve">. sjednice </w:t>
      </w:r>
      <w:r w:rsidR="00F4466F">
        <w:rPr>
          <w:b/>
          <w:bCs/>
        </w:rPr>
        <w:t>Vijeća m</w:t>
      </w:r>
      <w:r w:rsidR="00B54AE3">
        <w:rPr>
          <w:b/>
          <w:bCs/>
        </w:rPr>
        <w:t xml:space="preserve">jesnog odbora </w:t>
      </w:r>
      <w:proofErr w:type="spellStart"/>
      <w:r w:rsidR="001A5CF3">
        <w:rPr>
          <w:b/>
          <w:bCs/>
        </w:rPr>
        <w:t>Grljevac</w:t>
      </w:r>
      <w:proofErr w:type="spellEnd"/>
      <w:r w:rsidRPr="000C687C">
        <w:rPr>
          <w:b/>
          <w:bCs/>
        </w:rPr>
        <w:t xml:space="preserve">, održane dana </w:t>
      </w:r>
      <w:r w:rsidR="001A5CF3">
        <w:rPr>
          <w:b/>
          <w:bCs/>
        </w:rPr>
        <w:t>13</w:t>
      </w:r>
      <w:r w:rsidR="003521C2" w:rsidRPr="000C687C">
        <w:rPr>
          <w:b/>
          <w:bCs/>
        </w:rPr>
        <w:t xml:space="preserve">. </w:t>
      </w:r>
      <w:r w:rsidR="001E5F6B">
        <w:rPr>
          <w:b/>
          <w:bCs/>
        </w:rPr>
        <w:t>studenog</w:t>
      </w:r>
      <w:r w:rsidRPr="000C687C">
        <w:rPr>
          <w:b/>
          <w:bCs/>
        </w:rPr>
        <w:t xml:space="preserve"> 2023</w:t>
      </w:r>
      <w:r w:rsidR="003521C2" w:rsidRPr="000C687C">
        <w:rPr>
          <w:b/>
          <w:bCs/>
        </w:rPr>
        <w:t xml:space="preserve">. godine u </w:t>
      </w:r>
      <w:r w:rsidR="00B54AE3">
        <w:rPr>
          <w:b/>
          <w:bCs/>
        </w:rPr>
        <w:t xml:space="preserve">konferencijskoj sali u prizemlju zgrade </w:t>
      </w:r>
      <w:r w:rsidR="003521C2" w:rsidRPr="000C687C">
        <w:rPr>
          <w:b/>
          <w:bCs/>
        </w:rPr>
        <w:t xml:space="preserve"> Općine Podstrana</w:t>
      </w:r>
    </w:p>
    <w:p w14:paraId="58514D93" w14:textId="77777777" w:rsidR="003521C2" w:rsidRPr="000C687C" w:rsidRDefault="003521C2">
      <w:pPr>
        <w:pStyle w:val="StandardWeb1"/>
        <w:spacing w:after="0"/>
        <w:jc w:val="center"/>
      </w:pPr>
      <w:r w:rsidRPr="000C687C">
        <w:t>(o sjednici se vodi tonski zapis)</w:t>
      </w:r>
    </w:p>
    <w:p w14:paraId="4219D718" w14:textId="77777777" w:rsidR="005F6A5B" w:rsidRPr="000C687C" w:rsidRDefault="005F6A5B">
      <w:pPr>
        <w:pStyle w:val="StandardWeb1"/>
        <w:spacing w:after="0"/>
        <w:jc w:val="right"/>
      </w:pPr>
    </w:p>
    <w:p w14:paraId="11C3C65F" w14:textId="31593CBF" w:rsidR="00D45EE6" w:rsidRDefault="005F6A5B" w:rsidP="00EF1A2F">
      <w:pPr>
        <w:pStyle w:val="StandardWeb1"/>
        <w:spacing w:after="0"/>
        <w:jc w:val="right"/>
      </w:pPr>
      <w:r w:rsidRPr="000C687C">
        <w:t>Početak sjednice u 1</w:t>
      </w:r>
      <w:r w:rsidR="001A5CF3">
        <w:t>8</w:t>
      </w:r>
      <w:r w:rsidR="003521C2" w:rsidRPr="000C687C">
        <w:t>:00 sati</w:t>
      </w:r>
    </w:p>
    <w:p w14:paraId="7B42C940" w14:textId="77777777" w:rsidR="00EF1A2F" w:rsidRPr="00EF1A2F" w:rsidRDefault="00EF1A2F" w:rsidP="00EF1A2F">
      <w:pPr>
        <w:pStyle w:val="StandardWeb1"/>
        <w:spacing w:after="0"/>
        <w:jc w:val="right"/>
      </w:pPr>
    </w:p>
    <w:p w14:paraId="1E9DF7B1" w14:textId="77777777" w:rsidR="003521C2" w:rsidRPr="000C687C" w:rsidRDefault="003521C2" w:rsidP="00D45EE6">
      <w:pPr>
        <w:pStyle w:val="StandardWeb1"/>
        <w:spacing w:after="120"/>
      </w:pPr>
      <w:r w:rsidRPr="000C687C">
        <w:rPr>
          <w:b/>
          <w:bCs/>
        </w:rPr>
        <w:t>PRISUTNI VIJEĆNICI:</w:t>
      </w:r>
    </w:p>
    <w:p w14:paraId="2D33F83A" w14:textId="39A414A8" w:rsidR="003521C2" w:rsidRDefault="001A5CF3" w:rsidP="009C62A1">
      <w:pPr>
        <w:pStyle w:val="StandardWeb1"/>
        <w:numPr>
          <w:ilvl w:val="0"/>
          <w:numId w:val="1"/>
        </w:numPr>
        <w:spacing w:after="100"/>
        <w:ind w:left="714" w:hanging="357"/>
      </w:pPr>
      <w:r>
        <w:t>Antonijo Pejić</w:t>
      </w:r>
    </w:p>
    <w:p w14:paraId="02442472" w14:textId="1F978BF3" w:rsidR="001E5F6B" w:rsidRDefault="001A5CF3" w:rsidP="009C62A1">
      <w:pPr>
        <w:pStyle w:val="StandardWeb1"/>
        <w:numPr>
          <w:ilvl w:val="0"/>
          <w:numId w:val="1"/>
        </w:numPr>
        <w:spacing w:after="100"/>
        <w:ind w:left="714" w:hanging="357"/>
      </w:pPr>
      <w:r>
        <w:t>Vlade Car</w:t>
      </w:r>
    </w:p>
    <w:p w14:paraId="3DC68204" w14:textId="425D03D3" w:rsidR="003521C2" w:rsidRDefault="001A5CF3" w:rsidP="009C62A1">
      <w:pPr>
        <w:pStyle w:val="StandardWeb1"/>
        <w:numPr>
          <w:ilvl w:val="0"/>
          <w:numId w:val="1"/>
        </w:numPr>
        <w:spacing w:after="100"/>
        <w:ind w:left="714" w:hanging="357"/>
      </w:pPr>
      <w:r>
        <w:t>Antonia Vrdoljak</w:t>
      </w:r>
    </w:p>
    <w:p w14:paraId="17C8A146" w14:textId="45B5A99F" w:rsidR="001A5CF3" w:rsidRDefault="001A5CF3" w:rsidP="009C62A1">
      <w:pPr>
        <w:pStyle w:val="StandardWeb1"/>
        <w:numPr>
          <w:ilvl w:val="0"/>
          <w:numId w:val="1"/>
        </w:numPr>
        <w:spacing w:after="100"/>
        <w:ind w:left="714" w:hanging="357"/>
      </w:pPr>
      <w:r>
        <w:t xml:space="preserve">Tino </w:t>
      </w:r>
      <w:proofErr w:type="spellStart"/>
      <w:r>
        <w:t>Dodig</w:t>
      </w:r>
      <w:proofErr w:type="spellEnd"/>
    </w:p>
    <w:p w14:paraId="592F73C1" w14:textId="2A3F531C" w:rsidR="001A5CF3" w:rsidRDefault="001A5CF3" w:rsidP="009C62A1">
      <w:pPr>
        <w:pStyle w:val="StandardWeb1"/>
        <w:numPr>
          <w:ilvl w:val="0"/>
          <w:numId w:val="1"/>
        </w:numPr>
        <w:spacing w:after="100"/>
        <w:ind w:left="714" w:hanging="357"/>
      </w:pPr>
      <w:r>
        <w:t>Danijela Jelić</w:t>
      </w:r>
    </w:p>
    <w:p w14:paraId="745E01DE" w14:textId="77777777" w:rsidR="00442E82" w:rsidRPr="000C687C" w:rsidRDefault="00442E82" w:rsidP="001E5F6B">
      <w:pPr>
        <w:pStyle w:val="StandardWeb1"/>
        <w:spacing w:after="0"/>
      </w:pPr>
    </w:p>
    <w:p w14:paraId="557A9616" w14:textId="77777777" w:rsidR="003521C2" w:rsidRPr="000C687C" w:rsidRDefault="003521C2">
      <w:pPr>
        <w:pStyle w:val="StandardWeb1"/>
        <w:spacing w:after="0"/>
      </w:pPr>
      <w:r w:rsidRPr="000C687C">
        <w:rPr>
          <w:b/>
          <w:bCs/>
        </w:rPr>
        <w:t>OSTALI PRISUTNI:</w:t>
      </w:r>
    </w:p>
    <w:p w14:paraId="4FE43114" w14:textId="1D8314D6" w:rsidR="00D45EE6" w:rsidRDefault="00B54AE3" w:rsidP="00C617CF">
      <w:pPr>
        <w:pStyle w:val="StandardWeb1"/>
        <w:numPr>
          <w:ilvl w:val="0"/>
          <w:numId w:val="2"/>
        </w:numPr>
        <w:spacing w:after="100"/>
        <w:ind w:left="714" w:hanging="357"/>
      </w:pPr>
      <w:r>
        <w:t>Branka Jovanović</w:t>
      </w:r>
    </w:p>
    <w:p w14:paraId="327BE248" w14:textId="77777777" w:rsidR="00EF1A2F" w:rsidRDefault="00EF1A2F">
      <w:pPr>
        <w:pStyle w:val="StandardWeb1"/>
        <w:spacing w:after="0"/>
        <w:jc w:val="both"/>
      </w:pPr>
    </w:p>
    <w:p w14:paraId="0A3538EF" w14:textId="44FCA581" w:rsidR="003521C2" w:rsidRPr="000C687C" w:rsidRDefault="003521C2">
      <w:pPr>
        <w:pStyle w:val="StandardWeb1"/>
        <w:spacing w:after="0"/>
        <w:jc w:val="both"/>
      </w:pPr>
      <w:r w:rsidRPr="000C687C">
        <w:t xml:space="preserve">Predsjednik Vijeća </w:t>
      </w:r>
      <w:r w:rsidR="001A5CF3">
        <w:t>Antonijo Pejić</w:t>
      </w:r>
      <w:r w:rsidRPr="000C687C">
        <w:t xml:space="preserve"> pozdravlja sve nazočne. Konstatira da je prisutno </w:t>
      </w:r>
      <w:r w:rsidR="001A5CF3">
        <w:t>pet</w:t>
      </w:r>
      <w:r w:rsidR="009C62A1">
        <w:t xml:space="preserve"> </w:t>
      </w:r>
      <w:r w:rsidRPr="000C687C">
        <w:t xml:space="preserve">od </w:t>
      </w:r>
      <w:r w:rsidR="00B54AE3">
        <w:t>pet</w:t>
      </w:r>
      <w:r w:rsidRPr="000C687C">
        <w:t xml:space="preserve"> vijećnika, utvrdio je da postoji potreban kvorum i da Vijeće može početi s radom.</w:t>
      </w:r>
    </w:p>
    <w:p w14:paraId="7A8BD485" w14:textId="6E6051EF" w:rsidR="003521C2" w:rsidRPr="000C687C" w:rsidRDefault="003521C2">
      <w:pPr>
        <w:pStyle w:val="StandardWeb1"/>
        <w:spacing w:after="0"/>
        <w:jc w:val="both"/>
      </w:pPr>
      <w:r w:rsidRPr="000C687C">
        <w:t xml:space="preserve">Predsjednik Vijeća </w:t>
      </w:r>
      <w:r w:rsidR="001A5CF3">
        <w:t>A. Pejić</w:t>
      </w:r>
      <w:r w:rsidRPr="000C687C">
        <w:t xml:space="preserve"> predlaže</w:t>
      </w:r>
    </w:p>
    <w:p w14:paraId="77AD562A" w14:textId="77777777" w:rsidR="00C85B5A" w:rsidRPr="000C687C" w:rsidRDefault="00C85B5A" w:rsidP="00655B5D">
      <w:pPr>
        <w:pStyle w:val="StandardWeb1"/>
        <w:spacing w:after="0"/>
      </w:pPr>
    </w:p>
    <w:p w14:paraId="64109145" w14:textId="04A772D9" w:rsidR="00D45EE6" w:rsidRPr="00655B5D" w:rsidRDefault="003521C2" w:rsidP="00655B5D">
      <w:pPr>
        <w:pStyle w:val="StandardWeb1"/>
        <w:spacing w:after="0"/>
        <w:jc w:val="center"/>
        <w:rPr>
          <w:b/>
          <w:bCs/>
          <w:i/>
          <w:iCs/>
          <w:color w:val="000000"/>
          <w:sz w:val="28"/>
          <w:szCs w:val="28"/>
        </w:rPr>
      </w:pPr>
      <w:r w:rsidRPr="000C687C">
        <w:rPr>
          <w:b/>
          <w:bCs/>
          <w:i/>
          <w:iCs/>
          <w:color w:val="000000"/>
          <w:sz w:val="28"/>
          <w:szCs w:val="28"/>
        </w:rPr>
        <w:t xml:space="preserve">D N E V N I    R E </w:t>
      </w:r>
      <w:bookmarkStart w:id="0" w:name="_Hlk117973371"/>
      <w:bookmarkEnd w:id="0"/>
      <w:r w:rsidRPr="000C687C">
        <w:rPr>
          <w:b/>
          <w:bCs/>
          <w:i/>
          <w:iCs/>
          <w:color w:val="000000"/>
          <w:sz w:val="28"/>
          <w:szCs w:val="28"/>
        </w:rPr>
        <w:t>D</w:t>
      </w:r>
    </w:p>
    <w:p w14:paraId="6AA1F31C" w14:textId="15A0F67C" w:rsidR="009C62A1" w:rsidRPr="009C62A1" w:rsidRDefault="00B54AE3" w:rsidP="00C617CF">
      <w:pPr>
        <w:pStyle w:val="StandardWeb"/>
        <w:numPr>
          <w:ilvl w:val="0"/>
          <w:numId w:val="4"/>
        </w:numPr>
        <w:spacing w:line="276" w:lineRule="auto"/>
        <w:ind w:left="1077" w:hanging="357"/>
        <w:jc w:val="both"/>
        <w:rPr>
          <w:b/>
          <w:i/>
          <w:iCs/>
          <w:color w:val="000000"/>
        </w:rPr>
      </w:pPr>
      <w:r>
        <w:rPr>
          <w:b/>
          <w:i/>
          <w:iCs/>
          <w:color w:val="000000"/>
        </w:rPr>
        <w:t>Usvajanje Zapisnika sa Konstituira</w:t>
      </w:r>
      <w:r w:rsidR="00655B5D">
        <w:rPr>
          <w:b/>
          <w:i/>
          <w:iCs/>
          <w:color w:val="000000"/>
        </w:rPr>
        <w:t>j</w:t>
      </w:r>
      <w:r>
        <w:rPr>
          <w:b/>
          <w:i/>
          <w:iCs/>
          <w:color w:val="000000"/>
        </w:rPr>
        <w:t xml:space="preserve">uće sjednice </w:t>
      </w:r>
      <w:r w:rsidR="00D5439B">
        <w:rPr>
          <w:b/>
          <w:i/>
          <w:color w:val="000000"/>
        </w:rPr>
        <w:t>Vijeća mjesnog odbora</w:t>
      </w:r>
      <w:r w:rsidR="00D5439B">
        <w:rPr>
          <w:b/>
          <w:i/>
          <w:iCs/>
          <w:color w:val="000000"/>
        </w:rPr>
        <w:t xml:space="preserve"> </w:t>
      </w:r>
      <w:proofErr w:type="spellStart"/>
      <w:r w:rsidR="001A5CF3">
        <w:rPr>
          <w:b/>
          <w:i/>
          <w:iCs/>
          <w:color w:val="000000"/>
        </w:rPr>
        <w:t>Grljevac</w:t>
      </w:r>
      <w:proofErr w:type="spellEnd"/>
      <w:r w:rsidR="009C62A1" w:rsidRPr="009C62A1">
        <w:rPr>
          <w:b/>
          <w:i/>
          <w:iCs/>
          <w:color w:val="000000"/>
        </w:rPr>
        <w:t>,</w:t>
      </w:r>
    </w:p>
    <w:p w14:paraId="61F85A5A" w14:textId="19A65504" w:rsidR="009C62A1" w:rsidRPr="0085060E" w:rsidRDefault="00B54AE3" w:rsidP="00C617CF">
      <w:pPr>
        <w:pStyle w:val="StandardWeb"/>
        <w:numPr>
          <w:ilvl w:val="0"/>
          <w:numId w:val="4"/>
        </w:numPr>
        <w:spacing w:line="276" w:lineRule="auto"/>
        <w:ind w:left="1077" w:hanging="357"/>
        <w:jc w:val="both"/>
        <w:rPr>
          <w:b/>
          <w:i/>
          <w:iCs/>
          <w:color w:val="000000"/>
        </w:rPr>
      </w:pPr>
      <w:r>
        <w:rPr>
          <w:b/>
          <w:i/>
          <w:iCs/>
          <w:color w:val="000000"/>
        </w:rPr>
        <w:t>Prijedlog pravila mjesnog odbora</w:t>
      </w:r>
      <w:r w:rsidR="00D1236B">
        <w:rPr>
          <w:b/>
          <w:i/>
          <w:iCs/>
          <w:color w:val="000000"/>
        </w:rPr>
        <w:t xml:space="preserve"> </w:t>
      </w:r>
      <w:proofErr w:type="spellStart"/>
      <w:r w:rsidR="001A5CF3">
        <w:rPr>
          <w:b/>
          <w:i/>
          <w:iCs/>
          <w:color w:val="000000"/>
        </w:rPr>
        <w:t>Grljevac</w:t>
      </w:r>
      <w:proofErr w:type="spellEnd"/>
    </w:p>
    <w:p w14:paraId="0FAF1F17" w14:textId="0FFEC545" w:rsidR="009C62A1" w:rsidRPr="0085060E" w:rsidRDefault="00B54AE3" w:rsidP="00C617CF">
      <w:pPr>
        <w:pStyle w:val="StandardWeb"/>
        <w:numPr>
          <w:ilvl w:val="0"/>
          <w:numId w:val="4"/>
        </w:numPr>
        <w:spacing w:line="276" w:lineRule="auto"/>
        <w:ind w:left="1077" w:hanging="357"/>
        <w:jc w:val="both"/>
        <w:rPr>
          <w:b/>
          <w:i/>
          <w:iCs/>
          <w:color w:val="000000"/>
        </w:rPr>
      </w:pPr>
      <w:r>
        <w:rPr>
          <w:b/>
          <w:i/>
          <w:color w:val="000000"/>
        </w:rPr>
        <w:t>Prijedlog Poslovnika o radu Vijeća mjesnog odbora</w:t>
      </w:r>
      <w:r w:rsidR="00D1236B">
        <w:rPr>
          <w:b/>
          <w:i/>
          <w:iCs/>
          <w:color w:val="000000"/>
        </w:rPr>
        <w:t xml:space="preserve"> </w:t>
      </w:r>
      <w:proofErr w:type="spellStart"/>
      <w:r w:rsidR="001A5CF3">
        <w:rPr>
          <w:b/>
          <w:i/>
          <w:iCs/>
          <w:color w:val="000000"/>
        </w:rPr>
        <w:t>Grljevac</w:t>
      </w:r>
      <w:proofErr w:type="spellEnd"/>
    </w:p>
    <w:p w14:paraId="4C487A84" w14:textId="05CE28C5" w:rsidR="009C62A1" w:rsidRPr="0085060E" w:rsidRDefault="001A5CF3" w:rsidP="00C617CF">
      <w:pPr>
        <w:pStyle w:val="StandardWeb"/>
        <w:numPr>
          <w:ilvl w:val="0"/>
          <w:numId w:val="4"/>
        </w:numPr>
        <w:spacing w:line="276" w:lineRule="auto"/>
        <w:ind w:left="1077" w:hanging="357"/>
        <w:jc w:val="both"/>
        <w:rPr>
          <w:b/>
          <w:i/>
          <w:iCs/>
          <w:color w:val="000000"/>
        </w:rPr>
      </w:pPr>
      <w:r>
        <w:rPr>
          <w:b/>
          <w:i/>
          <w:color w:val="000000"/>
        </w:rPr>
        <w:t>Prijedlog vijećnika Antonija Pejića Općinskom vijeću o ispitivanju mogućnosti natkrivanja dijela igrališta u Hercegovačkoj ulici.</w:t>
      </w:r>
    </w:p>
    <w:p w14:paraId="6AD67B7F" w14:textId="0626F4E3" w:rsidR="00655B5D" w:rsidRDefault="001A5CF3" w:rsidP="00C617CF">
      <w:pPr>
        <w:pStyle w:val="StandardWeb"/>
        <w:numPr>
          <w:ilvl w:val="0"/>
          <w:numId w:val="4"/>
        </w:numPr>
        <w:spacing w:before="0" w:beforeAutospacing="0" w:after="0" w:afterAutospacing="0"/>
        <w:jc w:val="both"/>
        <w:rPr>
          <w:b/>
          <w:i/>
          <w:color w:val="000000"/>
        </w:rPr>
      </w:pPr>
      <w:bookmarkStart w:id="1" w:name="_Hlk135291293"/>
      <w:r>
        <w:rPr>
          <w:b/>
          <w:i/>
          <w:color w:val="000000"/>
        </w:rPr>
        <w:t>Pitanja i prijedlozi vijećnika</w:t>
      </w:r>
    </w:p>
    <w:bookmarkEnd w:id="1"/>
    <w:p w14:paraId="04D1EE16" w14:textId="77777777" w:rsidR="00655B5D" w:rsidRPr="000C687C" w:rsidRDefault="00655B5D">
      <w:pPr>
        <w:pStyle w:val="StandardWeb1"/>
        <w:spacing w:after="0"/>
        <w:jc w:val="both"/>
      </w:pPr>
    </w:p>
    <w:p w14:paraId="7FA2FC48" w14:textId="52645B83" w:rsidR="006A5C6A" w:rsidRDefault="003521C2">
      <w:pPr>
        <w:pStyle w:val="StandardWeb1"/>
        <w:spacing w:after="0"/>
        <w:jc w:val="both"/>
      </w:pPr>
      <w:r w:rsidRPr="000C687C">
        <w:t xml:space="preserve">Predsjednik vijeća </w:t>
      </w:r>
      <w:r w:rsidR="001A5CF3">
        <w:t>A. Pejić</w:t>
      </w:r>
      <w:r w:rsidRPr="000C687C">
        <w:t xml:space="preserve"> stavlja dnevni red na glasanje. </w:t>
      </w:r>
    </w:p>
    <w:p w14:paraId="2D3BDC7B" w14:textId="7D12EF81" w:rsidR="00E22B22" w:rsidRDefault="00EF1A2F">
      <w:pPr>
        <w:pStyle w:val="StandardWeb1"/>
        <w:spacing w:after="0"/>
        <w:jc w:val="both"/>
      </w:pPr>
      <w:r>
        <w:t>Dnevni red je prihvaćen jednoglasno.</w:t>
      </w:r>
    </w:p>
    <w:p w14:paraId="0C6E3ECF" w14:textId="77777777" w:rsidR="00EF1A2F" w:rsidRDefault="00EF1A2F">
      <w:pPr>
        <w:pStyle w:val="StandardWeb1"/>
        <w:spacing w:after="0"/>
        <w:jc w:val="both"/>
      </w:pPr>
    </w:p>
    <w:p w14:paraId="31E44859" w14:textId="774B8E15" w:rsidR="000F46E8" w:rsidRDefault="003521C2" w:rsidP="001A5CF3">
      <w:pPr>
        <w:pStyle w:val="Bezproreda"/>
        <w:rPr>
          <w:sz w:val="24"/>
          <w:szCs w:val="24"/>
        </w:rPr>
      </w:pPr>
      <w:bookmarkStart w:id="2" w:name="_Hlk117973481"/>
      <w:bookmarkEnd w:id="2"/>
      <w:r w:rsidRPr="00EF1A2F">
        <w:rPr>
          <w:rFonts w:ascii="Times New Roman" w:hAnsi="Times New Roman" w:cs="Times New Roman"/>
          <w:b/>
          <w:sz w:val="24"/>
          <w:szCs w:val="24"/>
        </w:rPr>
        <w:t xml:space="preserve">Ad.1) </w:t>
      </w:r>
      <w:r w:rsidR="00244BC2" w:rsidRPr="00EF1A2F">
        <w:rPr>
          <w:rFonts w:ascii="Times New Roman" w:hAnsi="Times New Roman" w:cs="Times New Roman"/>
          <w:b/>
          <w:sz w:val="24"/>
          <w:szCs w:val="24"/>
        </w:rPr>
        <w:t xml:space="preserve"> </w:t>
      </w:r>
      <w:r w:rsidR="000F46E8" w:rsidRPr="00EF1A2F">
        <w:rPr>
          <w:rFonts w:ascii="Times New Roman" w:hAnsi="Times New Roman" w:cs="Times New Roman"/>
          <w:b/>
          <w:sz w:val="24"/>
          <w:szCs w:val="24"/>
        </w:rPr>
        <w:t xml:space="preserve">Usvajanje Zapisnika sa Konstituirajuće sjednice </w:t>
      </w:r>
      <w:r w:rsidR="00D5439B">
        <w:rPr>
          <w:rFonts w:ascii="Times New Roman" w:hAnsi="Times New Roman" w:cs="Times New Roman"/>
          <w:b/>
          <w:sz w:val="24"/>
          <w:szCs w:val="24"/>
        </w:rPr>
        <w:t>Vijeća m</w:t>
      </w:r>
      <w:r w:rsidR="000F46E8" w:rsidRPr="00EF1A2F">
        <w:rPr>
          <w:rFonts w:ascii="Times New Roman" w:hAnsi="Times New Roman" w:cs="Times New Roman"/>
          <w:b/>
          <w:sz w:val="24"/>
          <w:szCs w:val="24"/>
        </w:rPr>
        <w:t xml:space="preserve">jesnog odbora </w:t>
      </w:r>
      <w:proofErr w:type="spellStart"/>
      <w:r w:rsidR="001A5CF3">
        <w:rPr>
          <w:rFonts w:ascii="Times New Roman" w:hAnsi="Times New Roman" w:cs="Times New Roman"/>
          <w:b/>
          <w:sz w:val="24"/>
          <w:szCs w:val="24"/>
        </w:rPr>
        <w:t>Grljevac</w:t>
      </w:r>
      <w:proofErr w:type="spellEnd"/>
    </w:p>
    <w:p w14:paraId="2C560E98" w14:textId="77777777" w:rsidR="00EF1A2F" w:rsidRPr="00EF1A2F" w:rsidRDefault="00EF1A2F" w:rsidP="00EF1A2F">
      <w:pPr>
        <w:pStyle w:val="Bezproreda"/>
        <w:rPr>
          <w:bCs/>
          <w:sz w:val="24"/>
          <w:szCs w:val="24"/>
        </w:rPr>
      </w:pPr>
    </w:p>
    <w:p w14:paraId="07E0F0F6" w14:textId="76C19FA4" w:rsidR="00AC6ABB" w:rsidRDefault="00AC6ABB" w:rsidP="00AC6ABB">
      <w:pPr>
        <w:pStyle w:val="Bezproreda"/>
        <w:rPr>
          <w:rFonts w:ascii="Times New Roman" w:hAnsi="Times New Roman" w:cs="Times New Roman"/>
          <w:bCs/>
          <w:sz w:val="24"/>
          <w:szCs w:val="24"/>
        </w:rPr>
      </w:pPr>
      <w:r w:rsidRPr="00AC6ABB">
        <w:rPr>
          <w:rFonts w:ascii="Times New Roman" w:hAnsi="Times New Roman" w:cs="Times New Roman"/>
          <w:sz w:val="24"/>
          <w:szCs w:val="24"/>
        </w:rPr>
        <w:t xml:space="preserve">Predsjednik vijeća </w:t>
      </w:r>
      <w:r w:rsidR="001A5CF3">
        <w:rPr>
          <w:rFonts w:ascii="Times New Roman" w:hAnsi="Times New Roman" w:cs="Times New Roman"/>
          <w:sz w:val="24"/>
          <w:szCs w:val="24"/>
        </w:rPr>
        <w:t>A. Pejić</w:t>
      </w:r>
      <w:r w:rsidRPr="00AC6ABB">
        <w:rPr>
          <w:rFonts w:ascii="Times New Roman" w:hAnsi="Times New Roman" w:cs="Times New Roman"/>
          <w:sz w:val="24"/>
          <w:szCs w:val="24"/>
        </w:rPr>
        <w:t xml:space="preserve"> stavlja </w:t>
      </w:r>
      <w:r w:rsidRPr="00AC6ABB">
        <w:rPr>
          <w:rFonts w:ascii="Times New Roman" w:hAnsi="Times New Roman" w:cs="Times New Roman"/>
          <w:bCs/>
          <w:sz w:val="24"/>
          <w:szCs w:val="24"/>
        </w:rPr>
        <w:t xml:space="preserve">Zapisnik sa Konstituirajuće sjednice Mjesnog odbora </w:t>
      </w:r>
      <w:proofErr w:type="spellStart"/>
      <w:r w:rsidR="001A5CF3">
        <w:rPr>
          <w:rFonts w:ascii="Times New Roman" w:hAnsi="Times New Roman" w:cs="Times New Roman"/>
          <w:bCs/>
          <w:sz w:val="24"/>
          <w:szCs w:val="24"/>
        </w:rPr>
        <w:t>Grljevac</w:t>
      </w:r>
      <w:proofErr w:type="spellEnd"/>
      <w:r w:rsidR="00D1236B">
        <w:rPr>
          <w:rFonts w:ascii="Times New Roman" w:hAnsi="Times New Roman" w:cs="Times New Roman"/>
          <w:bCs/>
          <w:sz w:val="24"/>
          <w:szCs w:val="24"/>
        </w:rPr>
        <w:t xml:space="preserve"> na glasanje.</w:t>
      </w:r>
    </w:p>
    <w:p w14:paraId="7CB3D486" w14:textId="77777777" w:rsidR="00AC6ABB" w:rsidRPr="00AC6ABB" w:rsidRDefault="00AC6ABB" w:rsidP="00AC6ABB">
      <w:pPr>
        <w:pStyle w:val="Bezproreda"/>
        <w:rPr>
          <w:rFonts w:ascii="Times New Roman" w:hAnsi="Times New Roman" w:cs="Times New Roman"/>
          <w:bCs/>
          <w:sz w:val="24"/>
          <w:szCs w:val="24"/>
        </w:rPr>
      </w:pPr>
    </w:p>
    <w:p w14:paraId="1509D7EF" w14:textId="34177CD7" w:rsidR="00DE3D72" w:rsidRDefault="002B1C69" w:rsidP="00182BD2">
      <w:pPr>
        <w:pStyle w:val="StandardWeb2"/>
        <w:spacing w:after="0"/>
        <w:jc w:val="both"/>
      </w:pPr>
      <w:r>
        <w:lastRenderedPageBreak/>
        <w:t>Zapisnik je sa četiri (4) glasa ZA i jednim (1) glasom SUZDRŽAN (Vlade Car) usvojen.</w:t>
      </w:r>
    </w:p>
    <w:p w14:paraId="67D9CF36" w14:textId="77777777" w:rsidR="00182BD2" w:rsidRPr="00182BD2" w:rsidRDefault="00182BD2" w:rsidP="00182BD2">
      <w:pPr>
        <w:pStyle w:val="StandardWeb2"/>
        <w:spacing w:after="0"/>
        <w:jc w:val="both"/>
      </w:pPr>
    </w:p>
    <w:p w14:paraId="116A71D9" w14:textId="62468EC9" w:rsidR="00FA7333" w:rsidRDefault="00FA7333" w:rsidP="00815AA7">
      <w:pPr>
        <w:pStyle w:val="StandardWeb"/>
        <w:spacing w:line="276" w:lineRule="auto"/>
        <w:jc w:val="both"/>
        <w:rPr>
          <w:b/>
          <w:i/>
          <w:iCs/>
          <w:color w:val="000000"/>
        </w:rPr>
      </w:pPr>
      <w:r>
        <w:rPr>
          <w:b/>
          <w:i/>
          <w:iCs/>
          <w:color w:val="000000"/>
        </w:rPr>
        <w:t xml:space="preserve">Ad. </w:t>
      </w:r>
      <w:r w:rsidR="00BB1936">
        <w:rPr>
          <w:b/>
          <w:i/>
          <w:iCs/>
          <w:color w:val="000000"/>
        </w:rPr>
        <w:t>2</w:t>
      </w:r>
      <w:r>
        <w:rPr>
          <w:b/>
          <w:i/>
          <w:iCs/>
          <w:color w:val="000000"/>
        </w:rPr>
        <w:t>) Prijedlog pravila mjesnog odbora</w:t>
      </w:r>
      <w:r w:rsidR="00BB1936">
        <w:rPr>
          <w:b/>
          <w:i/>
          <w:iCs/>
          <w:color w:val="000000"/>
        </w:rPr>
        <w:t xml:space="preserve"> </w:t>
      </w:r>
      <w:proofErr w:type="spellStart"/>
      <w:r w:rsidR="00182BD2">
        <w:rPr>
          <w:b/>
          <w:i/>
          <w:iCs/>
          <w:color w:val="000000"/>
        </w:rPr>
        <w:t>Grljevac</w:t>
      </w:r>
      <w:proofErr w:type="spellEnd"/>
    </w:p>
    <w:p w14:paraId="4C279988" w14:textId="649E7A2A" w:rsidR="00F4466F" w:rsidRDefault="00F4466F" w:rsidP="00F90F94">
      <w:pPr>
        <w:pStyle w:val="StandardWeb1"/>
        <w:spacing w:after="0"/>
        <w:jc w:val="both"/>
      </w:pPr>
      <w:r>
        <w:t xml:space="preserve">Predsjednik vijeća </w:t>
      </w:r>
      <w:r w:rsidR="00182BD2">
        <w:t>A.</w:t>
      </w:r>
      <w:r w:rsidR="008F3678">
        <w:t xml:space="preserve"> </w:t>
      </w:r>
      <w:r w:rsidR="00182BD2">
        <w:t>Pejić</w:t>
      </w:r>
      <w:r>
        <w:t xml:space="preserve"> kaže kako su svi vijećnici dobili prijedlog Pravila mjesnog odbora</w:t>
      </w:r>
      <w:r w:rsidR="00182BD2">
        <w:t>.</w:t>
      </w:r>
      <w:r>
        <w:t xml:space="preserve"> </w:t>
      </w:r>
    </w:p>
    <w:p w14:paraId="168CC342" w14:textId="43ACDE04" w:rsidR="00182BD2" w:rsidRDefault="00182BD2" w:rsidP="00F90F94">
      <w:pPr>
        <w:pStyle w:val="StandardWeb1"/>
        <w:spacing w:after="0"/>
        <w:jc w:val="both"/>
      </w:pPr>
      <w:r>
        <w:t>Pita ima li tko kakvu primjedbu ili mogu glasati za prijedlog.</w:t>
      </w:r>
    </w:p>
    <w:p w14:paraId="5079BD44" w14:textId="77777777" w:rsidR="00182BD2" w:rsidRDefault="00182BD2" w:rsidP="00F90F94">
      <w:pPr>
        <w:pStyle w:val="StandardWeb1"/>
        <w:spacing w:after="0"/>
        <w:jc w:val="both"/>
      </w:pPr>
    </w:p>
    <w:p w14:paraId="7159EA52" w14:textId="0035DCF2" w:rsidR="00182BD2" w:rsidRDefault="00182BD2" w:rsidP="00F90F94">
      <w:pPr>
        <w:pStyle w:val="StandardWeb1"/>
        <w:spacing w:after="0"/>
        <w:jc w:val="both"/>
      </w:pPr>
      <w:r>
        <w:t xml:space="preserve">Vijećnik V. Car kaže </w:t>
      </w:r>
      <w:r w:rsidR="008F3678">
        <w:t>da</w:t>
      </w:r>
      <w:r>
        <w:t xml:space="preserve"> kada je je trebala biti održana  prva sjednica</w:t>
      </w:r>
      <w:r w:rsidR="00DA30EA">
        <w:t xml:space="preserve"> Vijeća mjesnog odbora (konstituirajuća) rečeno je da su dva vijećnika stavili svoj mandat u mirovanje na šest mjeseci iz razloga što nisu mogli doći na određeni datum na sjednicu. Postavlja pitanje što se događa ako netko od njih 5 ne može doći na jednu od sjednica, što se onda događa?</w:t>
      </w:r>
    </w:p>
    <w:p w14:paraId="127B2A47" w14:textId="77777777" w:rsidR="00DA30EA" w:rsidRDefault="00DA30EA" w:rsidP="00F90F94">
      <w:pPr>
        <w:pStyle w:val="StandardWeb1"/>
        <w:spacing w:after="0"/>
        <w:jc w:val="both"/>
      </w:pPr>
    </w:p>
    <w:p w14:paraId="254447D5" w14:textId="7CAEE158" w:rsidR="00DA30EA" w:rsidRDefault="00DA30EA" w:rsidP="00F90F94">
      <w:pPr>
        <w:pStyle w:val="StandardWeb1"/>
        <w:spacing w:after="0"/>
        <w:jc w:val="both"/>
      </w:pPr>
      <w:r>
        <w:t>Predsjednik vijeća A. Pejić odgovara da se ništa ne događa ako netko ne može doći.</w:t>
      </w:r>
    </w:p>
    <w:p w14:paraId="38CBEF97" w14:textId="77777777" w:rsidR="00DA30EA" w:rsidRDefault="00DA30EA" w:rsidP="00F90F94">
      <w:pPr>
        <w:pStyle w:val="StandardWeb1"/>
        <w:spacing w:after="0"/>
        <w:jc w:val="both"/>
      </w:pPr>
    </w:p>
    <w:p w14:paraId="3FCC31FD" w14:textId="687DF677" w:rsidR="00DA30EA" w:rsidRDefault="00DA30EA" w:rsidP="00F90F94">
      <w:pPr>
        <w:pStyle w:val="StandardWeb1"/>
        <w:spacing w:after="0"/>
        <w:jc w:val="both"/>
      </w:pPr>
      <w:r>
        <w:t>Vijećnik V. Car kaže da gđa. Lea Jovanović i gosp. Perišić su stavili mandat u mirovanje jer nisu mogli doći na datum kada je konstituirajuća sjednica trebala biti održana, a ista nije  održana zbog tehničkih razloga već sutra dan. Dalje navodi da t</w:t>
      </w:r>
      <w:r w:rsidR="00066FF8">
        <w:t>a</w:t>
      </w:r>
      <w:r>
        <w:t>kva situacija nije regulirana u Prijedlogu pravila mjesnog odbora</w:t>
      </w:r>
      <w:r w:rsidR="00066FF8">
        <w:t>.</w:t>
      </w:r>
    </w:p>
    <w:p w14:paraId="1ADDAD3C" w14:textId="77777777" w:rsidR="00066FF8" w:rsidRDefault="00066FF8" w:rsidP="00F90F94">
      <w:pPr>
        <w:pStyle w:val="StandardWeb1"/>
        <w:spacing w:after="0"/>
        <w:jc w:val="both"/>
      </w:pPr>
    </w:p>
    <w:p w14:paraId="7ECAC82D" w14:textId="7494CA7C" w:rsidR="00066FF8" w:rsidRDefault="00066FF8" w:rsidP="00F90F94">
      <w:pPr>
        <w:pStyle w:val="StandardWeb1"/>
        <w:spacing w:after="0"/>
        <w:jc w:val="both"/>
      </w:pPr>
      <w:r>
        <w:t>Predsjednik vijeća A. Pejić kaže kako on smatra da je to ispalo malo nespretno i da su oni možda trebali inzistirati na nekom drugom terminu a ne odmah staviti mandat u mirovanje.</w:t>
      </w:r>
    </w:p>
    <w:p w14:paraId="614EF79D" w14:textId="6FDE5BB2" w:rsidR="00DA30EA" w:rsidRDefault="00066FF8" w:rsidP="00F90F94">
      <w:pPr>
        <w:pStyle w:val="StandardWeb1"/>
        <w:spacing w:after="0"/>
        <w:jc w:val="both"/>
      </w:pPr>
      <w:r>
        <w:t>Vijećnik V. Car kaže kako je kolegama koji su stavili mandat u mirovanje to ponuđeno kao jedina opcija.</w:t>
      </w:r>
    </w:p>
    <w:p w14:paraId="5EC01B57" w14:textId="77777777" w:rsidR="00DA30EA" w:rsidRDefault="00DA30EA" w:rsidP="00F90F94">
      <w:pPr>
        <w:pStyle w:val="StandardWeb1"/>
        <w:spacing w:after="0"/>
        <w:jc w:val="both"/>
      </w:pPr>
    </w:p>
    <w:p w14:paraId="4B7A6E40" w14:textId="77777777" w:rsidR="00066FF8" w:rsidRDefault="00F4466F" w:rsidP="00F90F94">
      <w:pPr>
        <w:pStyle w:val="StandardWeb1"/>
        <w:spacing w:after="0"/>
        <w:jc w:val="both"/>
      </w:pPr>
      <w:r>
        <w:t xml:space="preserve">Predsjednik vijeća </w:t>
      </w:r>
      <w:r w:rsidR="00066FF8">
        <w:t>A. Pejić</w:t>
      </w:r>
      <w:r>
        <w:t xml:space="preserve"> </w:t>
      </w:r>
      <w:r w:rsidR="00066FF8">
        <w:t xml:space="preserve">ponavlja da </w:t>
      </w:r>
      <w:r>
        <w:t xml:space="preserve">stavlja </w:t>
      </w:r>
      <w:r w:rsidR="00F90F94" w:rsidRPr="00F90F94">
        <w:t>prijedlog na glasanje.</w:t>
      </w:r>
    </w:p>
    <w:p w14:paraId="7D8AA396" w14:textId="6B763FD9" w:rsidR="00066FF8" w:rsidRDefault="00066FF8" w:rsidP="00F90F94">
      <w:pPr>
        <w:pStyle w:val="StandardWeb1"/>
        <w:spacing w:after="0"/>
        <w:jc w:val="both"/>
      </w:pPr>
      <w:r>
        <w:t>Vijećnik V. Car kaže da bi on prvo vidio s Upravnim odjelom za pravne poslove da se ta točka stavi u Pravila mjesnog odbora, jer da on ni u zakonu nije pronašao odredbu o stavljanju mandata u mirovanje na šest mjeseci.</w:t>
      </w:r>
    </w:p>
    <w:p w14:paraId="53CCBE14" w14:textId="77777777" w:rsidR="00F62679" w:rsidRDefault="00F90F94" w:rsidP="00F90F94">
      <w:pPr>
        <w:pStyle w:val="StandardWeb1"/>
        <w:spacing w:after="0"/>
        <w:jc w:val="both"/>
      </w:pPr>
      <w:r w:rsidRPr="00F90F94">
        <w:t xml:space="preserve"> </w:t>
      </w:r>
    </w:p>
    <w:p w14:paraId="61D690D1" w14:textId="58C9E115" w:rsidR="00F62679" w:rsidRDefault="00F62679" w:rsidP="00F90F94">
      <w:pPr>
        <w:pStyle w:val="StandardWeb1"/>
        <w:spacing w:after="0"/>
        <w:jc w:val="both"/>
      </w:pPr>
      <w:r>
        <w:t>Predsjednik A. Pejić stavlja Prijedlog pravila mjesnog odbora na glasanje.</w:t>
      </w:r>
    </w:p>
    <w:p w14:paraId="4A74E105" w14:textId="77777777" w:rsidR="00F62679" w:rsidRDefault="00F62679" w:rsidP="00F90F94">
      <w:pPr>
        <w:pStyle w:val="StandardWeb1"/>
        <w:spacing w:after="0"/>
        <w:jc w:val="both"/>
      </w:pPr>
    </w:p>
    <w:p w14:paraId="1F657E7A" w14:textId="74129936" w:rsidR="00F90F94" w:rsidRDefault="00F90F94" w:rsidP="00F90F94">
      <w:pPr>
        <w:pStyle w:val="StandardWeb1"/>
        <w:spacing w:after="0"/>
        <w:jc w:val="both"/>
      </w:pPr>
      <w:r w:rsidRPr="00F90F94">
        <w:t xml:space="preserve">Prijedlog je sa </w:t>
      </w:r>
      <w:r w:rsidR="00F62679">
        <w:t>četiri (4) glasa ZA i jednim (1) glasom SUZDRŽAN (Vlade Car) usvojen</w:t>
      </w:r>
      <w:r w:rsidR="00BB1936">
        <w:t xml:space="preserve"> te se donosi</w:t>
      </w:r>
    </w:p>
    <w:p w14:paraId="707B6451" w14:textId="77777777" w:rsidR="00F90F94" w:rsidRPr="00F90F94" w:rsidRDefault="00F90F94" w:rsidP="00F90F94">
      <w:pPr>
        <w:pStyle w:val="StandardWeb1"/>
        <w:spacing w:after="0"/>
        <w:jc w:val="both"/>
      </w:pPr>
    </w:p>
    <w:p w14:paraId="65B99EF4" w14:textId="77777777" w:rsidR="00F90F94" w:rsidRPr="00BB1936" w:rsidRDefault="00F90F94" w:rsidP="00F90F94">
      <w:pPr>
        <w:pStyle w:val="StandardWeb1"/>
        <w:spacing w:before="0" w:after="0" w:line="240" w:lineRule="auto"/>
        <w:jc w:val="center"/>
        <w:rPr>
          <w:b/>
          <w:bCs/>
        </w:rPr>
      </w:pPr>
      <w:r w:rsidRPr="00BB1936">
        <w:rPr>
          <w:b/>
          <w:bCs/>
        </w:rPr>
        <w:t>ZAKLJUČAK</w:t>
      </w:r>
    </w:p>
    <w:p w14:paraId="1D13D846" w14:textId="77777777" w:rsidR="00F90F94" w:rsidRPr="00BB1936" w:rsidRDefault="00F90F94" w:rsidP="00F90F94">
      <w:pPr>
        <w:pStyle w:val="StandardWeb1"/>
        <w:spacing w:before="0" w:after="0" w:line="240" w:lineRule="auto"/>
        <w:jc w:val="center"/>
        <w:rPr>
          <w:b/>
          <w:bCs/>
        </w:rPr>
      </w:pPr>
    </w:p>
    <w:p w14:paraId="1D5CC2E8" w14:textId="3E79A7BA" w:rsidR="00F90F94" w:rsidRPr="00F62679" w:rsidRDefault="00F90F94" w:rsidP="00C617CF">
      <w:pPr>
        <w:pStyle w:val="StandardWeb1"/>
        <w:numPr>
          <w:ilvl w:val="0"/>
          <w:numId w:val="3"/>
        </w:numPr>
        <w:spacing w:before="0" w:after="0" w:line="240" w:lineRule="auto"/>
        <w:ind w:left="714" w:hanging="357"/>
        <w:jc w:val="both"/>
        <w:rPr>
          <w:b/>
          <w:bCs/>
        </w:rPr>
      </w:pPr>
      <w:r w:rsidRPr="00BB1936">
        <w:rPr>
          <w:b/>
          <w:bCs/>
        </w:rPr>
        <w:t>Usvaja</w:t>
      </w:r>
      <w:r w:rsidR="00F62679">
        <w:rPr>
          <w:b/>
          <w:bCs/>
        </w:rPr>
        <w:t>ju</w:t>
      </w:r>
      <w:r w:rsidRPr="00BB1936">
        <w:rPr>
          <w:b/>
          <w:bCs/>
        </w:rPr>
        <w:t xml:space="preserve"> se </w:t>
      </w:r>
      <w:r w:rsidRPr="00BB1936">
        <w:rPr>
          <w:b/>
        </w:rPr>
        <w:t xml:space="preserve">Pravila mjesnog </w:t>
      </w:r>
      <w:r w:rsidRPr="00F62679">
        <w:rPr>
          <w:b/>
        </w:rPr>
        <w:t xml:space="preserve">odbora </w:t>
      </w:r>
      <w:proofErr w:type="spellStart"/>
      <w:r w:rsidR="00F62679" w:rsidRPr="00F62679">
        <w:rPr>
          <w:b/>
        </w:rPr>
        <w:t>Grljevac</w:t>
      </w:r>
      <w:proofErr w:type="spellEnd"/>
      <w:r w:rsidR="00F62679" w:rsidRPr="00F62679">
        <w:rPr>
          <w:b/>
        </w:rPr>
        <w:t>.</w:t>
      </w:r>
      <w:r w:rsidRPr="00F62679">
        <w:rPr>
          <w:b/>
        </w:rPr>
        <w:t xml:space="preserve"> </w:t>
      </w:r>
    </w:p>
    <w:p w14:paraId="52D1FB17" w14:textId="77777777" w:rsidR="00F90F94" w:rsidRPr="00F62679" w:rsidRDefault="00F90F94" w:rsidP="00F90F94">
      <w:pPr>
        <w:pStyle w:val="StandardWeb1"/>
        <w:spacing w:after="0"/>
        <w:jc w:val="both"/>
      </w:pPr>
    </w:p>
    <w:p w14:paraId="3E9DE9F7" w14:textId="77777777" w:rsidR="00BB1936" w:rsidRPr="00F62679" w:rsidRDefault="00BB1936">
      <w:pPr>
        <w:pStyle w:val="StandardWeb1"/>
        <w:spacing w:after="0"/>
        <w:jc w:val="both"/>
      </w:pPr>
    </w:p>
    <w:p w14:paraId="3E066269" w14:textId="13A16657" w:rsidR="00985115" w:rsidRPr="00F62679" w:rsidRDefault="003521C2" w:rsidP="00985115">
      <w:pPr>
        <w:pStyle w:val="StandardWeb"/>
        <w:spacing w:before="0" w:beforeAutospacing="0" w:after="0" w:afterAutospacing="0" w:line="276" w:lineRule="auto"/>
        <w:jc w:val="both"/>
        <w:rPr>
          <w:b/>
          <w:i/>
        </w:rPr>
      </w:pPr>
      <w:bookmarkStart w:id="3" w:name="_Hlk118147566"/>
      <w:bookmarkEnd w:id="3"/>
      <w:r w:rsidRPr="00F62679">
        <w:rPr>
          <w:b/>
          <w:bCs/>
        </w:rPr>
        <w:t>Ad.</w:t>
      </w:r>
      <w:r w:rsidR="007C15B1" w:rsidRPr="00F62679">
        <w:rPr>
          <w:b/>
          <w:bCs/>
        </w:rPr>
        <w:t>3</w:t>
      </w:r>
      <w:r w:rsidRPr="00F62679">
        <w:rPr>
          <w:b/>
          <w:bCs/>
        </w:rPr>
        <w:t xml:space="preserve">.) </w:t>
      </w:r>
      <w:bookmarkStart w:id="4" w:name="_Hlk135131442"/>
      <w:r w:rsidR="00244BC2" w:rsidRPr="00F62679">
        <w:rPr>
          <w:b/>
          <w:bCs/>
        </w:rPr>
        <w:t xml:space="preserve"> </w:t>
      </w:r>
      <w:r w:rsidR="009E44A5" w:rsidRPr="00F62679">
        <w:rPr>
          <w:b/>
        </w:rPr>
        <w:t xml:space="preserve">Prijedlog </w:t>
      </w:r>
      <w:r w:rsidR="00BB1936" w:rsidRPr="00F62679">
        <w:rPr>
          <w:b/>
        </w:rPr>
        <w:t xml:space="preserve">Poslovnika o radu vijeća mjesnog odbora </w:t>
      </w:r>
      <w:proofErr w:type="spellStart"/>
      <w:r w:rsidR="00F62679" w:rsidRPr="00F62679">
        <w:rPr>
          <w:b/>
        </w:rPr>
        <w:t>Grljevac</w:t>
      </w:r>
      <w:proofErr w:type="spellEnd"/>
      <w:r w:rsidR="00F62679" w:rsidRPr="00F62679">
        <w:rPr>
          <w:b/>
        </w:rPr>
        <w:t>.</w:t>
      </w:r>
    </w:p>
    <w:bookmarkEnd w:id="4"/>
    <w:p w14:paraId="16FD0C8C" w14:textId="77777777" w:rsidR="004E5223" w:rsidRPr="00BB1936" w:rsidRDefault="004E5223" w:rsidP="00B1311C">
      <w:pPr>
        <w:pStyle w:val="StandardWeb1"/>
        <w:spacing w:before="0" w:after="0" w:line="240" w:lineRule="auto"/>
        <w:jc w:val="both"/>
      </w:pPr>
    </w:p>
    <w:p w14:paraId="04D72577" w14:textId="77777777" w:rsidR="00B81615" w:rsidRPr="00BB1936" w:rsidRDefault="009E44A5">
      <w:pPr>
        <w:pStyle w:val="StandardWeb1"/>
        <w:spacing w:after="0"/>
        <w:jc w:val="both"/>
      </w:pPr>
      <w:r w:rsidRPr="00BB1936">
        <w:lastRenderedPageBreak/>
        <w:t>Pitanja i primjedbi nema.</w:t>
      </w:r>
    </w:p>
    <w:p w14:paraId="3908E4D1" w14:textId="77777777" w:rsidR="009E44A5" w:rsidRPr="000F46E8" w:rsidRDefault="009E44A5">
      <w:pPr>
        <w:pStyle w:val="StandardWeb1"/>
        <w:spacing w:after="0"/>
        <w:jc w:val="both"/>
        <w:rPr>
          <w:color w:val="FF0000"/>
        </w:rPr>
      </w:pPr>
    </w:p>
    <w:p w14:paraId="253F08AF" w14:textId="63F92F22" w:rsidR="003521C2" w:rsidRPr="00BB1936" w:rsidRDefault="003521C2">
      <w:pPr>
        <w:pStyle w:val="StandardWeb1"/>
        <w:spacing w:after="0"/>
        <w:jc w:val="both"/>
      </w:pPr>
      <w:r w:rsidRPr="00BB1936">
        <w:t xml:space="preserve">Predsjednik vijeća </w:t>
      </w:r>
      <w:r w:rsidR="00F62679">
        <w:t>A. Pejić</w:t>
      </w:r>
      <w:r w:rsidRPr="00BB1936">
        <w:t xml:space="preserve"> stavlja prijedlog n</w:t>
      </w:r>
      <w:r w:rsidR="004E5223" w:rsidRPr="00BB1936">
        <w:t xml:space="preserve">a glasanje. Prijedlog je sa </w:t>
      </w:r>
      <w:r w:rsidR="00F62679">
        <w:t>pet</w:t>
      </w:r>
      <w:r w:rsidR="009E44A5" w:rsidRPr="00BB1936">
        <w:t xml:space="preserve"> (</w:t>
      </w:r>
      <w:r w:rsidR="00F62679">
        <w:t>5</w:t>
      </w:r>
      <w:r w:rsidR="009E44A5" w:rsidRPr="00BB1936">
        <w:t>)</w:t>
      </w:r>
      <w:r w:rsidR="00B81615" w:rsidRPr="00BB1936">
        <w:t xml:space="preserve"> glas</w:t>
      </w:r>
      <w:r w:rsidR="00F62679">
        <w:t>ova</w:t>
      </w:r>
      <w:r w:rsidR="00B81615" w:rsidRPr="00BB1936">
        <w:t xml:space="preserve"> </w:t>
      </w:r>
      <w:r w:rsidR="00B403FB" w:rsidRPr="00BB1936">
        <w:t>ZA</w:t>
      </w:r>
      <w:r w:rsidR="009E44A5" w:rsidRPr="00BB1936">
        <w:t xml:space="preserve"> </w:t>
      </w:r>
      <w:r w:rsidR="00BB1936" w:rsidRPr="00BB1936">
        <w:t xml:space="preserve"> </w:t>
      </w:r>
      <w:r w:rsidRPr="00BB1936">
        <w:t>usvojen te se donosi</w:t>
      </w:r>
    </w:p>
    <w:p w14:paraId="7E3CE47B" w14:textId="77777777" w:rsidR="009E1B48" w:rsidRPr="00BB1936" w:rsidRDefault="009E1B48">
      <w:pPr>
        <w:pStyle w:val="StandardWeb1"/>
        <w:spacing w:after="0"/>
        <w:jc w:val="both"/>
      </w:pPr>
    </w:p>
    <w:p w14:paraId="01164AC2" w14:textId="77777777" w:rsidR="003521C2" w:rsidRPr="00BB1936" w:rsidRDefault="003521C2" w:rsidP="00B1311C">
      <w:pPr>
        <w:pStyle w:val="StandardWeb1"/>
        <w:spacing w:before="0" w:after="0" w:line="240" w:lineRule="auto"/>
        <w:jc w:val="center"/>
        <w:rPr>
          <w:b/>
          <w:bCs/>
        </w:rPr>
      </w:pPr>
      <w:r w:rsidRPr="00BB1936">
        <w:rPr>
          <w:b/>
          <w:bCs/>
        </w:rPr>
        <w:t>ZAKLJUČAK</w:t>
      </w:r>
    </w:p>
    <w:p w14:paraId="4F3EA28F" w14:textId="77777777" w:rsidR="00B1311C" w:rsidRPr="00BB1936" w:rsidRDefault="00B1311C" w:rsidP="00B1311C">
      <w:pPr>
        <w:pStyle w:val="StandardWeb1"/>
        <w:spacing w:before="0" w:after="0" w:line="240" w:lineRule="auto"/>
        <w:jc w:val="center"/>
        <w:rPr>
          <w:b/>
          <w:bCs/>
        </w:rPr>
      </w:pPr>
    </w:p>
    <w:p w14:paraId="30EF16A0" w14:textId="43D81171" w:rsidR="003521C2" w:rsidRPr="00BB1936" w:rsidRDefault="003521C2" w:rsidP="00C617CF">
      <w:pPr>
        <w:pStyle w:val="StandardWeb1"/>
        <w:numPr>
          <w:ilvl w:val="0"/>
          <w:numId w:val="3"/>
        </w:numPr>
        <w:spacing w:before="0" w:after="0" w:line="240" w:lineRule="auto"/>
        <w:ind w:left="714" w:hanging="357"/>
        <w:jc w:val="both"/>
        <w:rPr>
          <w:b/>
          <w:bCs/>
        </w:rPr>
      </w:pPr>
      <w:r w:rsidRPr="00BB1936">
        <w:rPr>
          <w:b/>
          <w:bCs/>
        </w:rPr>
        <w:t xml:space="preserve">Usvaja se </w:t>
      </w:r>
      <w:r w:rsidR="00985115" w:rsidRPr="00BB1936">
        <w:rPr>
          <w:b/>
        </w:rPr>
        <w:t>p</w:t>
      </w:r>
      <w:r w:rsidR="00B403FB" w:rsidRPr="00BB1936">
        <w:rPr>
          <w:b/>
        </w:rPr>
        <w:t xml:space="preserve">rijedlog </w:t>
      </w:r>
      <w:r w:rsidR="00BB1936" w:rsidRPr="00BB1936">
        <w:rPr>
          <w:b/>
        </w:rPr>
        <w:t xml:space="preserve">Poslovnika o radu vijeća mjesnog odbora </w:t>
      </w:r>
      <w:proofErr w:type="spellStart"/>
      <w:r w:rsidR="00F62679">
        <w:rPr>
          <w:b/>
        </w:rPr>
        <w:t>Grljevac</w:t>
      </w:r>
      <w:proofErr w:type="spellEnd"/>
      <w:r w:rsidR="00F62679">
        <w:rPr>
          <w:b/>
        </w:rPr>
        <w:t>.</w:t>
      </w:r>
    </w:p>
    <w:p w14:paraId="47FA60FB" w14:textId="77777777" w:rsidR="003521C2" w:rsidRPr="00BB1936" w:rsidRDefault="003521C2">
      <w:pPr>
        <w:pStyle w:val="StandardWeb1"/>
        <w:spacing w:after="0"/>
        <w:jc w:val="both"/>
      </w:pPr>
    </w:p>
    <w:p w14:paraId="2E036F3A" w14:textId="77777777" w:rsidR="00F62679" w:rsidRPr="00F62679" w:rsidRDefault="003521C2" w:rsidP="00F62679">
      <w:pPr>
        <w:pStyle w:val="StandardWeb"/>
        <w:spacing w:line="276" w:lineRule="auto"/>
        <w:jc w:val="both"/>
        <w:rPr>
          <w:b/>
          <w:iCs/>
          <w:color w:val="000000"/>
        </w:rPr>
      </w:pPr>
      <w:bookmarkStart w:id="5" w:name="_Hlk118147750"/>
      <w:bookmarkEnd w:id="5"/>
      <w:r w:rsidRPr="00AF0348">
        <w:rPr>
          <w:b/>
          <w:bCs/>
        </w:rPr>
        <w:t>Ad.</w:t>
      </w:r>
      <w:r w:rsidR="00DD1D71" w:rsidRPr="00AF0348">
        <w:rPr>
          <w:b/>
          <w:bCs/>
        </w:rPr>
        <w:t>4</w:t>
      </w:r>
      <w:r w:rsidRPr="00AF0348">
        <w:rPr>
          <w:b/>
          <w:bCs/>
        </w:rPr>
        <w:t>.)</w:t>
      </w:r>
      <w:r w:rsidR="00DD1D71" w:rsidRPr="00AF0348">
        <w:rPr>
          <w:b/>
          <w:bCs/>
        </w:rPr>
        <w:t xml:space="preserve">  </w:t>
      </w:r>
      <w:r w:rsidR="00F62679" w:rsidRPr="00F62679">
        <w:rPr>
          <w:b/>
          <w:iCs/>
          <w:color w:val="000000"/>
        </w:rPr>
        <w:t>Prijedlog vijećnika Antonija Pejića Općinskom vijeću o ispitivanju mogućnosti natkrivanja dijela igrališta u Hercegovačkoj ulici.</w:t>
      </w:r>
    </w:p>
    <w:p w14:paraId="0BF7951F" w14:textId="2771D9A2" w:rsidR="00F4466F" w:rsidRDefault="00F62679" w:rsidP="00F4466F">
      <w:pPr>
        <w:pStyle w:val="StandardWeb"/>
        <w:spacing w:before="0" w:beforeAutospacing="0" w:after="0" w:afterAutospacing="0"/>
        <w:jc w:val="both"/>
        <w:rPr>
          <w:bCs/>
        </w:rPr>
      </w:pPr>
      <w:r w:rsidRPr="00F62679">
        <w:rPr>
          <w:bCs/>
        </w:rPr>
        <w:t>Predsjednik vijeća A. Pejić</w:t>
      </w:r>
      <w:r>
        <w:rPr>
          <w:bCs/>
        </w:rPr>
        <w:t xml:space="preserve"> uvodi u točku dnevnog reda.</w:t>
      </w:r>
    </w:p>
    <w:p w14:paraId="62958BAB" w14:textId="7E8FFF3A" w:rsidR="00F62679" w:rsidRDefault="00F62679" w:rsidP="00F4466F">
      <w:pPr>
        <w:pStyle w:val="StandardWeb"/>
        <w:spacing w:before="0" w:beforeAutospacing="0" w:after="0" w:afterAutospacing="0"/>
        <w:jc w:val="both"/>
        <w:rPr>
          <w:bCs/>
        </w:rPr>
      </w:pPr>
      <w:r>
        <w:rPr>
          <w:bCs/>
        </w:rPr>
        <w:t>Navodi da je to njegova prva inicijativa u ovom mandatu</w:t>
      </w:r>
      <w:r w:rsidR="0099473D">
        <w:rPr>
          <w:bCs/>
        </w:rPr>
        <w:t xml:space="preserve"> u dogovoru sa mještanima.</w:t>
      </w:r>
      <w:r>
        <w:rPr>
          <w:bCs/>
        </w:rPr>
        <w:t xml:space="preserve"> Kaže da u Hercegovačkoj ulici imaju jedno </w:t>
      </w:r>
      <w:r w:rsidR="006A4805">
        <w:rPr>
          <w:bCs/>
        </w:rPr>
        <w:t xml:space="preserve">igralište koje je napravljeno sredstvima Europske unije. Imaju igralište za košarku i mali nogomet, </w:t>
      </w:r>
      <w:proofErr w:type="spellStart"/>
      <w:r w:rsidR="006A4805">
        <w:rPr>
          <w:bCs/>
        </w:rPr>
        <w:t>zog</w:t>
      </w:r>
      <w:proofErr w:type="spellEnd"/>
      <w:r w:rsidR="006A4805">
        <w:rPr>
          <w:bCs/>
        </w:rPr>
        <w:t xml:space="preserve"> za balote, igralište za malu djecu s pješčanikom, ljuljačkama, sa </w:t>
      </w:r>
      <w:proofErr w:type="spellStart"/>
      <w:r w:rsidR="006A4805">
        <w:rPr>
          <w:bCs/>
        </w:rPr>
        <w:t>roštiljom</w:t>
      </w:r>
      <w:proofErr w:type="spellEnd"/>
      <w:r w:rsidR="006A4805">
        <w:rPr>
          <w:bCs/>
        </w:rPr>
        <w:t>, stolom za stolni tenis. Postoji jedan dio igrališta koji se može natkriti te bi takav prostor bio prikladan za slavljenje dječjih rođendana te manjih fešta u kvartu a sve bez nekih velikih izdataka i troškova.</w:t>
      </w:r>
      <w:r w:rsidR="0099473D">
        <w:rPr>
          <w:bCs/>
        </w:rPr>
        <w:t xml:space="preserve"> </w:t>
      </w:r>
    </w:p>
    <w:p w14:paraId="7CF67CEE" w14:textId="77777777" w:rsidR="00C617CF" w:rsidRDefault="006A4805" w:rsidP="00F4466F">
      <w:pPr>
        <w:pStyle w:val="StandardWeb"/>
        <w:spacing w:before="0" w:beforeAutospacing="0" w:after="0" w:afterAutospacing="0"/>
        <w:jc w:val="both"/>
        <w:rPr>
          <w:bCs/>
        </w:rPr>
      </w:pPr>
      <w:r>
        <w:rPr>
          <w:bCs/>
        </w:rPr>
        <w:t>Predlaže da se ta inicijativa za ispitivanje mogućnosti uputi Općinskom vijeću te ukoliko od njih dobiju zeleno svjetlo će se potruditi da za slijedeći put pripremi skicu i troškovnik.</w:t>
      </w:r>
    </w:p>
    <w:p w14:paraId="41277882" w14:textId="77777777" w:rsidR="00C617CF" w:rsidRDefault="00C617CF" w:rsidP="00F4466F">
      <w:pPr>
        <w:pStyle w:val="StandardWeb"/>
        <w:spacing w:before="0" w:beforeAutospacing="0" w:after="0" w:afterAutospacing="0"/>
        <w:jc w:val="both"/>
        <w:rPr>
          <w:bCs/>
        </w:rPr>
      </w:pPr>
    </w:p>
    <w:p w14:paraId="5BFF63EF" w14:textId="74FB9BCF" w:rsidR="00F4466F" w:rsidRDefault="00C617CF" w:rsidP="00F4466F">
      <w:pPr>
        <w:pStyle w:val="StandardWeb"/>
        <w:spacing w:before="0" w:beforeAutospacing="0" w:after="0" w:afterAutospacing="0"/>
        <w:jc w:val="both"/>
      </w:pPr>
      <w:r w:rsidRPr="00BB1936">
        <w:t xml:space="preserve">Predsjednik vijeća </w:t>
      </w:r>
      <w:r>
        <w:t>A. Pejić</w:t>
      </w:r>
      <w:r w:rsidRPr="00BB1936">
        <w:t xml:space="preserve"> stavlja prijedlog na glasanje</w:t>
      </w:r>
      <w:r>
        <w:t>.</w:t>
      </w:r>
    </w:p>
    <w:p w14:paraId="171F55B6" w14:textId="77777777" w:rsidR="00C617CF" w:rsidRDefault="00C617CF" w:rsidP="00F4466F">
      <w:pPr>
        <w:pStyle w:val="StandardWeb"/>
        <w:spacing w:before="0" w:beforeAutospacing="0" w:after="0" w:afterAutospacing="0"/>
        <w:jc w:val="both"/>
        <w:rPr>
          <w:bCs/>
        </w:rPr>
      </w:pPr>
    </w:p>
    <w:p w14:paraId="703A8CB9" w14:textId="77777777" w:rsidR="00C617CF" w:rsidRPr="00BB1936" w:rsidRDefault="00C617CF" w:rsidP="00C617CF">
      <w:pPr>
        <w:pStyle w:val="StandardWeb1"/>
        <w:spacing w:after="0"/>
        <w:jc w:val="both"/>
      </w:pPr>
      <w:r w:rsidRPr="00BB1936">
        <w:t xml:space="preserve">Prijedlog je sa </w:t>
      </w:r>
      <w:r>
        <w:t>pet</w:t>
      </w:r>
      <w:r w:rsidRPr="00BB1936">
        <w:t xml:space="preserve"> (</w:t>
      </w:r>
      <w:r>
        <w:t>5</w:t>
      </w:r>
      <w:r w:rsidRPr="00BB1936">
        <w:t>) glas</w:t>
      </w:r>
      <w:r>
        <w:t>ova</w:t>
      </w:r>
      <w:r w:rsidRPr="00BB1936">
        <w:t xml:space="preserve"> ZA  usvojen te se donosi</w:t>
      </w:r>
    </w:p>
    <w:p w14:paraId="113579EA" w14:textId="77777777" w:rsidR="00C617CF" w:rsidRPr="00BB1936" w:rsidRDefault="00C617CF" w:rsidP="00C617CF">
      <w:pPr>
        <w:pStyle w:val="StandardWeb1"/>
        <w:spacing w:after="0"/>
        <w:jc w:val="both"/>
      </w:pPr>
    </w:p>
    <w:p w14:paraId="4B92BE47" w14:textId="77777777" w:rsidR="00C617CF" w:rsidRPr="00BB1936" w:rsidRDefault="00C617CF" w:rsidP="00C617CF">
      <w:pPr>
        <w:pStyle w:val="StandardWeb1"/>
        <w:spacing w:before="0" w:after="0" w:line="240" w:lineRule="auto"/>
        <w:jc w:val="center"/>
        <w:rPr>
          <w:b/>
          <w:bCs/>
        </w:rPr>
      </w:pPr>
      <w:r w:rsidRPr="00BB1936">
        <w:rPr>
          <w:b/>
          <w:bCs/>
        </w:rPr>
        <w:t>ZAKLJUČAK</w:t>
      </w:r>
    </w:p>
    <w:p w14:paraId="579A9371" w14:textId="77777777" w:rsidR="00C617CF" w:rsidRPr="00BB1936" w:rsidRDefault="00C617CF" w:rsidP="00C617CF">
      <w:pPr>
        <w:pStyle w:val="StandardWeb1"/>
        <w:spacing w:before="0" w:after="0" w:line="240" w:lineRule="auto"/>
        <w:jc w:val="center"/>
        <w:rPr>
          <w:b/>
          <w:bCs/>
        </w:rPr>
      </w:pPr>
    </w:p>
    <w:p w14:paraId="0F0E01A4" w14:textId="5AEB9334" w:rsidR="00C617CF" w:rsidRPr="00F62679" w:rsidRDefault="00C617CF" w:rsidP="00C617CF">
      <w:pPr>
        <w:pStyle w:val="StandardWeb"/>
        <w:numPr>
          <w:ilvl w:val="0"/>
          <w:numId w:val="3"/>
        </w:numPr>
        <w:spacing w:line="276" w:lineRule="auto"/>
        <w:jc w:val="both"/>
        <w:rPr>
          <w:b/>
          <w:iCs/>
          <w:color w:val="000000"/>
        </w:rPr>
      </w:pPr>
      <w:r w:rsidRPr="00C617CF">
        <w:rPr>
          <w:b/>
          <w:bCs/>
        </w:rPr>
        <w:t xml:space="preserve">Usvaja se </w:t>
      </w:r>
      <w:r w:rsidRPr="00C617CF">
        <w:rPr>
          <w:b/>
        </w:rPr>
        <w:t xml:space="preserve">prijedlog da se </w:t>
      </w:r>
      <w:r>
        <w:rPr>
          <w:b/>
        </w:rPr>
        <w:t xml:space="preserve">uputi </w:t>
      </w:r>
      <w:r w:rsidRPr="00F62679">
        <w:rPr>
          <w:b/>
          <w:iCs/>
          <w:color w:val="000000"/>
        </w:rPr>
        <w:t xml:space="preserve">Općinskom vijeću </w:t>
      </w:r>
      <w:r>
        <w:rPr>
          <w:b/>
          <w:iCs/>
          <w:color w:val="000000"/>
        </w:rPr>
        <w:t xml:space="preserve">inicijativa </w:t>
      </w:r>
      <w:r w:rsidRPr="00F62679">
        <w:rPr>
          <w:b/>
          <w:iCs/>
          <w:color w:val="000000"/>
        </w:rPr>
        <w:t>o ispitivanju mogućnosti natkrivanja dijela igrališta u Hercegovačkoj ulici.</w:t>
      </w:r>
    </w:p>
    <w:p w14:paraId="6541798A" w14:textId="77777777" w:rsidR="0043186D" w:rsidRDefault="0043186D" w:rsidP="0043186D">
      <w:pPr>
        <w:pStyle w:val="StandardWeb1"/>
        <w:spacing w:before="0" w:after="0" w:line="240" w:lineRule="auto"/>
        <w:jc w:val="both"/>
        <w:rPr>
          <w:b/>
          <w:color w:val="C00000"/>
        </w:rPr>
      </w:pPr>
    </w:p>
    <w:p w14:paraId="08DC768F" w14:textId="6ED757CA" w:rsidR="0043186D" w:rsidRDefault="0043186D" w:rsidP="0043186D">
      <w:pPr>
        <w:pStyle w:val="StandardWeb1"/>
        <w:spacing w:after="0"/>
        <w:jc w:val="both"/>
      </w:pPr>
      <w:r w:rsidRPr="00BB1936">
        <w:t xml:space="preserve">Predsjednik vijeća </w:t>
      </w:r>
      <w:r>
        <w:t>A. Pejić</w:t>
      </w:r>
      <w:r w:rsidRPr="00BB1936">
        <w:t xml:space="preserve"> </w:t>
      </w:r>
      <w:r>
        <w:t>poziva i ostale vijećnike da iznesu svoje prijedloge.</w:t>
      </w:r>
    </w:p>
    <w:p w14:paraId="11886734" w14:textId="77777777" w:rsidR="0043186D" w:rsidRDefault="0043186D" w:rsidP="00C617CF">
      <w:pPr>
        <w:pStyle w:val="StandardWeb1"/>
        <w:spacing w:before="0" w:after="0" w:line="240" w:lineRule="auto"/>
        <w:ind w:left="720"/>
        <w:jc w:val="both"/>
        <w:rPr>
          <w:b/>
          <w:color w:val="C00000"/>
        </w:rPr>
      </w:pPr>
    </w:p>
    <w:p w14:paraId="5127817F" w14:textId="77777777" w:rsidR="0043186D" w:rsidRPr="00C617CF" w:rsidRDefault="0043186D" w:rsidP="00C617CF">
      <w:pPr>
        <w:pStyle w:val="StandardWeb1"/>
        <w:spacing w:before="0" w:after="0" w:line="240" w:lineRule="auto"/>
        <w:ind w:left="720"/>
        <w:jc w:val="both"/>
        <w:rPr>
          <w:b/>
          <w:color w:val="C00000"/>
        </w:rPr>
      </w:pPr>
    </w:p>
    <w:p w14:paraId="28DC55E2" w14:textId="25A7D13C" w:rsidR="001E7404" w:rsidRDefault="001E7404" w:rsidP="001E7404">
      <w:pPr>
        <w:pStyle w:val="StandardWeb"/>
        <w:spacing w:before="0" w:beforeAutospacing="0" w:after="0" w:afterAutospacing="0"/>
        <w:jc w:val="both"/>
        <w:rPr>
          <w:b/>
          <w:i/>
          <w:color w:val="000000"/>
        </w:rPr>
      </w:pPr>
      <w:r w:rsidRPr="00AF0348">
        <w:rPr>
          <w:b/>
          <w:bCs/>
        </w:rPr>
        <w:t xml:space="preserve">Ad.4.)  </w:t>
      </w:r>
      <w:r w:rsidRPr="001E7404">
        <w:rPr>
          <w:b/>
          <w:iCs/>
          <w:color w:val="000000"/>
        </w:rPr>
        <w:t>Pitanja i prijedlozi vijećnika</w:t>
      </w:r>
    </w:p>
    <w:p w14:paraId="14C82FAA" w14:textId="77777777" w:rsidR="00C617CF" w:rsidRPr="00C617CF" w:rsidRDefault="00C617CF" w:rsidP="00C617CF">
      <w:pPr>
        <w:pStyle w:val="StandardWeb1"/>
        <w:spacing w:before="0" w:after="0" w:line="240" w:lineRule="auto"/>
        <w:jc w:val="both"/>
        <w:rPr>
          <w:b/>
          <w:color w:val="C00000"/>
        </w:rPr>
      </w:pPr>
    </w:p>
    <w:p w14:paraId="64F84E6E" w14:textId="504E3BA2" w:rsidR="001E7404" w:rsidRDefault="0043186D" w:rsidP="00710B41">
      <w:pPr>
        <w:pStyle w:val="StandardWeb1"/>
        <w:spacing w:after="0"/>
        <w:jc w:val="both"/>
      </w:pPr>
      <w:r>
        <w:t xml:space="preserve">Vijećnica Danijela Jelić predlaže da se </w:t>
      </w:r>
      <w:r w:rsidR="008F3678">
        <w:t xml:space="preserve">u </w:t>
      </w:r>
      <w:r>
        <w:t>ulici Duge njive obzirom na povećani promet postave usporivači na kolnik.</w:t>
      </w:r>
    </w:p>
    <w:p w14:paraId="1A362690" w14:textId="77777777" w:rsidR="001E7404" w:rsidRDefault="001E7404" w:rsidP="00710B41">
      <w:pPr>
        <w:pStyle w:val="StandardWeb1"/>
        <w:spacing w:after="0"/>
        <w:jc w:val="both"/>
      </w:pPr>
    </w:p>
    <w:p w14:paraId="5A5BAF47" w14:textId="77777777" w:rsidR="0043186D" w:rsidRDefault="0043186D" w:rsidP="0043186D">
      <w:pPr>
        <w:pStyle w:val="StandardWeb"/>
        <w:spacing w:before="0" w:beforeAutospacing="0" w:after="0" w:afterAutospacing="0"/>
        <w:jc w:val="both"/>
      </w:pPr>
      <w:r w:rsidRPr="00BB1936">
        <w:t xml:space="preserve">Predsjednik vijeća </w:t>
      </w:r>
      <w:r>
        <w:t>A. Pejić</w:t>
      </w:r>
      <w:r w:rsidRPr="00BB1936">
        <w:t xml:space="preserve"> stavlja prijedlog na glasanje</w:t>
      </w:r>
      <w:r>
        <w:t>.</w:t>
      </w:r>
    </w:p>
    <w:p w14:paraId="3C597A8D" w14:textId="77777777" w:rsidR="0043186D" w:rsidRPr="00BB1936" w:rsidRDefault="0043186D" w:rsidP="0043186D">
      <w:pPr>
        <w:pStyle w:val="StandardWeb1"/>
        <w:spacing w:after="0"/>
        <w:jc w:val="both"/>
      </w:pPr>
      <w:r w:rsidRPr="00BB1936">
        <w:t xml:space="preserve">Prijedlog je sa </w:t>
      </w:r>
      <w:r>
        <w:t>pet</w:t>
      </w:r>
      <w:r w:rsidRPr="00BB1936">
        <w:t xml:space="preserve"> (</w:t>
      </w:r>
      <w:r>
        <w:t>5</w:t>
      </w:r>
      <w:r w:rsidRPr="00BB1936">
        <w:t>) glas</w:t>
      </w:r>
      <w:r>
        <w:t>ova</w:t>
      </w:r>
      <w:r w:rsidRPr="00BB1936">
        <w:t xml:space="preserve"> ZA  usvojen te se donosi</w:t>
      </w:r>
    </w:p>
    <w:p w14:paraId="4FBF584D" w14:textId="77777777" w:rsidR="0043186D" w:rsidRPr="00BB1936" w:rsidRDefault="0043186D" w:rsidP="0043186D">
      <w:pPr>
        <w:pStyle w:val="StandardWeb1"/>
        <w:spacing w:after="0"/>
        <w:jc w:val="both"/>
      </w:pPr>
    </w:p>
    <w:p w14:paraId="4F4DE03D" w14:textId="77777777" w:rsidR="008F3678" w:rsidRDefault="008F3678" w:rsidP="0043186D">
      <w:pPr>
        <w:pStyle w:val="StandardWeb1"/>
        <w:spacing w:before="0" w:after="0" w:line="240" w:lineRule="auto"/>
        <w:jc w:val="center"/>
        <w:rPr>
          <w:b/>
          <w:bCs/>
        </w:rPr>
      </w:pPr>
    </w:p>
    <w:p w14:paraId="2F6C61F6" w14:textId="645295E8" w:rsidR="0043186D" w:rsidRPr="00BB1936" w:rsidRDefault="0043186D" w:rsidP="0043186D">
      <w:pPr>
        <w:pStyle w:val="StandardWeb1"/>
        <w:spacing w:before="0" w:after="0" w:line="240" w:lineRule="auto"/>
        <w:jc w:val="center"/>
        <w:rPr>
          <w:b/>
          <w:bCs/>
        </w:rPr>
      </w:pPr>
      <w:r w:rsidRPr="00BB1936">
        <w:rPr>
          <w:b/>
          <w:bCs/>
        </w:rPr>
        <w:lastRenderedPageBreak/>
        <w:t>ZAKLJUČAK</w:t>
      </w:r>
    </w:p>
    <w:p w14:paraId="6BF6EF69" w14:textId="77777777" w:rsidR="0043186D" w:rsidRPr="00BB1936" w:rsidRDefault="0043186D" w:rsidP="0043186D">
      <w:pPr>
        <w:pStyle w:val="StandardWeb1"/>
        <w:spacing w:before="0" w:after="0" w:line="240" w:lineRule="auto"/>
        <w:jc w:val="center"/>
        <w:rPr>
          <w:b/>
          <w:bCs/>
        </w:rPr>
      </w:pPr>
    </w:p>
    <w:p w14:paraId="74CF02A8" w14:textId="3B67DCA5" w:rsidR="001E7404" w:rsidRDefault="0043186D" w:rsidP="00307947">
      <w:pPr>
        <w:pStyle w:val="StandardWeb"/>
        <w:numPr>
          <w:ilvl w:val="0"/>
          <w:numId w:val="3"/>
        </w:numPr>
        <w:spacing w:after="0" w:line="276" w:lineRule="auto"/>
        <w:jc w:val="both"/>
      </w:pPr>
      <w:r w:rsidRPr="0043186D">
        <w:rPr>
          <w:b/>
          <w:bCs/>
        </w:rPr>
        <w:t xml:space="preserve">Usvaja se </w:t>
      </w:r>
      <w:r w:rsidRPr="0043186D">
        <w:rPr>
          <w:b/>
        </w:rPr>
        <w:t xml:space="preserve">prijedlog da se uputi </w:t>
      </w:r>
      <w:r w:rsidRPr="0043186D">
        <w:rPr>
          <w:b/>
          <w:iCs/>
          <w:color w:val="000000"/>
        </w:rPr>
        <w:t xml:space="preserve">Općinskom vijeću inicijativa o ispitivanju mogućnosti </w:t>
      </w:r>
      <w:r>
        <w:rPr>
          <w:b/>
          <w:iCs/>
          <w:color w:val="000000"/>
        </w:rPr>
        <w:t>postavljanja usporivača za kolnik u ulici Duge njive</w:t>
      </w:r>
    </w:p>
    <w:p w14:paraId="2A79C7FF" w14:textId="77777777" w:rsidR="001E7404" w:rsidRDefault="001E7404" w:rsidP="00710B41">
      <w:pPr>
        <w:pStyle w:val="StandardWeb1"/>
        <w:spacing w:after="0"/>
        <w:jc w:val="both"/>
      </w:pPr>
    </w:p>
    <w:p w14:paraId="47CB7493" w14:textId="1B6E52CF" w:rsidR="001E7404" w:rsidRDefault="0043186D" w:rsidP="00710B41">
      <w:pPr>
        <w:pStyle w:val="StandardWeb1"/>
        <w:spacing w:after="0"/>
        <w:jc w:val="both"/>
      </w:pPr>
      <w:r>
        <w:t xml:space="preserve">Vijećnik Vlade Car postavlja pitanja </w:t>
      </w:r>
      <w:r w:rsidR="00BE18B6">
        <w:t>općinskom vijeću odnosno načelniku hoće</w:t>
      </w:r>
      <w:r>
        <w:t xml:space="preserve"> li će  mijenjati postojeće kanalizacijske cijevi kroz pojas nove šetnice</w:t>
      </w:r>
      <w:r w:rsidR="00BE18B6">
        <w:t xml:space="preserve"> koja će prolaziti ovom dužinom našeg mjesnog odbora od </w:t>
      </w:r>
      <w:proofErr w:type="spellStart"/>
      <w:r w:rsidR="00BE18B6">
        <w:t>Petrićeva</w:t>
      </w:r>
      <w:proofErr w:type="spellEnd"/>
      <w:r w:rsidR="00BE18B6">
        <w:t xml:space="preserve"> prema Lavu i kad je u planu izrada tog dijela, obzirom da je u tom dijelu pucaju šahte.</w:t>
      </w:r>
    </w:p>
    <w:p w14:paraId="6C3C9793" w14:textId="53AB99B0" w:rsidR="00BE18B6" w:rsidRDefault="00BE18B6" w:rsidP="00710B41">
      <w:pPr>
        <w:pStyle w:val="StandardWeb1"/>
        <w:spacing w:after="0"/>
        <w:jc w:val="both"/>
      </w:pPr>
      <w:r>
        <w:t>Predsjednik vijeća A. Pejić pita hoće li nastaviti s ovakvim pitanjima jer  načelnik se  ponudio da će doći na sjednicu mjesnog odbora i odgovoriti na sva pitanja koja ih zanimaju. Dalje navodi kako će se potruditi  dobiti odgovor od nadležnih te ga proslijediti vijećniku V. Caru.</w:t>
      </w:r>
    </w:p>
    <w:p w14:paraId="2DC876A1" w14:textId="77777777" w:rsidR="00BE18B6" w:rsidRDefault="00BE18B6" w:rsidP="00710B41">
      <w:pPr>
        <w:pStyle w:val="StandardWeb1"/>
        <w:spacing w:after="0"/>
        <w:jc w:val="both"/>
      </w:pPr>
    </w:p>
    <w:p w14:paraId="05045EF6" w14:textId="5A4CC2DD" w:rsidR="00BE18B6" w:rsidRDefault="00BE18B6" w:rsidP="00710B41">
      <w:pPr>
        <w:pStyle w:val="StandardWeb1"/>
        <w:spacing w:after="0"/>
        <w:jc w:val="both"/>
      </w:pPr>
      <w:r>
        <w:t xml:space="preserve">Vijećnik V. Car dalje iznosi da je na spoju Branimirovog puta i </w:t>
      </w:r>
      <w:proofErr w:type="spellStart"/>
      <w:r>
        <w:t>Grljevačke</w:t>
      </w:r>
      <w:proofErr w:type="spellEnd"/>
      <w:r>
        <w:t xml:space="preserve"> ulice razbijena </w:t>
      </w:r>
      <w:r w:rsidR="008C3AC6">
        <w:t xml:space="preserve">željezna </w:t>
      </w:r>
      <w:r>
        <w:t>rešetka</w:t>
      </w:r>
      <w:r w:rsidR="008C3AC6">
        <w:t xml:space="preserve">. Ljudi su već pisali o tome, to je </w:t>
      </w:r>
      <w:proofErr w:type="spellStart"/>
      <w:r w:rsidR="008C3AC6">
        <w:t>ping</w:t>
      </w:r>
      <w:proofErr w:type="spellEnd"/>
      <w:r w:rsidR="008C3AC6">
        <w:t xml:space="preserve"> pong između Općine i Hrvatskih voda.</w:t>
      </w:r>
    </w:p>
    <w:p w14:paraId="7D6B2CB6" w14:textId="18AD52E4" w:rsidR="008C3AC6" w:rsidRDefault="008C3AC6" w:rsidP="00710B41">
      <w:pPr>
        <w:pStyle w:val="StandardWeb1"/>
        <w:spacing w:after="0"/>
        <w:jc w:val="both"/>
      </w:pPr>
      <w:r>
        <w:t xml:space="preserve">Sva voda iz Branimirovog puta silazi dole i ljudima ulazi u dvorove te odvod nije adekvatno riješen a rešetka je devastirana ima godinu </w:t>
      </w:r>
      <w:proofErr w:type="spellStart"/>
      <w:r>
        <w:t>ipo</w:t>
      </w:r>
      <w:proofErr w:type="spellEnd"/>
      <w:r>
        <w:t xml:space="preserve"> dana. Obzirom da je Općina upoznata s tim  ali se na tom pitanju ništa ne dešava zanima ga gdje je problem.</w:t>
      </w:r>
    </w:p>
    <w:p w14:paraId="0D67E356" w14:textId="4D2E072F" w:rsidR="00442BFF" w:rsidRDefault="008C3AC6" w:rsidP="00710B41">
      <w:pPr>
        <w:pStyle w:val="StandardWeb1"/>
        <w:spacing w:after="0"/>
        <w:jc w:val="both"/>
      </w:pPr>
      <w:r>
        <w:t>Predsjednik vijeća A. Pejić kaže da treba ispitati tko je nadležan za taj problem, da je upravo to konkretna  stvar na koju treba tražiti odgovor i da je upravo to razlog radi čega su oni tu.</w:t>
      </w:r>
      <w:r w:rsidR="00531103">
        <w:t xml:space="preserve"> </w:t>
      </w:r>
      <w:r w:rsidR="00442BFF">
        <w:t>Kaže da će se on raspitati i da će na slijedećem vijeću dobiti odgovor</w:t>
      </w:r>
      <w:r w:rsidR="00531103">
        <w:t>.</w:t>
      </w:r>
    </w:p>
    <w:p w14:paraId="6B3FA5CB" w14:textId="58A6543E" w:rsidR="00027171" w:rsidRDefault="00531103" w:rsidP="00710B41">
      <w:pPr>
        <w:pStyle w:val="StandardWeb1"/>
        <w:spacing w:after="0"/>
        <w:jc w:val="both"/>
      </w:pPr>
      <w:r>
        <w:t>Predsjednik A. Pejić dalje navodi da će slijedeće vijeće biti uskoro jer moraju donijeti Program rada i Financijski plan za 2024. godinu.</w:t>
      </w:r>
      <w:r w:rsidR="00027171">
        <w:t xml:space="preserve"> Iznos proračuna mjesnog odbora je u prošlom sazivu bio 20.000,00 kuna, vjerojatno će to sada biti slično te to nisu dostatna sredstva za neki veliki projekt. Predlaže da za taj iznos organiziraju nekakvu akciju</w:t>
      </w:r>
      <w:r w:rsidR="002724F1">
        <w:t>, čišćenje plaže</w:t>
      </w:r>
      <w:r w:rsidR="00027171">
        <w:t xml:space="preserve"> ili za nekakav humanitarni karakter. </w:t>
      </w:r>
    </w:p>
    <w:p w14:paraId="31AFFFC5" w14:textId="6573EF78" w:rsidR="00531103" w:rsidRDefault="00027171" w:rsidP="00710B41">
      <w:pPr>
        <w:pStyle w:val="StandardWeb1"/>
        <w:spacing w:after="0"/>
        <w:jc w:val="both"/>
      </w:pPr>
      <w:r>
        <w:t xml:space="preserve">Vijećnik V. Car  kaže da sumnja da rešetka iz Branimirove ulice košta 3.000,00 eura. </w:t>
      </w:r>
    </w:p>
    <w:p w14:paraId="365BFD35" w14:textId="2896FA51" w:rsidR="00BE18B6" w:rsidRDefault="00027171" w:rsidP="00710B41">
      <w:pPr>
        <w:pStyle w:val="StandardWeb1"/>
        <w:spacing w:after="0"/>
        <w:jc w:val="both"/>
      </w:pPr>
      <w:r>
        <w:t>Predsjednik vijeća A. Pejić kaže da ne bi novac za rešetku trošio ako je za to Općina nadležna.</w:t>
      </w:r>
    </w:p>
    <w:p w14:paraId="44A0C0A7" w14:textId="19EEF6D3" w:rsidR="001E7404" w:rsidRDefault="00027171" w:rsidP="00710B41">
      <w:pPr>
        <w:pStyle w:val="StandardWeb1"/>
        <w:spacing w:after="0"/>
        <w:jc w:val="both"/>
      </w:pPr>
      <w:r>
        <w:t xml:space="preserve">Slijedeći put kad budu imali sjednicu za donošenje proračuna e nada </w:t>
      </w:r>
      <w:r w:rsidR="008F3678">
        <w:t xml:space="preserve">se </w:t>
      </w:r>
      <w:r>
        <w:t>da će imati kakav prijedlog gdje potrošiti sredstva.</w:t>
      </w:r>
    </w:p>
    <w:p w14:paraId="31EE3DDC" w14:textId="77777777" w:rsidR="00027171" w:rsidRDefault="00027171" w:rsidP="00710B41">
      <w:pPr>
        <w:pStyle w:val="StandardWeb1"/>
        <w:spacing w:after="0"/>
        <w:jc w:val="both"/>
      </w:pPr>
    </w:p>
    <w:p w14:paraId="5D6290C2" w14:textId="61FF164B" w:rsidR="00027171" w:rsidRPr="00BB1936" w:rsidRDefault="00027171" w:rsidP="00710B41">
      <w:pPr>
        <w:pStyle w:val="StandardWeb1"/>
        <w:spacing w:after="0"/>
        <w:jc w:val="both"/>
      </w:pPr>
      <w:r>
        <w:t>Vijećnik V.</w:t>
      </w:r>
      <w:r w:rsidR="002724F1">
        <w:t xml:space="preserve"> </w:t>
      </w:r>
      <w:r>
        <w:t>Car</w:t>
      </w:r>
      <w:r w:rsidR="002724F1">
        <w:t xml:space="preserve"> postavlja pitanje vezano za čišćenje </w:t>
      </w:r>
      <w:proofErr w:type="spellStart"/>
      <w:r w:rsidR="002724F1">
        <w:t>tumbina</w:t>
      </w:r>
      <w:proofErr w:type="spellEnd"/>
      <w:r w:rsidR="002724F1">
        <w:t xml:space="preserve"> ispod </w:t>
      </w:r>
      <w:proofErr w:type="spellStart"/>
      <w:r w:rsidR="002724F1">
        <w:t>Amigosa</w:t>
      </w:r>
      <w:proofErr w:type="spellEnd"/>
      <w:r w:rsidR="002724F1">
        <w:t>, prolaz ispod ceste nakon kiša bude pun mulja, grana i to mjesecima traje, voda se slijeva, nema rasvjete. Kod Jure</w:t>
      </w:r>
    </w:p>
    <w:p w14:paraId="1F88CB4C" w14:textId="482948CD" w:rsidR="00DE3D72" w:rsidRDefault="002724F1" w:rsidP="002724F1">
      <w:pPr>
        <w:pStyle w:val="StandardWeb1"/>
        <w:spacing w:before="0" w:after="0" w:line="240" w:lineRule="auto"/>
        <w:jc w:val="both"/>
        <w:rPr>
          <w:bCs/>
        </w:rPr>
      </w:pPr>
      <w:r>
        <w:rPr>
          <w:bCs/>
        </w:rPr>
        <w:t xml:space="preserve">je </w:t>
      </w:r>
      <w:proofErr w:type="spellStart"/>
      <w:r>
        <w:rPr>
          <w:bCs/>
        </w:rPr>
        <w:t>tumbin</w:t>
      </w:r>
      <w:proofErr w:type="spellEnd"/>
      <w:r>
        <w:rPr>
          <w:bCs/>
        </w:rPr>
        <w:t xml:space="preserve"> napravljen da se voda slijeva u jedan dio a kod </w:t>
      </w:r>
      <w:proofErr w:type="spellStart"/>
      <w:r>
        <w:rPr>
          <w:bCs/>
        </w:rPr>
        <w:t>Amigosa</w:t>
      </w:r>
      <w:proofErr w:type="spellEnd"/>
      <w:r>
        <w:rPr>
          <w:bCs/>
        </w:rPr>
        <w:t xml:space="preserve"> tri mjeseca nakon kiše jedva se prolazi i nije osvijetljeno. Postavlja pitanje dali se po tom pitanju može nešto napraviti i da se taj </w:t>
      </w:r>
      <w:proofErr w:type="spellStart"/>
      <w:r>
        <w:rPr>
          <w:bCs/>
        </w:rPr>
        <w:t>tumbin</w:t>
      </w:r>
      <w:proofErr w:type="spellEnd"/>
      <w:r>
        <w:rPr>
          <w:bCs/>
        </w:rPr>
        <w:t xml:space="preserve"> osvijetli.</w:t>
      </w:r>
    </w:p>
    <w:p w14:paraId="0CAD95AB" w14:textId="77777777" w:rsidR="00BA531A" w:rsidRDefault="00BA531A" w:rsidP="002724F1">
      <w:pPr>
        <w:pStyle w:val="StandardWeb1"/>
        <w:spacing w:before="0" w:after="0" w:line="240" w:lineRule="auto"/>
        <w:jc w:val="both"/>
        <w:rPr>
          <w:bCs/>
        </w:rPr>
      </w:pPr>
    </w:p>
    <w:p w14:paraId="4C94BBF3" w14:textId="40E360CC" w:rsidR="002724F1" w:rsidRDefault="002724F1" w:rsidP="002724F1">
      <w:pPr>
        <w:pStyle w:val="StandardWeb1"/>
        <w:spacing w:before="0" w:after="0" w:line="240" w:lineRule="auto"/>
        <w:jc w:val="both"/>
      </w:pPr>
      <w:r>
        <w:t>Predsjednik A. Pejić kaže da vjeruje da je to nadležnost Hrvatskih voda jer je to potok.</w:t>
      </w:r>
    </w:p>
    <w:p w14:paraId="5DC0A99E" w14:textId="18241987" w:rsidR="002724F1" w:rsidRDefault="00BA531A" w:rsidP="002724F1">
      <w:pPr>
        <w:pStyle w:val="StandardWeb1"/>
        <w:spacing w:before="0" w:after="0" w:line="240" w:lineRule="auto"/>
        <w:jc w:val="both"/>
        <w:rPr>
          <w:bCs/>
        </w:rPr>
      </w:pPr>
      <w:r>
        <w:rPr>
          <w:bCs/>
        </w:rPr>
        <w:t>Vijećnik V. Car kaže da tu postoje skale i da je to predviđeno da se može prolaziti jer je opasna okuka i nezgodno je prolaziti s djecom preko ceste.</w:t>
      </w:r>
    </w:p>
    <w:p w14:paraId="7172E34F" w14:textId="77777777" w:rsidR="00BA531A" w:rsidRDefault="00BA531A" w:rsidP="002724F1">
      <w:pPr>
        <w:pStyle w:val="StandardWeb1"/>
        <w:spacing w:before="0" w:after="0" w:line="240" w:lineRule="auto"/>
        <w:jc w:val="both"/>
        <w:rPr>
          <w:bCs/>
        </w:rPr>
      </w:pPr>
    </w:p>
    <w:p w14:paraId="1C432AF7" w14:textId="42E29D30" w:rsidR="00BA531A" w:rsidRDefault="00BA531A" w:rsidP="002724F1">
      <w:pPr>
        <w:pStyle w:val="StandardWeb1"/>
        <w:spacing w:before="0" w:after="0" w:line="240" w:lineRule="auto"/>
        <w:jc w:val="both"/>
      </w:pPr>
      <w:r>
        <w:t>Predsjednik A. Pejić kaže da će se raspitati, jesu li ti potoci a koji služe kao prolaz pod nadležnošću Općine i treba li ih Općina kao takve održavati. Ako nije pod općinskom nadležnošću mogu uputiti kao mjesni odbor upit Hrvatskim vodama.</w:t>
      </w:r>
    </w:p>
    <w:p w14:paraId="614A88C8" w14:textId="77777777" w:rsidR="00BA531A" w:rsidRDefault="00BA531A" w:rsidP="002724F1">
      <w:pPr>
        <w:pStyle w:val="StandardWeb1"/>
        <w:spacing w:before="0" w:after="0" w:line="240" w:lineRule="auto"/>
        <w:jc w:val="both"/>
      </w:pPr>
    </w:p>
    <w:p w14:paraId="61A54C9E" w14:textId="650AAB4B" w:rsidR="00BA531A" w:rsidRDefault="00BA531A" w:rsidP="002724F1">
      <w:pPr>
        <w:pStyle w:val="StandardWeb1"/>
        <w:spacing w:before="0" w:after="0" w:line="240" w:lineRule="auto"/>
        <w:jc w:val="both"/>
      </w:pPr>
      <w:r>
        <w:t xml:space="preserve">Vijećnik V. Car postavlja pitanje koje je bilo sporno od prošlog puta, a koje glasi „koja su to tri projekta u prošlom sazivu koja </w:t>
      </w:r>
      <w:r w:rsidR="00B850CB">
        <w:t>su</w:t>
      </w:r>
      <w:r>
        <w:t xml:space="preserve"> realizirali iz proračuna mjesnog odbora</w:t>
      </w:r>
      <w:r w:rsidR="00CE045F">
        <w:t>?</w:t>
      </w:r>
      <w:r>
        <w:t>“</w:t>
      </w:r>
      <w:r w:rsidR="00CE045F">
        <w:t xml:space="preserve"> .</w:t>
      </w:r>
    </w:p>
    <w:p w14:paraId="5C934A00" w14:textId="77777777" w:rsidR="00CE045F" w:rsidRDefault="00CE045F" w:rsidP="002724F1">
      <w:pPr>
        <w:pStyle w:val="StandardWeb1"/>
        <w:spacing w:before="0" w:after="0" w:line="240" w:lineRule="auto"/>
        <w:jc w:val="both"/>
      </w:pPr>
    </w:p>
    <w:p w14:paraId="7DC49133" w14:textId="77B97896" w:rsidR="00CE045F" w:rsidRDefault="00CE045F" w:rsidP="002724F1">
      <w:pPr>
        <w:pStyle w:val="StandardWeb1"/>
        <w:spacing w:before="0" w:after="0" w:line="240" w:lineRule="auto"/>
        <w:jc w:val="both"/>
      </w:pPr>
      <w:r>
        <w:t xml:space="preserve">Predsjednik A. Pejić odgovara da mjesni odbor nije funkcionirao na način kako funkcionira sada. Mjesni odbor je bio opcija koja je na vlasti, nije bilo ni drugih kandidacijskih lista. Nisu imali potrebe za financiranje nečega preko mjesnog odbora. </w:t>
      </w:r>
    </w:p>
    <w:p w14:paraId="0F001C13" w14:textId="77777777" w:rsidR="00CE045F" w:rsidRDefault="00CE045F" w:rsidP="002724F1">
      <w:pPr>
        <w:pStyle w:val="StandardWeb1"/>
        <w:spacing w:before="0" w:after="0" w:line="240" w:lineRule="auto"/>
        <w:jc w:val="both"/>
      </w:pPr>
    </w:p>
    <w:p w14:paraId="69E5C7DC" w14:textId="399C516F" w:rsidR="00CE045F" w:rsidRDefault="00CE045F" w:rsidP="002724F1">
      <w:pPr>
        <w:pStyle w:val="StandardWeb1"/>
        <w:spacing w:before="0" w:after="0" w:line="240" w:lineRule="auto"/>
        <w:jc w:val="both"/>
      </w:pPr>
      <w:r>
        <w:t>Vijećnik V. Car kaže jer to sada znači da mi u Hrvatskoj ne trebamo imati nikoga</w:t>
      </w:r>
      <w:r w:rsidR="008D39D7">
        <w:t xml:space="preserve"> i ništa </w:t>
      </w:r>
      <w:r>
        <w:t xml:space="preserve"> jer je HDZ i u Općini i u Županiji</w:t>
      </w:r>
      <w:r w:rsidR="008D39D7">
        <w:t>.</w:t>
      </w:r>
    </w:p>
    <w:p w14:paraId="2132A146" w14:textId="77777777" w:rsidR="008D39D7" w:rsidRDefault="008D39D7" w:rsidP="002724F1">
      <w:pPr>
        <w:pStyle w:val="StandardWeb1"/>
        <w:spacing w:before="0" w:after="0" w:line="240" w:lineRule="auto"/>
        <w:jc w:val="both"/>
      </w:pPr>
    </w:p>
    <w:p w14:paraId="760E5B4B" w14:textId="6F391BAF" w:rsidR="008D39D7" w:rsidRDefault="008D39D7" w:rsidP="00791920">
      <w:pPr>
        <w:pStyle w:val="StandardWeb1"/>
        <w:spacing w:before="0" w:after="0" w:line="240" w:lineRule="auto"/>
        <w:jc w:val="both"/>
      </w:pPr>
      <w:r>
        <w:t>Predsjednik A. Pejić kaže da su se oni redovno sastajali i imali neke inicijative, ali to nisu rješavali kroz proračun mjesnog odbora, nego inicijativama prema općinskom vijeću.</w:t>
      </w:r>
    </w:p>
    <w:p w14:paraId="6335CDB1" w14:textId="2F510724" w:rsidR="008D39D7" w:rsidRDefault="008D39D7" w:rsidP="00791920">
      <w:pPr>
        <w:pStyle w:val="StandardWeb1"/>
        <w:spacing w:before="0" w:after="0" w:line="240" w:lineRule="auto"/>
        <w:jc w:val="both"/>
      </w:pPr>
      <w:r>
        <w:t>Dalje navodi da se njihov proračun par godina zaredom trošio na dohranjivanje plaže.</w:t>
      </w:r>
    </w:p>
    <w:p w14:paraId="54E2AFAB" w14:textId="77777777" w:rsidR="008D39D7" w:rsidRDefault="008D39D7" w:rsidP="002724F1">
      <w:pPr>
        <w:pStyle w:val="StandardWeb1"/>
        <w:spacing w:before="0" w:after="0" w:line="240" w:lineRule="auto"/>
        <w:jc w:val="both"/>
      </w:pPr>
    </w:p>
    <w:p w14:paraId="3FD75079" w14:textId="5FE3B5B2" w:rsidR="008D39D7" w:rsidRDefault="008D39D7" w:rsidP="002724F1">
      <w:pPr>
        <w:pStyle w:val="StandardWeb1"/>
        <w:spacing w:before="0" w:after="0" w:line="240" w:lineRule="auto"/>
        <w:jc w:val="both"/>
      </w:pPr>
      <w:r>
        <w:t xml:space="preserve">Vijećnik V. Car kaže da je to totalno van ingerencije mjesnog odbora a stvari koje je on pitao a koje su u ingerenciji mjesnog odbora </w:t>
      </w:r>
      <w:r w:rsidR="00791920">
        <w:t>oni</w:t>
      </w:r>
      <w:r>
        <w:t xml:space="preserve"> kaž</w:t>
      </w:r>
      <w:r w:rsidR="00791920">
        <w:t>u</w:t>
      </w:r>
      <w:r>
        <w:t xml:space="preserve"> da će to rješavati na Općini. Pita što mjesni odbor ima s dohranjivanjem plaže.</w:t>
      </w:r>
    </w:p>
    <w:p w14:paraId="39FD4F72" w14:textId="77777777" w:rsidR="008D39D7" w:rsidRDefault="008D39D7" w:rsidP="002724F1">
      <w:pPr>
        <w:pStyle w:val="StandardWeb1"/>
        <w:spacing w:before="0" w:after="0" w:line="240" w:lineRule="auto"/>
        <w:jc w:val="both"/>
      </w:pPr>
    </w:p>
    <w:p w14:paraId="62B1E8C4" w14:textId="7F7FB332" w:rsidR="008D39D7" w:rsidRDefault="008D39D7" w:rsidP="002724F1">
      <w:pPr>
        <w:pStyle w:val="StandardWeb1"/>
        <w:spacing w:before="0" w:after="0" w:line="240" w:lineRule="auto"/>
        <w:jc w:val="both"/>
      </w:pPr>
      <w:r>
        <w:t>Predsjednik A. Pejić kaže  da što mogu sa 20.000,00 kuna</w:t>
      </w:r>
      <w:r w:rsidR="000E6EDD">
        <w:t xml:space="preserve"> napraviti</w:t>
      </w:r>
      <w:r w:rsidR="008F3678">
        <w:t>.</w:t>
      </w:r>
    </w:p>
    <w:p w14:paraId="47DDD084" w14:textId="77777777" w:rsidR="008D39D7" w:rsidRDefault="008D39D7" w:rsidP="002724F1">
      <w:pPr>
        <w:pStyle w:val="StandardWeb1"/>
        <w:spacing w:before="0" w:after="0" w:line="240" w:lineRule="auto"/>
        <w:jc w:val="both"/>
      </w:pPr>
    </w:p>
    <w:p w14:paraId="3089A90E" w14:textId="5F8F2892" w:rsidR="008D39D7" w:rsidRDefault="008D39D7" w:rsidP="002724F1">
      <w:pPr>
        <w:pStyle w:val="StandardWeb1"/>
        <w:spacing w:before="0" w:after="0" w:line="240" w:lineRule="auto"/>
        <w:jc w:val="both"/>
      </w:pPr>
      <w:r>
        <w:t>Vijećnik V. Car kaže da mogu promijeniti rešetku.</w:t>
      </w:r>
    </w:p>
    <w:p w14:paraId="2DF1E7F0" w14:textId="77777777" w:rsidR="008D39D7" w:rsidRDefault="008D39D7" w:rsidP="002724F1">
      <w:pPr>
        <w:pStyle w:val="StandardWeb1"/>
        <w:spacing w:before="0" w:after="0" w:line="240" w:lineRule="auto"/>
        <w:jc w:val="both"/>
      </w:pPr>
    </w:p>
    <w:p w14:paraId="3CD65AE6" w14:textId="015847F6" w:rsidR="008D39D7" w:rsidRDefault="008D39D7" w:rsidP="002724F1">
      <w:pPr>
        <w:pStyle w:val="StandardWeb1"/>
        <w:spacing w:before="0" w:after="0" w:line="240" w:lineRule="auto"/>
        <w:jc w:val="both"/>
      </w:pPr>
      <w:r>
        <w:t>Predsjednik A. Pejić kaže  da će se rešetka promijeniti ukoliko je u ingerenciji Općine ali bez njihovih 20.000,00 kuna.</w:t>
      </w:r>
    </w:p>
    <w:p w14:paraId="3727B15B" w14:textId="77777777" w:rsidR="008D39D7" w:rsidRDefault="008D39D7" w:rsidP="002724F1">
      <w:pPr>
        <w:pStyle w:val="StandardWeb1"/>
        <w:spacing w:before="0" w:after="0" w:line="240" w:lineRule="auto"/>
        <w:jc w:val="both"/>
      </w:pPr>
    </w:p>
    <w:p w14:paraId="0CBCD1DA" w14:textId="19E2BE81" w:rsidR="008D39D7" w:rsidRDefault="008D39D7" w:rsidP="002724F1">
      <w:pPr>
        <w:pStyle w:val="StandardWeb1"/>
        <w:spacing w:before="0" w:after="0" w:line="240" w:lineRule="auto"/>
        <w:jc w:val="both"/>
      </w:pPr>
      <w:r>
        <w:t>Vijećnik V. Car pita koja je onda poanta njihovog sastajanja, ne razumije.</w:t>
      </w:r>
    </w:p>
    <w:p w14:paraId="498C21E5" w14:textId="4D8E113C" w:rsidR="00791920" w:rsidRDefault="00791920" w:rsidP="002724F1">
      <w:pPr>
        <w:pStyle w:val="StandardWeb1"/>
        <w:spacing w:before="0" w:after="0" w:line="240" w:lineRule="auto"/>
        <w:jc w:val="both"/>
      </w:pPr>
    </w:p>
    <w:p w14:paraId="0EE299AD" w14:textId="75F867AB" w:rsidR="000E6EDD" w:rsidRDefault="00791920" w:rsidP="002724F1">
      <w:pPr>
        <w:pStyle w:val="StandardWeb1"/>
        <w:spacing w:before="0" w:after="0" w:line="240" w:lineRule="auto"/>
        <w:jc w:val="both"/>
      </w:pPr>
      <w:r>
        <w:t xml:space="preserve">Predsjednik A. Pejić odgovara vijećniku V. Caru da je postavio sva pitanja na koja će dobiti odgovor, jer nije poanta sastajanja što su oni radili prije. </w:t>
      </w:r>
    </w:p>
    <w:p w14:paraId="103D492E" w14:textId="77777777" w:rsidR="000E6EDD" w:rsidRDefault="000E6EDD" w:rsidP="002724F1">
      <w:pPr>
        <w:pStyle w:val="StandardWeb1"/>
        <w:spacing w:before="0" w:after="0" w:line="240" w:lineRule="auto"/>
        <w:jc w:val="both"/>
      </w:pPr>
    </w:p>
    <w:p w14:paraId="2541FC75" w14:textId="610A8E5B" w:rsidR="00791920" w:rsidRDefault="00791920" w:rsidP="002724F1">
      <w:pPr>
        <w:pStyle w:val="StandardWeb1"/>
        <w:spacing w:before="0" w:after="0" w:line="240" w:lineRule="auto"/>
        <w:jc w:val="both"/>
      </w:pPr>
      <w:r>
        <w:t xml:space="preserve">Vijećnik V. Car </w:t>
      </w:r>
      <w:r w:rsidR="000E6EDD">
        <w:t>kaže da njega zanima što su radili prije da se mogu nastaviti na taj rad.</w:t>
      </w:r>
    </w:p>
    <w:p w14:paraId="07F2C848" w14:textId="77777777" w:rsidR="00791920" w:rsidRDefault="00791920" w:rsidP="002724F1">
      <w:pPr>
        <w:pStyle w:val="StandardWeb1"/>
        <w:spacing w:before="0" w:after="0" w:line="240" w:lineRule="auto"/>
        <w:jc w:val="both"/>
      </w:pPr>
    </w:p>
    <w:p w14:paraId="3AF26C69" w14:textId="2B167672" w:rsidR="00C64857" w:rsidRDefault="00791920" w:rsidP="002724F1">
      <w:pPr>
        <w:pStyle w:val="StandardWeb1"/>
        <w:spacing w:before="0" w:after="0" w:line="240" w:lineRule="auto"/>
        <w:jc w:val="both"/>
      </w:pPr>
      <w:r>
        <w:t xml:space="preserve">Predsjednik A. Pejić </w:t>
      </w:r>
      <w:r w:rsidR="000E6EDD">
        <w:t>kaže da su oni jako zadovoljni sa svojim radom</w:t>
      </w:r>
      <w:r w:rsidR="00C64857">
        <w:t xml:space="preserve"> u mjesnim odborom</w:t>
      </w:r>
      <w:r w:rsidR="000E6EDD">
        <w:t>, imali su jako dobru komunikaciju s općinskim vijećem i načelnikom.</w:t>
      </w:r>
      <w:r w:rsidR="00C64857">
        <w:t xml:space="preserve"> </w:t>
      </w:r>
    </w:p>
    <w:p w14:paraId="6F1218E4" w14:textId="17CAB4AE" w:rsidR="00C64857" w:rsidRDefault="00C64857" w:rsidP="002724F1">
      <w:pPr>
        <w:pStyle w:val="StandardWeb1"/>
        <w:spacing w:before="0" w:after="0" w:line="240" w:lineRule="auto"/>
        <w:jc w:val="both"/>
      </w:pPr>
      <w:r>
        <w:t>Sad imaju drugačiji način komunikacije jer imaju opoziciju koja može postavljati pitanja.</w:t>
      </w:r>
    </w:p>
    <w:p w14:paraId="080716BD" w14:textId="77777777" w:rsidR="00C64857" w:rsidRDefault="00C64857" w:rsidP="002724F1">
      <w:pPr>
        <w:pStyle w:val="StandardWeb1"/>
        <w:spacing w:before="0" w:after="0" w:line="240" w:lineRule="auto"/>
        <w:jc w:val="both"/>
      </w:pPr>
    </w:p>
    <w:p w14:paraId="0C53FD8E" w14:textId="0CFD4CEC" w:rsidR="00CE045F" w:rsidRDefault="00C64857" w:rsidP="002724F1">
      <w:pPr>
        <w:pStyle w:val="StandardWeb1"/>
        <w:spacing w:before="0" w:after="0" w:line="240" w:lineRule="auto"/>
        <w:jc w:val="both"/>
      </w:pPr>
      <w:bookmarkStart w:id="6" w:name="_Hlk151120347"/>
      <w:r>
        <w:t xml:space="preserve">Vijećnik V. Car </w:t>
      </w:r>
      <w:bookmarkEnd w:id="6"/>
      <w:r>
        <w:t>pita zašto je sada druga priča u odnosu na prije.</w:t>
      </w:r>
    </w:p>
    <w:p w14:paraId="082FE9B9" w14:textId="77777777" w:rsidR="00C64857" w:rsidRDefault="00C64857" w:rsidP="002724F1">
      <w:pPr>
        <w:pStyle w:val="StandardWeb1"/>
        <w:spacing w:before="0" w:after="0" w:line="240" w:lineRule="auto"/>
        <w:jc w:val="both"/>
      </w:pPr>
    </w:p>
    <w:p w14:paraId="757FAD47" w14:textId="5F68B68A" w:rsidR="00BA531A" w:rsidRDefault="00C64857" w:rsidP="002724F1">
      <w:pPr>
        <w:pStyle w:val="StandardWeb1"/>
        <w:spacing w:before="0" w:after="0" w:line="240" w:lineRule="auto"/>
        <w:jc w:val="both"/>
      </w:pPr>
      <w:r>
        <w:t>Predsjednik A. Pejić mu odgovara zato što je i on sada tu, on je opozicija.</w:t>
      </w:r>
    </w:p>
    <w:p w14:paraId="1B188B38" w14:textId="77777777" w:rsidR="004145F8" w:rsidRDefault="004145F8" w:rsidP="002724F1">
      <w:pPr>
        <w:pStyle w:val="StandardWeb1"/>
        <w:spacing w:before="0" w:after="0" w:line="240" w:lineRule="auto"/>
        <w:jc w:val="both"/>
      </w:pPr>
    </w:p>
    <w:p w14:paraId="71CB5574" w14:textId="77777777" w:rsidR="00C64857" w:rsidRDefault="00C64857" w:rsidP="002724F1">
      <w:pPr>
        <w:pStyle w:val="StandardWeb1"/>
        <w:spacing w:before="0" w:after="0" w:line="240" w:lineRule="auto"/>
        <w:jc w:val="both"/>
      </w:pPr>
    </w:p>
    <w:p w14:paraId="37878325" w14:textId="0419D51E" w:rsidR="00BA531A" w:rsidRDefault="00C64857" w:rsidP="002724F1">
      <w:pPr>
        <w:pStyle w:val="StandardWeb1"/>
        <w:spacing w:before="0" w:after="0" w:line="240" w:lineRule="auto"/>
        <w:jc w:val="both"/>
      </w:pPr>
      <w:r w:rsidRPr="004145F8">
        <w:t>Vijećnik V. Car kaže da on ne može ništa  i da bilo kakav njegov prijedlog oni mogu osporiti.</w:t>
      </w:r>
    </w:p>
    <w:p w14:paraId="7656994B" w14:textId="143F7CDB" w:rsidR="004145F8" w:rsidRPr="004145F8" w:rsidRDefault="004145F8" w:rsidP="002724F1">
      <w:pPr>
        <w:pStyle w:val="StandardWeb1"/>
        <w:spacing w:before="0" w:after="0" w:line="240" w:lineRule="auto"/>
        <w:jc w:val="both"/>
      </w:pPr>
      <w:r>
        <w:t xml:space="preserve">Ne vidi razliku, kada su prije bili svih pet vijećnika HDZ-a i sada kada su četiri. Ne vidi smisao sastajanja., jer sve prijedloge koje je iznio ovdje mogao ih je poslati Vrdoljaku ili Miji </w:t>
      </w:r>
      <w:proofErr w:type="spellStart"/>
      <w:r>
        <w:t>Dropuljiću</w:t>
      </w:r>
      <w:proofErr w:type="spellEnd"/>
      <w:r>
        <w:t xml:space="preserve"> na e-mail.</w:t>
      </w:r>
    </w:p>
    <w:p w14:paraId="28D86BF3" w14:textId="5CFDEB7A" w:rsidR="00C64857" w:rsidRPr="004145F8" w:rsidRDefault="00C64857" w:rsidP="002724F1">
      <w:pPr>
        <w:pStyle w:val="StandardWeb1"/>
        <w:spacing w:before="0" w:after="0" w:line="240" w:lineRule="auto"/>
        <w:jc w:val="both"/>
      </w:pPr>
      <w:r w:rsidRPr="004145F8">
        <w:t>Dalje navodi da on kao vijećnik ima pravo znati što se radilo prije, jer oni nisu svojim novcem rješavali ni novcem</w:t>
      </w:r>
      <w:r w:rsidR="00FB7CAF" w:rsidRPr="004145F8">
        <w:t xml:space="preserve"> J</w:t>
      </w:r>
      <w:r w:rsidR="004E045C" w:rsidRPr="004145F8">
        <w:t xml:space="preserve">oze Vrdoljaka, ni Mije </w:t>
      </w:r>
      <w:proofErr w:type="spellStart"/>
      <w:r w:rsidR="004E045C" w:rsidRPr="004145F8">
        <w:t>Dropuljića</w:t>
      </w:r>
      <w:proofErr w:type="spellEnd"/>
      <w:r w:rsidR="004E045C" w:rsidRPr="004145F8">
        <w:t xml:space="preserve"> ni Tomislava Buljana nego općinskim novcem to rješavali i bilo tko može doći n</w:t>
      </w:r>
      <w:r w:rsidR="00FB7CAF" w:rsidRPr="004145F8">
        <w:t>a</w:t>
      </w:r>
      <w:r w:rsidR="004E045C" w:rsidRPr="004145F8">
        <w:t xml:space="preserve"> </w:t>
      </w:r>
      <w:r w:rsidR="00FB7CAF" w:rsidRPr="004145F8">
        <w:t xml:space="preserve"> </w:t>
      </w:r>
      <w:r w:rsidR="004E045C" w:rsidRPr="004145F8">
        <w:t>sjednicu mjesnog odbora i postaviti pitanje koje njega zanima.</w:t>
      </w:r>
    </w:p>
    <w:p w14:paraId="7D402A64" w14:textId="77777777" w:rsidR="00C64857" w:rsidRDefault="00C64857" w:rsidP="002724F1">
      <w:pPr>
        <w:pStyle w:val="StandardWeb1"/>
        <w:spacing w:before="0" w:after="0" w:line="240" w:lineRule="auto"/>
        <w:jc w:val="both"/>
        <w:rPr>
          <w:color w:val="FF0000"/>
        </w:rPr>
      </w:pPr>
    </w:p>
    <w:p w14:paraId="03D1026C" w14:textId="7F8A2558" w:rsidR="004145F8" w:rsidRDefault="004145F8" w:rsidP="002724F1">
      <w:pPr>
        <w:pStyle w:val="StandardWeb1"/>
        <w:spacing w:before="0" w:after="0" w:line="240" w:lineRule="auto"/>
        <w:jc w:val="both"/>
      </w:pPr>
      <w:r>
        <w:t>Predsjednik A. Pejić mu odgovara da su oni novac rasporedili tako kako jesu jer su smatrali da je to korisno za njihov mjesni odbor i postavlja pitanje V. Caru kako bi on rasporedio tako mali iznos.</w:t>
      </w:r>
    </w:p>
    <w:p w14:paraId="11FD8CA1" w14:textId="77777777" w:rsidR="004145F8" w:rsidRDefault="004145F8" w:rsidP="002724F1">
      <w:pPr>
        <w:pStyle w:val="StandardWeb1"/>
        <w:spacing w:before="0" w:after="0" w:line="240" w:lineRule="auto"/>
        <w:jc w:val="both"/>
      </w:pPr>
    </w:p>
    <w:p w14:paraId="34675BFD" w14:textId="2B3FFA5D" w:rsidR="004145F8" w:rsidRDefault="004145F8" w:rsidP="002724F1">
      <w:pPr>
        <w:pStyle w:val="StandardWeb1"/>
        <w:spacing w:before="0" w:after="0" w:line="240" w:lineRule="auto"/>
        <w:jc w:val="both"/>
      </w:pPr>
      <w:r>
        <w:t xml:space="preserve">Vijećnik V. Car mu odgovara da bi on </w:t>
      </w:r>
      <w:r w:rsidR="00664716">
        <w:t xml:space="preserve">tri kante za </w:t>
      </w:r>
      <w:proofErr w:type="spellStart"/>
      <w:r w:rsidR="00664716">
        <w:t>škovace</w:t>
      </w:r>
      <w:proofErr w:type="spellEnd"/>
      <w:r w:rsidR="00664716">
        <w:t xml:space="preserve"> stavio uz magistralu u </w:t>
      </w:r>
      <w:proofErr w:type="spellStart"/>
      <w:r w:rsidR="00664716">
        <w:t>Grljevcu</w:t>
      </w:r>
      <w:proofErr w:type="spellEnd"/>
      <w:r w:rsidR="00664716">
        <w:t>.</w:t>
      </w:r>
    </w:p>
    <w:p w14:paraId="6D6BA5B0" w14:textId="77777777" w:rsidR="00664716" w:rsidRDefault="00664716" w:rsidP="002724F1">
      <w:pPr>
        <w:pStyle w:val="StandardWeb1"/>
        <w:spacing w:before="0" w:after="0" w:line="240" w:lineRule="auto"/>
        <w:jc w:val="both"/>
      </w:pPr>
    </w:p>
    <w:p w14:paraId="2A9D5C32" w14:textId="52A3CA98" w:rsidR="00664716" w:rsidRDefault="00664716" w:rsidP="002724F1">
      <w:pPr>
        <w:pStyle w:val="StandardWeb1"/>
        <w:spacing w:before="0" w:after="0" w:line="240" w:lineRule="auto"/>
        <w:jc w:val="both"/>
      </w:pPr>
      <w:r>
        <w:t>Predsjednik A. Pejić kaže da su oni napravili nešto drugo, dohranili su plažu.</w:t>
      </w:r>
    </w:p>
    <w:p w14:paraId="475CD434" w14:textId="77777777" w:rsidR="00664716" w:rsidRDefault="00664716" w:rsidP="002724F1">
      <w:pPr>
        <w:pStyle w:val="StandardWeb1"/>
        <w:spacing w:before="0" w:after="0" w:line="240" w:lineRule="auto"/>
        <w:jc w:val="both"/>
      </w:pPr>
    </w:p>
    <w:p w14:paraId="40F6421F" w14:textId="6DA9D94A" w:rsidR="00664716" w:rsidRDefault="00664716" w:rsidP="002724F1">
      <w:pPr>
        <w:pStyle w:val="StandardWeb1"/>
        <w:spacing w:before="0" w:after="0" w:line="240" w:lineRule="auto"/>
        <w:jc w:val="both"/>
      </w:pPr>
      <w:r>
        <w:t>Vijećnik V. Car pita imaju li kroz papire kako su oni taj iznos kroz inicijativu mjesnog odbora proveli i može li on to kao vijećnik dobiti.</w:t>
      </w:r>
    </w:p>
    <w:p w14:paraId="7FEB036C" w14:textId="77777777" w:rsidR="00664716" w:rsidRDefault="00664716" w:rsidP="002724F1">
      <w:pPr>
        <w:pStyle w:val="StandardWeb1"/>
        <w:spacing w:before="0" w:after="0" w:line="240" w:lineRule="auto"/>
        <w:jc w:val="both"/>
      </w:pPr>
    </w:p>
    <w:p w14:paraId="29476B72" w14:textId="450B7CF4" w:rsidR="00C64857" w:rsidRDefault="00664716" w:rsidP="002724F1">
      <w:pPr>
        <w:pStyle w:val="StandardWeb1"/>
        <w:spacing w:before="0" w:after="0" w:line="240" w:lineRule="auto"/>
        <w:jc w:val="both"/>
      </w:pPr>
      <w:r>
        <w:t xml:space="preserve">Predsjednik A. Pejić kaže da on to nema ali može tražiti u Općini. Dalje navodi da oni ne moraju koristit svoj proračun ako ne </w:t>
      </w:r>
      <w:r w:rsidR="008F3678">
        <w:t>žele</w:t>
      </w:r>
      <w:r>
        <w:t>.</w:t>
      </w:r>
    </w:p>
    <w:p w14:paraId="4DA60279" w14:textId="64C56445" w:rsidR="00664716" w:rsidRDefault="00664716" w:rsidP="002724F1">
      <w:pPr>
        <w:pStyle w:val="StandardWeb1"/>
        <w:spacing w:before="0" w:after="0" w:line="240" w:lineRule="auto"/>
        <w:jc w:val="both"/>
      </w:pPr>
      <w:r>
        <w:t>Dalje navodi da su i prije četiri godine bili izbori na koje su se i oni mogli kandidirati pa pokušati utjecati na trošenje proračun, donošenje odluka pa nisu,  nije nitko, bili su sami, sada su oni tu i sada rade tako da će se njihova pitanja postaviti općinskom vijeću, sve njihove dobre inicijative će se podržati.</w:t>
      </w:r>
    </w:p>
    <w:p w14:paraId="05EFA81B" w14:textId="77777777" w:rsidR="00555C46" w:rsidRDefault="00555C46" w:rsidP="002724F1">
      <w:pPr>
        <w:pStyle w:val="StandardWeb1"/>
        <w:spacing w:before="0" w:after="0" w:line="240" w:lineRule="auto"/>
        <w:jc w:val="both"/>
      </w:pPr>
    </w:p>
    <w:p w14:paraId="211C1105" w14:textId="602C2B57" w:rsidR="00664716" w:rsidRDefault="00664716" w:rsidP="002724F1">
      <w:pPr>
        <w:pStyle w:val="StandardWeb1"/>
        <w:spacing w:before="0" w:after="0" w:line="240" w:lineRule="auto"/>
        <w:jc w:val="both"/>
      </w:pPr>
      <w:r>
        <w:t>Vijećnik V. C</w:t>
      </w:r>
      <w:r w:rsidR="00555C46">
        <w:t>a</w:t>
      </w:r>
      <w:r>
        <w:t xml:space="preserve">r kaže da je njemu cijela situacija </w:t>
      </w:r>
      <w:r w:rsidR="00555C46">
        <w:t>čudna u najmanju ruku smiješna</w:t>
      </w:r>
      <w:r>
        <w:t xml:space="preserve"> i da on nije sad tu izabran oni opet ne bi četiri godine radili ništa</w:t>
      </w:r>
      <w:r w:rsidR="00555C46">
        <w:t>, jer on samo smeta, a ako smeta neće više dolaziti.</w:t>
      </w:r>
    </w:p>
    <w:p w14:paraId="02307839" w14:textId="77777777" w:rsidR="00555C46" w:rsidRDefault="00555C46" w:rsidP="002724F1">
      <w:pPr>
        <w:pStyle w:val="StandardWeb1"/>
        <w:spacing w:before="0" w:after="0" w:line="240" w:lineRule="auto"/>
        <w:jc w:val="both"/>
      </w:pPr>
    </w:p>
    <w:p w14:paraId="21E4D7E8" w14:textId="09B37AD8" w:rsidR="00555C46" w:rsidRDefault="00555C46" w:rsidP="002724F1">
      <w:pPr>
        <w:pStyle w:val="StandardWeb1"/>
        <w:spacing w:before="0" w:after="0" w:line="240" w:lineRule="auto"/>
        <w:jc w:val="both"/>
      </w:pPr>
      <w:r>
        <w:t xml:space="preserve">Predsjednik A. Pejić kaže da to hoće li on dolaziti ili ne, što se njega tiče ne mora ali biti će mu drago da dolazi. </w:t>
      </w:r>
      <w:r w:rsidR="0088694B">
        <w:t xml:space="preserve">Kaže mu da može postaviti bilo </w:t>
      </w:r>
      <w:r>
        <w:t>kakvo pitanje, inicijativu</w:t>
      </w:r>
      <w:r w:rsidR="0088694B">
        <w:t xml:space="preserve"> a sad baš da upire prstom šta se radilo ima deset godina dok nikog drugog nije bilo</w:t>
      </w:r>
      <w:r w:rsidR="00B46FA5">
        <w:t>, niti mora odgovarati na to pitanje niti im je to cilj.</w:t>
      </w:r>
    </w:p>
    <w:p w14:paraId="51FE3A7D" w14:textId="6B797969" w:rsidR="00B46FA5" w:rsidRDefault="00B46FA5" w:rsidP="002724F1">
      <w:pPr>
        <w:pStyle w:val="StandardWeb1"/>
        <w:spacing w:before="0" w:after="0" w:line="240" w:lineRule="auto"/>
        <w:jc w:val="both"/>
        <w:rPr>
          <w:bCs/>
        </w:rPr>
      </w:pPr>
      <w:r>
        <w:t>Vijećnik V. Car kaže da nije siguran da ne mora, ali dobro.</w:t>
      </w:r>
    </w:p>
    <w:p w14:paraId="249D8AEB" w14:textId="77777777" w:rsidR="00BA531A" w:rsidRDefault="00BA531A" w:rsidP="002724F1">
      <w:pPr>
        <w:pStyle w:val="StandardWeb1"/>
        <w:spacing w:before="0" w:after="0" w:line="240" w:lineRule="auto"/>
        <w:jc w:val="both"/>
        <w:rPr>
          <w:bCs/>
        </w:rPr>
      </w:pPr>
    </w:p>
    <w:p w14:paraId="0DD18FFB" w14:textId="610D31B9" w:rsidR="00B46FA5" w:rsidRDefault="00B46FA5" w:rsidP="002724F1">
      <w:pPr>
        <w:pStyle w:val="StandardWeb1"/>
        <w:spacing w:before="0" w:after="0" w:line="240" w:lineRule="auto"/>
        <w:jc w:val="both"/>
        <w:rPr>
          <w:bCs/>
        </w:rPr>
      </w:pPr>
      <w:r>
        <w:t>Predsjednik A. Pejić kaže da je siguran da ne mora i da se koncentriraju na današnji rad.</w:t>
      </w:r>
    </w:p>
    <w:p w14:paraId="203A6C19" w14:textId="77777777" w:rsidR="00BA531A" w:rsidRDefault="00BA531A" w:rsidP="002724F1">
      <w:pPr>
        <w:pStyle w:val="StandardWeb1"/>
        <w:spacing w:before="0" w:after="0" w:line="240" w:lineRule="auto"/>
        <w:jc w:val="both"/>
        <w:rPr>
          <w:bCs/>
        </w:rPr>
      </w:pPr>
    </w:p>
    <w:p w14:paraId="15090E16" w14:textId="56E73E66" w:rsidR="00B46FA5" w:rsidRDefault="00B46FA5" w:rsidP="00B46FA5">
      <w:pPr>
        <w:pStyle w:val="StandardWeb1"/>
        <w:spacing w:before="0" w:after="0" w:line="240" w:lineRule="auto"/>
        <w:jc w:val="both"/>
        <w:rPr>
          <w:bCs/>
        </w:rPr>
      </w:pPr>
      <w:r>
        <w:rPr>
          <w:bCs/>
        </w:rPr>
        <w:t>Nema više pitanja.</w:t>
      </w:r>
    </w:p>
    <w:p w14:paraId="7F73EF07" w14:textId="77777777" w:rsidR="00B46FA5" w:rsidRDefault="00B46FA5" w:rsidP="00B46FA5">
      <w:pPr>
        <w:pStyle w:val="StandardWeb1"/>
        <w:spacing w:before="0" w:after="0" w:line="240" w:lineRule="auto"/>
        <w:jc w:val="both"/>
        <w:rPr>
          <w:bCs/>
        </w:rPr>
      </w:pPr>
    </w:p>
    <w:p w14:paraId="7CCDD36D" w14:textId="6AC56251" w:rsidR="00B46FA5" w:rsidRDefault="00B46FA5" w:rsidP="00B46FA5">
      <w:pPr>
        <w:pStyle w:val="StandardWeb1"/>
        <w:spacing w:before="0" w:after="0" w:line="240" w:lineRule="auto"/>
        <w:jc w:val="both"/>
        <w:rPr>
          <w:bCs/>
        </w:rPr>
      </w:pPr>
      <w:r>
        <w:t>Predsjednik A. Pejić kaže da će se opet sastati kada Općina donese proračun i ako imaju kakve prijedloge da mu pošalju kako bi ih mogli uvrstiti u dnevni red za sljedeću sjednicu.</w:t>
      </w:r>
    </w:p>
    <w:p w14:paraId="57648F63" w14:textId="77777777" w:rsidR="00B46FA5" w:rsidRDefault="00B46FA5" w:rsidP="00B46FA5">
      <w:pPr>
        <w:pStyle w:val="StandardWeb1"/>
        <w:spacing w:before="0" w:after="0" w:line="240" w:lineRule="auto"/>
        <w:jc w:val="both"/>
        <w:rPr>
          <w:bCs/>
        </w:rPr>
      </w:pPr>
    </w:p>
    <w:p w14:paraId="04A700C2" w14:textId="573CEC42" w:rsidR="003521C2" w:rsidRDefault="00E44046">
      <w:pPr>
        <w:pStyle w:val="StandardWeb1"/>
        <w:spacing w:after="0"/>
        <w:jc w:val="both"/>
      </w:pPr>
      <w:r w:rsidRPr="00710B41">
        <w:t xml:space="preserve">Sjednica je završena u </w:t>
      </w:r>
      <w:r w:rsidR="00710B41" w:rsidRPr="00710B41">
        <w:t>1</w:t>
      </w:r>
      <w:r w:rsidR="003F0400">
        <w:t>8</w:t>
      </w:r>
      <w:r w:rsidR="00710B41" w:rsidRPr="00710B41">
        <w:t>:</w:t>
      </w:r>
      <w:r w:rsidR="0050118C">
        <w:t>50</w:t>
      </w:r>
      <w:r w:rsidR="003521C2" w:rsidRPr="00710B41">
        <w:t xml:space="preserve"> sati.</w:t>
      </w:r>
    </w:p>
    <w:p w14:paraId="2432AAA5" w14:textId="77777777" w:rsidR="00F764C0" w:rsidRDefault="00F764C0">
      <w:pPr>
        <w:pStyle w:val="StandardWeb1"/>
        <w:spacing w:after="0"/>
        <w:jc w:val="both"/>
      </w:pPr>
    </w:p>
    <w:p w14:paraId="38AD551D" w14:textId="6CA6F9E5" w:rsidR="00F764C0" w:rsidRDefault="00F764C0" w:rsidP="00F764C0">
      <w:pPr>
        <w:pStyle w:val="StandardWeb1"/>
        <w:spacing w:after="0"/>
        <w:jc w:val="both"/>
      </w:pPr>
      <w:r>
        <w:t xml:space="preserve"> Zapisnik vodila:</w:t>
      </w:r>
    </w:p>
    <w:p w14:paraId="6C3FD20D" w14:textId="6E5B1E7B" w:rsidR="00F764C0" w:rsidRDefault="00F764C0" w:rsidP="00F764C0">
      <w:pPr>
        <w:pStyle w:val="StandardWeb1"/>
        <w:spacing w:after="0"/>
        <w:jc w:val="both"/>
      </w:pPr>
      <w:r>
        <w:t xml:space="preserve"> Branka Jovanović</w:t>
      </w:r>
    </w:p>
    <w:p w14:paraId="676A2120" w14:textId="77777777" w:rsidR="00F764C0" w:rsidRDefault="00F764C0" w:rsidP="00F764C0">
      <w:pPr>
        <w:pStyle w:val="StandardWeb1"/>
        <w:spacing w:after="0"/>
        <w:jc w:val="both"/>
      </w:pPr>
    </w:p>
    <w:p w14:paraId="7DA10907" w14:textId="20840819" w:rsidR="00F764C0" w:rsidRDefault="00F764C0" w:rsidP="00F764C0">
      <w:pPr>
        <w:pStyle w:val="StandardWeb1"/>
        <w:spacing w:after="0"/>
        <w:jc w:val="both"/>
      </w:pPr>
      <w:r>
        <w:t xml:space="preserve"> </w:t>
      </w:r>
    </w:p>
    <w:p w14:paraId="25E445E9" w14:textId="5D45DF04" w:rsidR="00F764C0" w:rsidRDefault="00F764C0" w:rsidP="00F764C0">
      <w:pPr>
        <w:jc w:val="both"/>
        <w:rPr>
          <w:rFonts w:ascii="Times New Roman" w:eastAsia="Calibri" w:hAnsi="Times New Roman" w:cs="Times New Roman"/>
          <w:sz w:val="24"/>
          <w:szCs w:val="24"/>
          <w:lang w:eastAsia="en-US"/>
        </w:rPr>
      </w:pPr>
      <w:r>
        <w:rPr>
          <w:rFonts w:ascii="Times New Roman" w:hAnsi="Times New Roman"/>
          <w:sz w:val="24"/>
          <w:szCs w:val="24"/>
        </w:rPr>
        <w:t xml:space="preserve">                                                                                                        Predsjednik VMO </w:t>
      </w:r>
      <w:proofErr w:type="spellStart"/>
      <w:r>
        <w:rPr>
          <w:rFonts w:ascii="Times New Roman" w:hAnsi="Times New Roman"/>
          <w:sz w:val="24"/>
          <w:szCs w:val="24"/>
        </w:rPr>
        <w:t>Grljevac</w:t>
      </w:r>
      <w:proofErr w:type="spellEnd"/>
    </w:p>
    <w:p w14:paraId="415AB291" w14:textId="3877149A" w:rsidR="00F764C0" w:rsidRDefault="00F764C0" w:rsidP="00F764C0">
      <w:pPr>
        <w:jc w:val="both"/>
        <w:rPr>
          <w:rFonts w:ascii="Times New Roman" w:hAnsi="Times New Roman"/>
          <w:sz w:val="24"/>
          <w:szCs w:val="24"/>
        </w:rPr>
      </w:pPr>
      <w:r>
        <w:rPr>
          <w:rFonts w:ascii="Times New Roman" w:hAnsi="Times New Roman"/>
          <w:sz w:val="24"/>
          <w:szCs w:val="24"/>
        </w:rPr>
        <w:t xml:space="preserve">                                                                                                                     Antonijo Pejić</w:t>
      </w:r>
      <w:r>
        <w:rPr>
          <w:rFonts w:ascii="Times New Roman" w:hAnsi="Times New Roman"/>
          <w:sz w:val="24"/>
          <w:szCs w:val="24"/>
        </w:rPr>
        <w:tab/>
        <w:t xml:space="preserve">                                          </w:t>
      </w:r>
    </w:p>
    <w:p w14:paraId="3C66FE0F" w14:textId="5D76F0A4" w:rsidR="00480003" w:rsidRPr="007E6B11" w:rsidRDefault="00F764C0" w:rsidP="002E38C2">
      <w:pPr>
        <w:jc w:val="both"/>
        <w:rPr>
          <w:rFonts w:ascii="Times New Roman" w:hAnsi="Times New Roman"/>
          <w:sz w:val="24"/>
          <w:szCs w:val="24"/>
        </w:rPr>
      </w:pPr>
      <w:r>
        <w:rPr>
          <w:rFonts w:ascii="Times New Roman" w:hAnsi="Times New Roman"/>
          <w:sz w:val="24"/>
          <w:szCs w:val="24"/>
        </w:rPr>
        <w:t xml:space="preserve">                                                                                                         </w:t>
      </w:r>
    </w:p>
    <w:sectPr w:rsidR="00480003" w:rsidRPr="007E6B11" w:rsidSect="00CA07A1">
      <w:footerReference w:type="default" r:id="rId7"/>
      <w:pgSz w:w="11906" w:h="16838"/>
      <w:pgMar w:top="1417" w:right="1417" w:bottom="1417" w:left="1417"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30E1" w14:textId="77777777" w:rsidR="00457FCA" w:rsidRDefault="00457FCA">
      <w:pPr>
        <w:spacing w:after="0" w:line="240" w:lineRule="auto"/>
      </w:pPr>
      <w:r>
        <w:separator/>
      </w:r>
    </w:p>
  </w:endnote>
  <w:endnote w:type="continuationSeparator" w:id="0">
    <w:p w14:paraId="62BF62B3" w14:textId="77777777" w:rsidR="00457FCA" w:rsidRDefault="0045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22">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3BD7" w14:textId="77777777" w:rsidR="003521C2" w:rsidRDefault="0060465A">
    <w:pPr>
      <w:pStyle w:val="Podnoje"/>
    </w:pPr>
    <w:r>
      <w:fldChar w:fldCharType="begin"/>
    </w:r>
    <w:r>
      <w:instrText xml:space="preserve"> PAGE </w:instrText>
    </w:r>
    <w:r>
      <w:fldChar w:fldCharType="separate"/>
    </w:r>
    <w:r w:rsidR="00626F5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55B2" w14:textId="77777777" w:rsidR="00457FCA" w:rsidRDefault="00457FCA">
      <w:pPr>
        <w:spacing w:after="0" w:line="240" w:lineRule="auto"/>
      </w:pPr>
      <w:r>
        <w:separator/>
      </w:r>
    </w:p>
  </w:footnote>
  <w:footnote w:type="continuationSeparator" w:id="0">
    <w:p w14:paraId="65CF0DF8" w14:textId="77777777" w:rsidR="00457FCA" w:rsidRDefault="0045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44000332"/>
    <w:multiLevelType w:val="hybridMultilevel"/>
    <w:tmpl w:val="EAFC61BE"/>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C4C187E"/>
    <w:multiLevelType w:val="multilevel"/>
    <w:tmpl w:val="98C662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061930"/>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79271A34"/>
    <w:multiLevelType w:val="hybridMultilevel"/>
    <w:tmpl w:val="EAFC61BE"/>
    <w:lvl w:ilvl="0" w:tplc="91E80606">
      <w:start w:val="1"/>
      <w:numFmt w:val="decimal"/>
      <w:lvlText w:val="%1."/>
      <w:lvlJc w:val="left"/>
      <w:pPr>
        <w:tabs>
          <w:tab w:val="num" w:pos="1080"/>
        </w:tabs>
        <w:ind w:left="1080" w:hanging="360"/>
      </w:pPr>
      <w:rPr>
        <w:rFonts w:hint="default"/>
      </w:rPr>
    </w:lvl>
    <w:lvl w:ilvl="1" w:tplc="72FA84C6">
      <w:start w:val="2"/>
      <w:numFmt w:val="bullet"/>
      <w:lvlText w:val="-"/>
      <w:lvlJc w:val="left"/>
      <w:pPr>
        <w:tabs>
          <w:tab w:val="num" w:pos="1800"/>
        </w:tabs>
        <w:ind w:left="1800" w:hanging="360"/>
      </w:pPr>
      <w:rPr>
        <w:rFonts w:ascii="Times New Roman" w:eastAsia="Times New Roman" w:hAnsi="Times New Roman" w:cs="Times New Roman" w:hint="default"/>
      </w:rPr>
    </w:lvl>
    <w:lvl w:ilvl="2" w:tplc="A7306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5456719">
    <w:abstractNumId w:val="0"/>
  </w:num>
  <w:num w:numId="2" w16cid:durableId="1723675258">
    <w:abstractNumId w:val="2"/>
  </w:num>
  <w:num w:numId="3" w16cid:durableId="1052197124">
    <w:abstractNumId w:val="5"/>
  </w:num>
  <w:num w:numId="4" w16cid:durableId="1587380211">
    <w:abstractNumId w:val="13"/>
  </w:num>
  <w:num w:numId="5" w16cid:durableId="2037386979">
    <w:abstractNumId w:val="11"/>
  </w:num>
  <w:num w:numId="6" w16cid:durableId="1200434607">
    <w:abstractNumId w:val="10"/>
  </w:num>
  <w:num w:numId="7" w16cid:durableId="192344231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5A"/>
    <w:rsid w:val="00004909"/>
    <w:rsid w:val="00012473"/>
    <w:rsid w:val="0001725B"/>
    <w:rsid w:val="000213E4"/>
    <w:rsid w:val="00023989"/>
    <w:rsid w:val="00025ED2"/>
    <w:rsid w:val="00027171"/>
    <w:rsid w:val="0005360A"/>
    <w:rsid w:val="00056318"/>
    <w:rsid w:val="000631ED"/>
    <w:rsid w:val="000632D9"/>
    <w:rsid w:val="00065471"/>
    <w:rsid w:val="00066FF8"/>
    <w:rsid w:val="00081C71"/>
    <w:rsid w:val="00094D00"/>
    <w:rsid w:val="000A1184"/>
    <w:rsid w:val="000A332E"/>
    <w:rsid w:val="000A7E16"/>
    <w:rsid w:val="000B0D1A"/>
    <w:rsid w:val="000B13AE"/>
    <w:rsid w:val="000B26E8"/>
    <w:rsid w:val="000C687C"/>
    <w:rsid w:val="000D546B"/>
    <w:rsid w:val="000D64E7"/>
    <w:rsid w:val="000E54BC"/>
    <w:rsid w:val="000E64D4"/>
    <w:rsid w:val="000E6EDD"/>
    <w:rsid w:val="000F46E8"/>
    <w:rsid w:val="00106432"/>
    <w:rsid w:val="00106EBC"/>
    <w:rsid w:val="001117E0"/>
    <w:rsid w:val="00126CD9"/>
    <w:rsid w:val="001326FE"/>
    <w:rsid w:val="0013553A"/>
    <w:rsid w:val="0013587E"/>
    <w:rsid w:val="00144959"/>
    <w:rsid w:val="00157E65"/>
    <w:rsid w:val="00167C33"/>
    <w:rsid w:val="00171674"/>
    <w:rsid w:val="00182BD2"/>
    <w:rsid w:val="00184D47"/>
    <w:rsid w:val="00186C7D"/>
    <w:rsid w:val="00194AD0"/>
    <w:rsid w:val="00197B98"/>
    <w:rsid w:val="001A0E40"/>
    <w:rsid w:val="001A5CF3"/>
    <w:rsid w:val="001D12BD"/>
    <w:rsid w:val="001E5F6B"/>
    <w:rsid w:val="001E7404"/>
    <w:rsid w:val="001E783F"/>
    <w:rsid w:val="001F4ABC"/>
    <w:rsid w:val="001F650E"/>
    <w:rsid w:val="0020268C"/>
    <w:rsid w:val="00207BF9"/>
    <w:rsid w:val="002164FF"/>
    <w:rsid w:val="00227F6E"/>
    <w:rsid w:val="00244BC2"/>
    <w:rsid w:val="00252D14"/>
    <w:rsid w:val="002608DE"/>
    <w:rsid w:val="002724F1"/>
    <w:rsid w:val="0027628E"/>
    <w:rsid w:val="00282044"/>
    <w:rsid w:val="00297DBB"/>
    <w:rsid w:val="002A64AE"/>
    <w:rsid w:val="002B1C69"/>
    <w:rsid w:val="002D7962"/>
    <w:rsid w:val="002E38C2"/>
    <w:rsid w:val="002F220A"/>
    <w:rsid w:val="002F23A6"/>
    <w:rsid w:val="0030036D"/>
    <w:rsid w:val="00301704"/>
    <w:rsid w:val="00305C21"/>
    <w:rsid w:val="00307D60"/>
    <w:rsid w:val="00311A89"/>
    <w:rsid w:val="003155CE"/>
    <w:rsid w:val="0032605C"/>
    <w:rsid w:val="00336657"/>
    <w:rsid w:val="003372D3"/>
    <w:rsid w:val="00344F0C"/>
    <w:rsid w:val="00345E0F"/>
    <w:rsid w:val="0034660C"/>
    <w:rsid w:val="003521C2"/>
    <w:rsid w:val="00352668"/>
    <w:rsid w:val="00353FAC"/>
    <w:rsid w:val="003576D1"/>
    <w:rsid w:val="00362873"/>
    <w:rsid w:val="003651C0"/>
    <w:rsid w:val="00376995"/>
    <w:rsid w:val="003B3BCA"/>
    <w:rsid w:val="003C583D"/>
    <w:rsid w:val="003C658A"/>
    <w:rsid w:val="003D3F38"/>
    <w:rsid w:val="003F0400"/>
    <w:rsid w:val="003F69E8"/>
    <w:rsid w:val="00411398"/>
    <w:rsid w:val="004145F8"/>
    <w:rsid w:val="004219FB"/>
    <w:rsid w:val="0043186D"/>
    <w:rsid w:val="00441816"/>
    <w:rsid w:val="00442BFF"/>
    <w:rsid w:val="00442E82"/>
    <w:rsid w:val="00457FCA"/>
    <w:rsid w:val="00471326"/>
    <w:rsid w:val="00477C6F"/>
    <w:rsid w:val="00480003"/>
    <w:rsid w:val="0048142F"/>
    <w:rsid w:val="0048428B"/>
    <w:rsid w:val="00496B4B"/>
    <w:rsid w:val="00497844"/>
    <w:rsid w:val="004A3670"/>
    <w:rsid w:val="004B2BB7"/>
    <w:rsid w:val="004D0B7C"/>
    <w:rsid w:val="004D1B3E"/>
    <w:rsid w:val="004E045C"/>
    <w:rsid w:val="004E176E"/>
    <w:rsid w:val="004E4194"/>
    <w:rsid w:val="004E5223"/>
    <w:rsid w:val="004F320F"/>
    <w:rsid w:val="0050118C"/>
    <w:rsid w:val="00501692"/>
    <w:rsid w:val="00516EEC"/>
    <w:rsid w:val="00523666"/>
    <w:rsid w:val="00531103"/>
    <w:rsid w:val="00543815"/>
    <w:rsid w:val="005456EE"/>
    <w:rsid w:val="00550B4B"/>
    <w:rsid w:val="00551513"/>
    <w:rsid w:val="00555C46"/>
    <w:rsid w:val="00562F67"/>
    <w:rsid w:val="00565EEE"/>
    <w:rsid w:val="00566DEA"/>
    <w:rsid w:val="005734DE"/>
    <w:rsid w:val="00576DA4"/>
    <w:rsid w:val="00580FB5"/>
    <w:rsid w:val="00596479"/>
    <w:rsid w:val="005A2E57"/>
    <w:rsid w:val="005A56D4"/>
    <w:rsid w:val="005C0259"/>
    <w:rsid w:val="005C2D28"/>
    <w:rsid w:val="005C2E8C"/>
    <w:rsid w:val="005E5681"/>
    <w:rsid w:val="005F1BD2"/>
    <w:rsid w:val="005F6A5B"/>
    <w:rsid w:val="00601B67"/>
    <w:rsid w:val="0060465A"/>
    <w:rsid w:val="00610000"/>
    <w:rsid w:val="00613D48"/>
    <w:rsid w:val="00625027"/>
    <w:rsid w:val="006263A1"/>
    <w:rsid w:val="00626F51"/>
    <w:rsid w:val="00627290"/>
    <w:rsid w:val="00630CD6"/>
    <w:rsid w:val="00637CD1"/>
    <w:rsid w:val="006452E3"/>
    <w:rsid w:val="00655B5D"/>
    <w:rsid w:val="0065650E"/>
    <w:rsid w:val="00661D8A"/>
    <w:rsid w:val="00664716"/>
    <w:rsid w:val="006760F9"/>
    <w:rsid w:val="00683E21"/>
    <w:rsid w:val="00696319"/>
    <w:rsid w:val="00697F02"/>
    <w:rsid w:val="006A1644"/>
    <w:rsid w:val="006A197E"/>
    <w:rsid w:val="006A3E08"/>
    <w:rsid w:val="006A4805"/>
    <w:rsid w:val="006A5C6A"/>
    <w:rsid w:val="006C61C4"/>
    <w:rsid w:val="006D720D"/>
    <w:rsid w:val="006E618F"/>
    <w:rsid w:val="006F048D"/>
    <w:rsid w:val="00710B41"/>
    <w:rsid w:val="00717389"/>
    <w:rsid w:val="0073428D"/>
    <w:rsid w:val="0074197B"/>
    <w:rsid w:val="0075233B"/>
    <w:rsid w:val="0078454E"/>
    <w:rsid w:val="00791920"/>
    <w:rsid w:val="0079768A"/>
    <w:rsid w:val="007A1FFB"/>
    <w:rsid w:val="007A480A"/>
    <w:rsid w:val="007A5712"/>
    <w:rsid w:val="007B6B7C"/>
    <w:rsid w:val="007C15B1"/>
    <w:rsid w:val="007C341E"/>
    <w:rsid w:val="007D0B92"/>
    <w:rsid w:val="007D0EF2"/>
    <w:rsid w:val="007E13AD"/>
    <w:rsid w:val="007E5DAF"/>
    <w:rsid w:val="007E6B11"/>
    <w:rsid w:val="008012BB"/>
    <w:rsid w:val="00815AA7"/>
    <w:rsid w:val="008160F2"/>
    <w:rsid w:val="008244DE"/>
    <w:rsid w:val="00824BFD"/>
    <w:rsid w:val="00832520"/>
    <w:rsid w:val="00834CED"/>
    <w:rsid w:val="0084116A"/>
    <w:rsid w:val="0085060E"/>
    <w:rsid w:val="00854C76"/>
    <w:rsid w:val="008561E1"/>
    <w:rsid w:val="00862B29"/>
    <w:rsid w:val="0087048E"/>
    <w:rsid w:val="0088694B"/>
    <w:rsid w:val="00887C3B"/>
    <w:rsid w:val="008A79E3"/>
    <w:rsid w:val="008B620B"/>
    <w:rsid w:val="008C3AC6"/>
    <w:rsid w:val="008C4D99"/>
    <w:rsid w:val="008D27C4"/>
    <w:rsid w:val="008D39D7"/>
    <w:rsid w:val="008E7B47"/>
    <w:rsid w:val="008F0B71"/>
    <w:rsid w:val="008F3678"/>
    <w:rsid w:val="0090521D"/>
    <w:rsid w:val="0091098A"/>
    <w:rsid w:val="009146DE"/>
    <w:rsid w:val="00930A96"/>
    <w:rsid w:val="00931AFD"/>
    <w:rsid w:val="00934F2D"/>
    <w:rsid w:val="0093782B"/>
    <w:rsid w:val="009536E7"/>
    <w:rsid w:val="0096198B"/>
    <w:rsid w:val="00964E77"/>
    <w:rsid w:val="009715D0"/>
    <w:rsid w:val="00980904"/>
    <w:rsid w:val="00985115"/>
    <w:rsid w:val="00990194"/>
    <w:rsid w:val="00990A36"/>
    <w:rsid w:val="00990D6F"/>
    <w:rsid w:val="0099473D"/>
    <w:rsid w:val="009B0D2D"/>
    <w:rsid w:val="009B13F2"/>
    <w:rsid w:val="009B1BCC"/>
    <w:rsid w:val="009B4ADA"/>
    <w:rsid w:val="009B573F"/>
    <w:rsid w:val="009C5E5D"/>
    <w:rsid w:val="009C62A1"/>
    <w:rsid w:val="009E1B48"/>
    <w:rsid w:val="009E44A5"/>
    <w:rsid w:val="009E7538"/>
    <w:rsid w:val="00A152D3"/>
    <w:rsid w:val="00A156CF"/>
    <w:rsid w:val="00A3294C"/>
    <w:rsid w:val="00A44A3F"/>
    <w:rsid w:val="00A460D0"/>
    <w:rsid w:val="00A54DE3"/>
    <w:rsid w:val="00A56A84"/>
    <w:rsid w:val="00A81C1D"/>
    <w:rsid w:val="00A85A0A"/>
    <w:rsid w:val="00A905AF"/>
    <w:rsid w:val="00A96FEF"/>
    <w:rsid w:val="00AA2D0A"/>
    <w:rsid w:val="00AA628B"/>
    <w:rsid w:val="00AB11FE"/>
    <w:rsid w:val="00AC3DAD"/>
    <w:rsid w:val="00AC4812"/>
    <w:rsid w:val="00AC6ABB"/>
    <w:rsid w:val="00AC78B0"/>
    <w:rsid w:val="00AC7996"/>
    <w:rsid w:val="00AD1824"/>
    <w:rsid w:val="00AD666D"/>
    <w:rsid w:val="00AE3897"/>
    <w:rsid w:val="00AE6CC2"/>
    <w:rsid w:val="00AF0348"/>
    <w:rsid w:val="00AF4E7D"/>
    <w:rsid w:val="00B1311C"/>
    <w:rsid w:val="00B31CDC"/>
    <w:rsid w:val="00B3427A"/>
    <w:rsid w:val="00B403FB"/>
    <w:rsid w:val="00B462AD"/>
    <w:rsid w:val="00B46FA5"/>
    <w:rsid w:val="00B4756B"/>
    <w:rsid w:val="00B534D0"/>
    <w:rsid w:val="00B53B71"/>
    <w:rsid w:val="00B54AE3"/>
    <w:rsid w:val="00B64BC1"/>
    <w:rsid w:val="00B73437"/>
    <w:rsid w:val="00B81615"/>
    <w:rsid w:val="00B850CB"/>
    <w:rsid w:val="00BA22EA"/>
    <w:rsid w:val="00BA531A"/>
    <w:rsid w:val="00BB0855"/>
    <w:rsid w:val="00BB1936"/>
    <w:rsid w:val="00BB1E33"/>
    <w:rsid w:val="00BC02C2"/>
    <w:rsid w:val="00BC696D"/>
    <w:rsid w:val="00BD49AF"/>
    <w:rsid w:val="00BE0912"/>
    <w:rsid w:val="00BE18B6"/>
    <w:rsid w:val="00BF0DC6"/>
    <w:rsid w:val="00BF602F"/>
    <w:rsid w:val="00C02ED2"/>
    <w:rsid w:val="00C10188"/>
    <w:rsid w:val="00C23366"/>
    <w:rsid w:val="00C33EF3"/>
    <w:rsid w:val="00C34F68"/>
    <w:rsid w:val="00C40D08"/>
    <w:rsid w:val="00C46EDF"/>
    <w:rsid w:val="00C5042A"/>
    <w:rsid w:val="00C60615"/>
    <w:rsid w:val="00C617CF"/>
    <w:rsid w:val="00C64012"/>
    <w:rsid w:val="00C64857"/>
    <w:rsid w:val="00C70B9A"/>
    <w:rsid w:val="00C85B5A"/>
    <w:rsid w:val="00CA07A1"/>
    <w:rsid w:val="00CB3E26"/>
    <w:rsid w:val="00CC31FB"/>
    <w:rsid w:val="00CC63F7"/>
    <w:rsid w:val="00CD085D"/>
    <w:rsid w:val="00CD4EA4"/>
    <w:rsid w:val="00CE045F"/>
    <w:rsid w:val="00CF1DB2"/>
    <w:rsid w:val="00CF443A"/>
    <w:rsid w:val="00D00607"/>
    <w:rsid w:val="00D073EE"/>
    <w:rsid w:val="00D1236B"/>
    <w:rsid w:val="00D131AF"/>
    <w:rsid w:val="00D13A13"/>
    <w:rsid w:val="00D17F2D"/>
    <w:rsid w:val="00D3469B"/>
    <w:rsid w:val="00D35EE8"/>
    <w:rsid w:val="00D45EE6"/>
    <w:rsid w:val="00D5439B"/>
    <w:rsid w:val="00D56E9A"/>
    <w:rsid w:val="00D57F45"/>
    <w:rsid w:val="00D7541A"/>
    <w:rsid w:val="00D83EAB"/>
    <w:rsid w:val="00D8628D"/>
    <w:rsid w:val="00D93793"/>
    <w:rsid w:val="00D941D3"/>
    <w:rsid w:val="00D942BC"/>
    <w:rsid w:val="00D95F89"/>
    <w:rsid w:val="00DA30EA"/>
    <w:rsid w:val="00DA3A42"/>
    <w:rsid w:val="00DA5C7E"/>
    <w:rsid w:val="00DD1D71"/>
    <w:rsid w:val="00DE3D72"/>
    <w:rsid w:val="00DE7D23"/>
    <w:rsid w:val="00DF705F"/>
    <w:rsid w:val="00E0081B"/>
    <w:rsid w:val="00E20B33"/>
    <w:rsid w:val="00E22B22"/>
    <w:rsid w:val="00E239A5"/>
    <w:rsid w:val="00E345A1"/>
    <w:rsid w:val="00E44046"/>
    <w:rsid w:val="00E502FA"/>
    <w:rsid w:val="00E5103F"/>
    <w:rsid w:val="00E535A3"/>
    <w:rsid w:val="00E668F5"/>
    <w:rsid w:val="00E7154D"/>
    <w:rsid w:val="00E72391"/>
    <w:rsid w:val="00E72FC5"/>
    <w:rsid w:val="00E814A0"/>
    <w:rsid w:val="00E81D14"/>
    <w:rsid w:val="00E90495"/>
    <w:rsid w:val="00E9057F"/>
    <w:rsid w:val="00EC4E8F"/>
    <w:rsid w:val="00ED193C"/>
    <w:rsid w:val="00ED6B68"/>
    <w:rsid w:val="00EE2AAA"/>
    <w:rsid w:val="00EE57D5"/>
    <w:rsid w:val="00EE79D0"/>
    <w:rsid w:val="00EE7C57"/>
    <w:rsid w:val="00EF0E97"/>
    <w:rsid w:val="00EF1A2F"/>
    <w:rsid w:val="00F21BE2"/>
    <w:rsid w:val="00F31510"/>
    <w:rsid w:val="00F41956"/>
    <w:rsid w:val="00F4466F"/>
    <w:rsid w:val="00F452EF"/>
    <w:rsid w:val="00F50082"/>
    <w:rsid w:val="00F51B92"/>
    <w:rsid w:val="00F62679"/>
    <w:rsid w:val="00F667A0"/>
    <w:rsid w:val="00F71B38"/>
    <w:rsid w:val="00F750FA"/>
    <w:rsid w:val="00F764C0"/>
    <w:rsid w:val="00F801D6"/>
    <w:rsid w:val="00F8067A"/>
    <w:rsid w:val="00F90F94"/>
    <w:rsid w:val="00F936E4"/>
    <w:rsid w:val="00FA0BA7"/>
    <w:rsid w:val="00FA18EB"/>
    <w:rsid w:val="00FA3BA8"/>
    <w:rsid w:val="00FA7333"/>
    <w:rsid w:val="00FA7AF8"/>
    <w:rsid w:val="00FB4041"/>
    <w:rsid w:val="00FB484C"/>
    <w:rsid w:val="00FB7CAF"/>
    <w:rsid w:val="00FC672C"/>
    <w:rsid w:val="00FC730D"/>
    <w:rsid w:val="00FF11FF"/>
    <w:rsid w:val="00FF4E5A"/>
    <w:rsid w:val="00FF7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6663F"/>
  <w15:docId w15:val="{3D64CB66-4108-4E0B-ADDB-623467B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2A"/>
    <w:pPr>
      <w:suppressAutoHyphens/>
      <w:spacing w:after="200" w:line="276" w:lineRule="auto"/>
    </w:pPr>
    <w:rPr>
      <w:rFonts w:ascii="Calibri" w:eastAsia="SimSun" w:hAnsi="Calibri" w:cs="font322"/>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CA07A1"/>
  </w:style>
  <w:style w:type="character" w:customStyle="1" w:styleId="ZaglavljeChar">
    <w:name w:val="Zaglavlje Char"/>
    <w:basedOn w:val="Zadanifontodlomka1"/>
    <w:rsid w:val="00CA07A1"/>
  </w:style>
  <w:style w:type="character" w:customStyle="1" w:styleId="PodnojeChar">
    <w:name w:val="Podnožje Char"/>
    <w:basedOn w:val="Zadanifontodlomka1"/>
    <w:rsid w:val="00CA07A1"/>
  </w:style>
  <w:style w:type="paragraph" w:customStyle="1" w:styleId="Heading">
    <w:name w:val="Heading"/>
    <w:basedOn w:val="Normal"/>
    <w:next w:val="Tijeloteksta"/>
    <w:rsid w:val="00CA07A1"/>
    <w:pPr>
      <w:keepNext/>
      <w:spacing w:before="240" w:after="120"/>
    </w:pPr>
    <w:rPr>
      <w:rFonts w:ascii="Arial" w:eastAsia="Microsoft YaHei" w:hAnsi="Arial" w:cs="Mangal"/>
      <w:sz w:val="28"/>
      <w:szCs w:val="28"/>
    </w:rPr>
  </w:style>
  <w:style w:type="paragraph" w:styleId="Tijeloteksta">
    <w:name w:val="Body Text"/>
    <w:basedOn w:val="Normal"/>
    <w:rsid w:val="00CA07A1"/>
    <w:pPr>
      <w:spacing w:after="120"/>
    </w:pPr>
  </w:style>
  <w:style w:type="paragraph" w:styleId="Popis">
    <w:name w:val="List"/>
    <w:basedOn w:val="Tijeloteksta"/>
    <w:rsid w:val="00CA07A1"/>
    <w:rPr>
      <w:rFonts w:cs="Mangal"/>
    </w:rPr>
  </w:style>
  <w:style w:type="paragraph" w:customStyle="1" w:styleId="Opisslike1">
    <w:name w:val="Opis slike1"/>
    <w:basedOn w:val="Normal"/>
    <w:rsid w:val="00CA07A1"/>
    <w:pPr>
      <w:suppressLineNumbers/>
      <w:spacing w:before="120" w:after="120"/>
    </w:pPr>
    <w:rPr>
      <w:rFonts w:cs="Mangal"/>
      <w:i/>
      <w:iCs/>
      <w:sz w:val="24"/>
      <w:szCs w:val="24"/>
    </w:rPr>
  </w:style>
  <w:style w:type="paragraph" w:customStyle="1" w:styleId="Index">
    <w:name w:val="Index"/>
    <w:basedOn w:val="Normal"/>
    <w:rsid w:val="00CA07A1"/>
    <w:pPr>
      <w:suppressLineNumbers/>
    </w:pPr>
    <w:rPr>
      <w:rFonts w:cs="Mangal"/>
    </w:rPr>
  </w:style>
  <w:style w:type="paragraph" w:customStyle="1" w:styleId="StandardWeb1">
    <w:name w:val="Standard (Web)1"/>
    <w:basedOn w:val="Normal"/>
    <w:rsid w:val="00CA07A1"/>
    <w:pPr>
      <w:spacing w:before="100" w:after="119" w:line="100" w:lineRule="atLeast"/>
    </w:pPr>
    <w:rPr>
      <w:rFonts w:ascii="Times New Roman" w:eastAsia="Times New Roman" w:hAnsi="Times New Roman" w:cs="Times New Roman"/>
      <w:sz w:val="24"/>
      <w:szCs w:val="24"/>
    </w:rPr>
  </w:style>
  <w:style w:type="paragraph" w:styleId="Zaglavlje">
    <w:name w:val="header"/>
    <w:basedOn w:val="Normal"/>
    <w:rsid w:val="00CA07A1"/>
    <w:pPr>
      <w:suppressLineNumbers/>
      <w:tabs>
        <w:tab w:val="center" w:pos="4536"/>
        <w:tab w:val="right" w:pos="9072"/>
      </w:tabs>
      <w:spacing w:after="0" w:line="100" w:lineRule="atLeast"/>
    </w:pPr>
  </w:style>
  <w:style w:type="paragraph" w:styleId="Podnoje">
    <w:name w:val="footer"/>
    <w:basedOn w:val="Normal"/>
    <w:rsid w:val="00CA07A1"/>
    <w:pPr>
      <w:suppressLineNumbers/>
      <w:tabs>
        <w:tab w:val="center" w:pos="4536"/>
        <w:tab w:val="right" w:pos="9072"/>
      </w:tabs>
      <w:spacing w:after="0" w:line="100" w:lineRule="atLeast"/>
    </w:pPr>
  </w:style>
  <w:style w:type="paragraph" w:styleId="StandardWeb">
    <w:name w:val="Normal (Web)"/>
    <w:basedOn w:val="Normal"/>
    <w:uiPriority w:val="99"/>
    <w:unhideWhenUsed/>
    <w:rsid w:val="00C85B5A"/>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D45EE6"/>
    <w:pPr>
      <w:spacing w:after="120" w:line="480" w:lineRule="auto"/>
    </w:pPr>
  </w:style>
  <w:style w:type="character" w:customStyle="1" w:styleId="Tijeloteksta2Char">
    <w:name w:val="Tijelo teksta 2 Char"/>
    <w:link w:val="Tijeloteksta2"/>
    <w:uiPriority w:val="99"/>
    <w:semiHidden/>
    <w:rsid w:val="00D45EE6"/>
    <w:rPr>
      <w:rFonts w:ascii="Calibri" w:eastAsia="SimSun" w:hAnsi="Calibri" w:cs="font322"/>
      <w:sz w:val="22"/>
      <w:szCs w:val="22"/>
      <w:lang w:val="hr-HR" w:eastAsia="ar-SA"/>
    </w:rPr>
  </w:style>
  <w:style w:type="paragraph" w:styleId="Bezproreda">
    <w:name w:val="No Spacing"/>
    <w:uiPriority w:val="1"/>
    <w:qFormat/>
    <w:rsid w:val="00EF1A2F"/>
    <w:pPr>
      <w:suppressAutoHyphens/>
    </w:pPr>
    <w:rPr>
      <w:rFonts w:ascii="Calibri" w:eastAsia="SimSun" w:hAnsi="Calibri" w:cs="font322"/>
      <w:sz w:val="22"/>
      <w:szCs w:val="22"/>
      <w:lang w:eastAsia="ar-SA"/>
    </w:rPr>
  </w:style>
  <w:style w:type="paragraph" w:customStyle="1" w:styleId="StandardWeb2">
    <w:name w:val="Standard (Web)2"/>
    <w:basedOn w:val="Normal"/>
    <w:rsid w:val="002B1C69"/>
    <w:pPr>
      <w:spacing w:before="100" w:after="119"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1477">
      <w:bodyDiv w:val="1"/>
      <w:marLeft w:val="0"/>
      <w:marRight w:val="0"/>
      <w:marTop w:val="0"/>
      <w:marBottom w:val="0"/>
      <w:divBdr>
        <w:top w:val="none" w:sz="0" w:space="0" w:color="auto"/>
        <w:left w:val="none" w:sz="0" w:space="0" w:color="auto"/>
        <w:bottom w:val="none" w:sz="0" w:space="0" w:color="auto"/>
        <w:right w:val="none" w:sz="0" w:space="0" w:color="auto"/>
      </w:divBdr>
    </w:div>
    <w:div w:id="211232085">
      <w:bodyDiv w:val="1"/>
      <w:marLeft w:val="0"/>
      <w:marRight w:val="0"/>
      <w:marTop w:val="0"/>
      <w:marBottom w:val="0"/>
      <w:divBdr>
        <w:top w:val="none" w:sz="0" w:space="0" w:color="auto"/>
        <w:left w:val="none" w:sz="0" w:space="0" w:color="auto"/>
        <w:bottom w:val="none" w:sz="0" w:space="0" w:color="auto"/>
        <w:right w:val="none" w:sz="0" w:space="0" w:color="auto"/>
      </w:divBdr>
    </w:div>
    <w:div w:id="589898528">
      <w:bodyDiv w:val="1"/>
      <w:marLeft w:val="0"/>
      <w:marRight w:val="0"/>
      <w:marTop w:val="0"/>
      <w:marBottom w:val="0"/>
      <w:divBdr>
        <w:top w:val="none" w:sz="0" w:space="0" w:color="auto"/>
        <w:left w:val="none" w:sz="0" w:space="0" w:color="auto"/>
        <w:bottom w:val="none" w:sz="0" w:space="0" w:color="auto"/>
        <w:right w:val="none" w:sz="0" w:space="0" w:color="auto"/>
      </w:divBdr>
    </w:div>
    <w:div w:id="1225793717">
      <w:bodyDiv w:val="1"/>
      <w:marLeft w:val="0"/>
      <w:marRight w:val="0"/>
      <w:marTop w:val="0"/>
      <w:marBottom w:val="0"/>
      <w:divBdr>
        <w:top w:val="none" w:sz="0" w:space="0" w:color="auto"/>
        <w:left w:val="none" w:sz="0" w:space="0" w:color="auto"/>
        <w:bottom w:val="none" w:sz="0" w:space="0" w:color="auto"/>
        <w:right w:val="none" w:sz="0" w:space="0" w:color="auto"/>
      </w:divBdr>
    </w:div>
    <w:div w:id="1484657494">
      <w:bodyDiv w:val="1"/>
      <w:marLeft w:val="0"/>
      <w:marRight w:val="0"/>
      <w:marTop w:val="0"/>
      <w:marBottom w:val="0"/>
      <w:divBdr>
        <w:top w:val="none" w:sz="0" w:space="0" w:color="auto"/>
        <w:left w:val="none" w:sz="0" w:space="0" w:color="auto"/>
        <w:bottom w:val="none" w:sz="0" w:space="0" w:color="auto"/>
        <w:right w:val="none" w:sz="0" w:space="0" w:color="auto"/>
      </w:divBdr>
    </w:div>
    <w:div w:id="1635987731">
      <w:bodyDiv w:val="1"/>
      <w:marLeft w:val="0"/>
      <w:marRight w:val="0"/>
      <w:marTop w:val="0"/>
      <w:marBottom w:val="0"/>
      <w:divBdr>
        <w:top w:val="none" w:sz="0" w:space="0" w:color="auto"/>
        <w:left w:val="none" w:sz="0" w:space="0" w:color="auto"/>
        <w:bottom w:val="none" w:sz="0" w:space="0" w:color="auto"/>
        <w:right w:val="none" w:sz="0" w:space="0" w:color="auto"/>
      </w:divBdr>
    </w:div>
    <w:div w:id="1697120857">
      <w:bodyDiv w:val="1"/>
      <w:marLeft w:val="0"/>
      <w:marRight w:val="0"/>
      <w:marTop w:val="0"/>
      <w:marBottom w:val="0"/>
      <w:divBdr>
        <w:top w:val="none" w:sz="0" w:space="0" w:color="auto"/>
        <w:left w:val="none" w:sz="0" w:space="0" w:color="auto"/>
        <w:bottom w:val="none" w:sz="0" w:space="0" w:color="auto"/>
        <w:right w:val="none" w:sz="0" w:space="0" w:color="auto"/>
      </w:divBdr>
    </w:div>
    <w:div w:id="1967657061">
      <w:bodyDiv w:val="1"/>
      <w:marLeft w:val="0"/>
      <w:marRight w:val="0"/>
      <w:marTop w:val="0"/>
      <w:marBottom w:val="0"/>
      <w:divBdr>
        <w:top w:val="none" w:sz="0" w:space="0" w:color="auto"/>
        <w:left w:val="none" w:sz="0" w:space="0" w:color="auto"/>
        <w:bottom w:val="none" w:sz="0" w:space="0" w:color="auto"/>
        <w:right w:val="none" w:sz="0" w:space="0" w:color="auto"/>
      </w:divBdr>
    </w:div>
    <w:div w:id="1990400264">
      <w:bodyDiv w:val="1"/>
      <w:marLeft w:val="0"/>
      <w:marRight w:val="0"/>
      <w:marTop w:val="0"/>
      <w:marBottom w:val="0"/>
      <w:divBdr>
        <w:top w:val="none" w:sz="0" w:space="0" w:color="auto"/>
        <w:left w:val="none" w:sz="0" w:space="0" w:color="auto"/>
        <w:bottom w:val="none" w:sz="0" w:space="0" w:color="auto"/>
        <w:right w:val="none" w:sz="0" w:space="0" w:color="auto"/>
      </w:divBdr>
    </w:div>
    <w:div w:id="203326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6</Pages>
  <Words>1921</Words>
  <Characters>10950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dc:creator>
  <cp:lastModifiedBy>Branka Jovanović</cp:lastModifiedBy>
  <cp:revision>34</cp:revision>
  <cp:lastPrinted>2023-05-17T10:08:00Z</cp:lastPrinted>
  <dcterms:created xsi:type="dcterms:W3CDTF">2023-09-26T09:56:00Z</dcterms:created>
  <dcterms:modified xsi:type="dcterms:W3CDTF">2024-02-06T09:19:00Z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