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F281" w14:textId="77777777" w:rsidR="006272D4" w:rsidRDefault="006272D4" w:rsidP="006272D4">
      <w:pPr>
        <w:pStyle w:val="StandardWeb1"/>
        <w:spacing w:after="0"/>
        <w:jc w:val="center"/>
        <w:rPr>
          <w:b/>
          <w:bCs/>
        </w:rPr>
      </w:pPr>
      <w:r>
        <w:rPr>
          <w:b/>
          <w:bCs/>
          <w:sz w:val="36"/>
          <w:szCs w:val="36"/>
        </w:rPr>
        <w:t>ZAPISNIK</w:t>
      </w:r>
    </w:p>
    <w:p w14:paraId="147818C8" w14:textId="270BE71D" w:rsidR="006272D4" w:rsidRDefault="006272D4" w:rsidP="006272D4">
      <w:pPr>
        <w:pStyle w:val="StandardWeb1"/>
        <w:spacing w:after="0"/>
        <w:jc w:val="center"/>
      </w:pPr>
      <w:r>
        <w:rPr>
          <w:b/>
          <w:bCs/>
        </w:rPr>
        <w:t xml:space="preserve">sa 1. sjednice Mjesnog odbora </w:t>
      </w:r>
      <w:r w:rsidR="006C3787">
        <w:rPr>
          <w:b/>
          <w:bCs/>
        </w:rPr>
        <w:t>Gornja Podstrana</w:t>
      </w:r>
      <w:r>
        <w:rPr>
          <w:b/>
          <w:bCs/>
        </w:rPr>
        <w:t xml:space="preserve">, održane dana </w:t>
      </w:r>
      <w:r w:rsidR="006C3787">
        <w:rPr>
          <w:b/>
          <w:bCs/>
        </w:rPr>
        <w:t>09</w:t>
      </w:r>
      <w:r>
        <w:rPr>
          <w:b/>
          <w:bCs/>
        </w:rPr>
        <w:t xml:space="preserve">. </w:t>
      </w:r>
      <w:r w:rsidR="006C3787">
        <w:rPr>
          <w:b/>
          <w:bCs/>
        </w:rPr>
        <w:t>studenog</w:t>
      </w:r>
      <w:r>
        <w:rPr>
          <w:b/>
          <w:bCs/>
        </w:rPr>
        <w:t xml:space="preserve"> 2023. godine u konferencijskoj sali u prizemlju zgrade  Općine Podstrana</w:t>
      </w:r>
    </w:p>
    <w:p w14:paraId="5E5B62EE" w14:textId="77777777" w:rsidR="006272D4" w:rsidRDefault="006272D4" w:rsidP="006272D4">
      <w:pPr>
        <w:pStyle w:val="StandardWeb1"/>
        <w:spacing w:after="0"/>
        <w:jc w:val="center"/>
      </w:pPr>
      <w:r>
        <w:t>(o sjednici se vodi tonski zapis)</w:t>
      </w:r>
    </w:p>
    <w:p w14:paraId="72EF4017" w14:textId="77777777" w:rsidR="006272D4" w:rsidRDefault="006272D4" w:rsidP="006272D4">
      <w:pPr>
        <w:pStyle w:val="StandardWeb1"/>
        <w:spacing w:after="0"/>
        <w:jc w:val="right"/>
      </w:pPr>
    </w:p>
    <w:p w14:paraId="5F7AA751" w14:textId="48BAFCC5" w:rsidR="006272D4" w:rsidRDefault="006272D4" w:rsidP="006272D4">
      <w:pPr>
        <w:pStyle w:val="StandardWeb1"/>
        <w:spacing w:after="0"/>
        <w:jc w:val="right"/>
      </w:pPr>
      <w:r>
        <w:t>Početak sjednice u 1</w:t>
      </w:r>
      <w:r w:rsidR="006C3787">
        <w:t>2</w:t>
      </w:r>
      <w:r>
        <w:t>:00 sati</w:t>
      </w:r>
    </w:p>
    <w:p w14:paraId="7F71BD17" w14:textId="77777777" w:rsidR="006272D4" w:rsidRDefault="006272D4" w:rsidP="006272D4">
      <w:pPr>
        <w:pStyle w:val="StandardWeb1"/>
        <w:tabs>
          <w:tab w:val="left" w:pos="345"/>
        </w:tabs>
        <w:spacing w:after="0"/>
      </w:pPr>
    </w:p>
    <w:p w14:paraId="4970266C" w14:textId="77777777" w:rsidR="006272D4" w:rsidRDefault="006272D4" w:rsidP="006272D4">
      <w:pPr>
        <w:pStyle w:val="StandardWeb1"/>
        <w:spacing w:after="120"/>
        <w:rPr>
          <w:b/>
          <w:bCs/>
        </w:rPr>
      </w:pPr>
    </w:p>
    <w:p w14:paraId="6E7EDBDE" w14:textId="77777777" w:rsidR="006272D4" w:rsidRDefault="006272D4" w:rsidP="006272D4">
      <w:pPr>
        <w:pStyle w:val="StandardWeb1"/>
        <w:spacing w:after="120"/>
      </w:pPr>
      <w:r>
        <w:rPr>
          <w:b/>
          <w:bCs/>
        </w:rPr>
        <w:t>PRISUTNI VIJEĆNICI:</w:t>
      </w:r>
    </w:p>
    <w:p w14:paraId="13C5BD4D" w14:textId="0C072F4D" w:rsidR="006272D4" w:rsidRDefault="006C3787" w:rsidP="006272D4">
      <w:pPr>
        <w:pStyle w:val="StandardWeb1"/>
        <w:numPr>
          <w:ilvl w:val="0"/>
          <w:numId w:val="22"/>
        </w:numPr>
        <w:spacing w:after="100"/>
        <w:ind w:left="714" w:hanging="357"/>
      </w:pPr>
      <w:r>
        <w:t xml:space="preserve">Lucija </w:t>
      </w:r>
      <w:proofErr w:type="spellStart"/>
      <w:r>
        <w:t>Pućo</w:t>
      </w:r>
      <w:proofErr w:type="spellEnd"/>
    </w:p>
    <w:p w14:paraId="23FBEAF2" w14:textId="031A53B1" w:rsidR="006272D4" w:rsidRDefault="006C3787" w:rsidP="006272D4">
      <w:pPr>
        <w:pStyle w:val="StandardWeb1"/>
        <w:numPr>
          <w:ilvl w:val="0"/>
          <w:numId w:val="22"/>
        </w:numPr>
        <w:spacing w:after="100"/>
        <w:ind w:left="714" w:hanging="357"/>
      </w:pPr>
      <w:r>
        <w:t>Ivana Popović</w:t>
      </w:r>
    </w:p>
    <w:p w14:paraId="127113B1" w14:textId="577F7E23" w:rsidR="006272D4" w:rsidRDefault="006C3787" w:rsidP="006272D4">
      <w:pPr>
        <w:pStyle w:val="StandardWeb1"/>
        <w:numPr>
          <w:ilvl w:val="0"/>
          <w:numId w:val="22"/>
        </w:numPr>
        <w:spacing w:after="100"/>
        <w:ind w:left="714" w:hanging="357"/>
      </w:pPr>
      <w:r>
        <w:t>Ivan Bogdanović</w:t>
      </w:r>
    </w:p>
    <w:p w14:paraId="384631BA" w14:textId="3E9ECCF9" w:rsidR="006272D4" w:rsidRDefault="006C3787" w:rsidP="006C3787">
      <w:pPr>
        <w:pStyle w:val="StandardWeb1"/>
        <w:numPr>
          <w:ilvl w:val="0"/>
          <w:numId w:val="22"/>
        </w:numPr>
        <w:spacing w:after="100"/>
        <w:ind w:left="714" w:hanging="357"/>
      </w:pPr>
      <w:r>
        <w:t xml:space="preserve">Ana </w:t>
      </w:r>
      <w:proofErr w:type="spellStart"/>
      <w:r>
        <w:t>Pućo</w:t>
      </w:r>
      <w:proofErr w:type="spellEnd"/>
    </w:p>
    <w:p w14:paraId="77EE6FEE" w14:textId="77777777" w:rsidR="006272D4" w:rsidRDefault="006272D4" w:rsidP="006272D4">
      <w:pPr>
        <w:pStyle w:val="StandardWeb1"/>
        <w:spacing w:after="0"/>
      </w:pPr>
    </w:p>
    <w:p w14:paraId="1148E29E" w14:textId="77777777" w:rsidR="006272D4" w:rsidRDefault="006272D4" w:rsidP="006272D4">
      <w:pPr>
        <w:pStyle w:val="StandardWeb1"/>
        <w:spacing w:after="0"/>
        <w:ind w:left="720"/>
      </w:pPr>
    </w:p>
    <w:p w14:paraId="342A8344" w14:textId="77777777" w:rsidR="006272D4" w:rsidRDefault="006272D4" w:rsidP="006272D4">
      <w:pPr>
        <w:pStyle w:val="StandardWeb1"/>
        <w:spacing w:after="0"/>
      </w:pPr>
      <w:r>
        <w:rPr>
          <w:b/>
          <w:bCs/>
        </w:rPr>
        <w:t>OSTALI PRISUTNI:</w:t>
      </w:r>
    </w:p>
    <w:p w14:paraId="5DFAA690" w14:textId="77777777" w:rsidR="006272D4" w:rsidRDefault="006272D4" w:rsidP="006272D4">
      <w:pPr>
        <w:pStyle w:val="StandardWeb1"/>
        <w:numPr>
          <w:ilvl w:val="0"/>
          <w:numId w:val="23"/>
        </w:numPr>
        <w:spacing w:after="100"/>
        <w:ind w:left="714" w:hanging="357"/>
      </w:pPr>
      <w:r>
        <w:t>Branka Jovanović</w:t>
      </w:r>
    </w:p>
    <w:p w14:paraId="73D4BA80" w14:textId="77777777" w:rsidR="006272D4" w:rsidRDefault="006272D4" w:rsidP="006272D4">
      <w:pPr>
        <w:pStyle w:val="StandardWeb1"/>
        <w:spacing w:after="0"/>
        <w:jc w:val="both"/>
      </w:pPr>
    </w:p>
    <w:p w14:paraId="4303B8AF" w14:textId="77777777" w:rsidR="006272D4" w:rsidRDefault="006272D4" w:rsidP="006272D4">
      <w:pPr>
        <w:pStyle w:val="StandardWeb1"/>
        <w:spacing w:after="0"/>
        <w:jc w:val="both"/>
      </w:pPr>
    </w:p>
    <w:p w14:paraId="00D0F8E8" w14:textId="32DBDC1E" w:rsidR="006272D4" w:rsidRDefault="006272D4" w:rsidP="006272D4">
      <w:pPr>
        <w:pStyle w:val="StandardWeb1"/>
        <w:spacing w:after="0"/>
        <w:jc w:val="both"/>
      </w:pPr>
      <w:r>
        <w:t>Predsjedni</w:t>
      </w:r>
      <w:r w:rsidR="006C3787">
        <w:t>ca</w:t>
      </w:r>
      <w:r>
        <w:t xml:space="preserve"> Vijeća </w:t>
      </w:r>
      <w:r w:rsidR="006C3787">
        <w:t xml:space="preserve">Lucija </w:t>
      </w:r>
      <w:proofErr w:type="spellStart"/>
      <w:r w:rsidR="006C3787">
        <w:t>Pućo</w:t>
      </w:r>
      <w:proofErr w:type="spellEnd"/>
      <w:r>
        <w:t xml:space="preserve"> pozdravlja sve nazočne. Konstatira da je prisutno </w:t>
      </w:r>
      <w:r w:rsidR="006C3787">
        <w:t>četvero</w:t>
      </w:r>
      <w:r>
        <w:t xml:space="preserve"> od pet vijećnika utvrdi</w:t>
      </w:r>
      <w:r w:rsidR="00217778">
        <w:t>la</w:t>
      </w:r>
      <w:r>
        <w:t xml:space="preserve"> je da postoji potreban kvorum i da Vijeće može početi s radom.</w:t>
      </w:r>
    </w:p>
    <w:p w14:paraId="6BE97BE6" w14:textId="77777777" w:rsidR="006272D4" w:rsidRDefault="006272D4" w:rsidP="006272D4">
      <w:pPr>
        <w:pStyle w:val="StandardWeb1"/>
        <w:spacing w:after="0"/>
        <w:jc w:val="both"/>
      </w:pPr>
    </w:p>
    <w:p w14:paraId="7743196B" w14:textId="77777777" w:rsidR="006272D4" w:rsidRDefault="006272D4" w:rsidP="006272D4">
      <w:pPr>
        <w:pStyle w:val="StandardWeb1"/>
        <w:spacing w:after="0"/>
        <w:jc w:val="both"/>
      </w:pPr>
    </w:p>
    <w:p w14:paraId="643314C8" w14:textId="514500DF" w:rsidR="006272D4" w:rsidRDefault="006272D4" w:rsidP="006272D4">
      <w:pPr>
        <w:pStyle w:val="StandardWeb1"/>
        <w:spacing w:after="0"/>
        <w:jc w:val="both"/>
      </w:pPr>
      <w:r>
        <w:t>Predsjedni</w:t>
      </w:r>
      <w:r w:rsidR="00217778">
        <w:t>ca</w:t>
      </w:r>
      <w:r>
        <w:t xml:space="preserve"> Vijeća </w:t>
      </w:r>
      <w:r w:rsidR="00217778">
        <w:t xml:space="preserve">Lucija </w:t>
      </w:r>
      <w:proofErr w:type="spellStart"/>
      <w:r w:rsidR="00217778">
        <w:t>Pućo</w:t>
      </w:r>
      <w:proofErr w:type="spellEnd"/>
      <w:r>
        <w:t xml:space="preserve"> predlaže</w:t>
      </w:r>
    </w:p>
    <w:p w14:paraId="16B120B0" w14:textId="77777777" w:rsidR="006272D4" w:rsidRDefault="006272D4" w:rsidP="006272D4">
      <w:pPr>
        <w:pStyle w:val="StandardWeb1"/>
        <w:spacing w:after="0"/>
      </w:pPr>
    </w:p>
    <w:p w14:paraId="243FC639" w14:textId="77777777" w:rsidR="006272D4" w:rsidRDefault="006272D4" w:rsidP="006272D4">
      <w:pPr>
        <w:pStyle w:val="StandardWeb1"/>
        <w:spacing w:after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D N E V N I    R E </w:t>
      </w:r>
      <w:bookmarkStart w:id="0" w:name="_Hlk117973371"/>
      <w:bookmarkEnd w:id="0"/>
      <w:r>
        <w:rPr>
          <w:b/>
          <w:bCs/>
          <w:i/>
          <w:iCs/>
          <w:color w:val="000000"/>
          <w:sz w:val="28"/>
          <w:szCs w:val="28"/>
        </w:rPr>
        <w:t>D</w:t>
      </w:r>
    </w:p>
    <w:p w14:paraId="3DA43AB8" w14:textId="6D821867" w:rsidR="006272D4" w:rsidRDefault="006272D4" w:rsidP="006272D4">
      <w:pPr>
        <w:pStyle w:val="StandardWeb"/>
        <w:numPr>
          <w:ilvl w:val="0"/>
          <w:numId w:val="24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Usvajanje Zapisnika sa Konstituirajuće sjednice </w:t>
      </w:r>
      <w:r w:rsidR="00217778">
        <w:rPr>
          <w:b/>
          <w:i/>
          <w:iCs/>
          <w:color w:val="000000"/>
        </w:rPr>
        <w:t>VMO Gornja Podstrana</w:t>
      </w:r>
      <w:r>
        <w:rPr>
          <w:b/>
          <w:i/>
          <w:iCs/>
          <w:color w:val="000000"/>
        </w:rPr>
        <w:t>,</w:t>
      </w:r>
    </w:p>
    <w:p w14:paraId="606D7FA8" w14:textId="77777777" w:rsidR="006272D4" w:rsidRDefault="006272D4" w:rsidP="006272D4">
      <w:pPr>
        <w:pStyle w:val="StandardWeb"/>
        <w:numPr>
          <w:ilvl w:val="0"/>
          <w:numId w:val="24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Prijedlog pravila mjesnog odbora,</w:t>
      </w:r>
    </w:p>
    <w:p w14:paraId="63C72F90" w14:textId="77777777" w:rsidR="006272D4" w:rsidRDefault="006272D4" w:rsidP="006272D4">
      <w:pPr>
        <w:pStyle w:val="StandardWeb"/>
        <w:numPr>
          <w:ilvl w:val="0"/>
          <w:numId w:val="24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color w:val="000000"/>
        </w:rPr>
        <w:t>Prijedlog Poslovnika o radu Vijeća mjesnog odbora</w:t>
      </w:r>
      <w:r>
        <w:rPr>
          <w:b/>
          <w:i/>
          <w:iCs/>
          <w:color w:val="000000"/>
        </w:rPr>
        <w:t>,</w:t>
      </w:r>
    </w:p>
    <w:p w14:paraId="00B1C33D" w14:textId="77777777" w:rsidR="006272D4" w:rsidRDefault="006272D4" w:rsidP="006272D4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1" w:name="_Hlk135291293"/>
      <w:r>
        <w:rPr>
          <w:b/>
          <w:i/>
          <w:color w:val="000000"/>
        </w:rPr>
        <w:t>Razno</w:t>
      </w:r>
    </w:p>
    <w:bookmarkEnd w:id="1"/>
    <w:p w14:paraId="4D21C8AD" w14:textId="77777777" w:rsidR="006272D4" w:rsidRDefault="006272D4" w:rsidP="006272D4">
      <w:pPr>
        <w:pStyle w:val="StandardWeb1"/>
        <w:spacing w:after="0"/>
        <w:jc w:val="both"/>
      </w:pPr>
    </w:p>
    <w:p w14:paraId="241C6F23" w14:textId="21683C73" w:rsidR="006272D4" w:rsidRDefault="006272D4" w:rsidP="006272D4">
      <w:pPr>
        <w:pStyle w:val="StandardWeb1"/>
        <w:spacing w:after="0"/>
        <w:jc w:val="both"/>
      </w:pPr>
      <w:r>
        <w:t>Predsjedni</w:t>
      </w:r>
      <w:r w:rsidR="00217778">
        <w:t>ca</w:t>
      </w:r>
      <w:r>
        <w:t xml:space="preserve"> vijeća </w:t>
      </w:r>
      <w:r w:rsidR="00217778">
        <w:t xml:space="preserve">Lucija </w:t>
      </w:r>
      <w:proofErr w:type="spellStart"/>
      <w:r w:rsidR="00217778">
        <w:t>Pućo</w:t>
      </w:r>
      <w:proofErr w:type="spellEnd"/>
      <w:r>
        <w:t xml:space="preserve"> stavlja dnevni red na glasanje. </w:t>
      </w:r>
    </w:p>
    <w:p w14:paraId="7F744F1D" w14:textId="77777777" w:rsidR="00217778" w:rsidRDefault="00217778" w:rsidP="00217778">
      <w:pPr>
        <w:pStyle w:val="StandardWeb1"/>
        <w:spacing w:after="0"/>
        <w:jc w:val="both"/>
      </w:pPr>
      <w:r>
        <w:t>Dnevni red je prihvaćen jednoglasno.</w:t>
      </w:r>
    </w:p>
    <w:p w14:paraId="2C0BF915" w14:textId="77777777" w:rsidR="00217778" w:rsidRDefault="00217778" w:rsidP="00217778">
      <w:pPr>
        <w:pStyle w:val="StandardWeb1"/>
        <w:spacing w:after="0"/>
        <w:jc w:val="both"/>
      </w:pPr>
    </w:p>
    <w:p w14:paraId="00800E3D" w14:textId="44C30CF0" w:rsidR="00217778" w:rsidRDefault="00217778" w:rsidP="00217778">
      <w:pPr>
        <w:pStyle w:val="Bezproreda"/>
        <w:rPr>
          <w:sz w:val="24"/>
          <w:szCs w:val="24"/>
        </w:rPr>
      </w:pPr>
      <w:bookmarkStart w:id="2" w:name="_Hlk117973481"/>
      <w:bookmarkEnd w:id="2"/>
      <w:r w:rsidRPr="00EF1A2F">
        <w:rPr>
          <w:rFonts w:ascii="Times New Roman" w:hAnsi="Times New Roman" w:cs="Times New Roman"/>
          <w:b/>
          <w:sz w:val="24"/>
          <w:szCs w:val="24"/>
        </w:rPr>
        <w:t xml:space="preserve">Ad.1)  Usvajanje Zapisnika sa Konstituirajuće sjednice </w:t>
      </w:r>
      <w:r w:rsidR="00A51209">
        <w:rPr>
          <w:rFonts w:ascii="Times New Roman" w:hAnsi="Times New Roman" w:cs="Times New Roman"/>
          <w:b/>
          <w:sz w:val="24"/>
          <w:szCs w:val="24"/>
        </w:rPr>
        <w:t>VMO</w:t>
      </w:r>
      <w:r w:rsidRPr="00E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Gornja Podstrana</w:t>
      </w:r>
    </w:p>
    <w:p w14:paraId="0EAACCB7" w14:textId="77777777" w:rsidR="00D17130" w:rsidRPr="00BB1936" w:rsidRDefault="00D17130" w:rsidP="00D17130">
      <w:pPr>
        <w:pStyle w:val="StandardWeb1"/>
        <w:spacing w:after="0"/>
        <w:jc w:val="both"/>
      </w:pPr>
      <w:r w:rsidRPr="00BB1936">
        <w:t>Pitanja i primjedbi nema.</w:t>
      </w:r>
    </w:p>
    <w:p w14:paraId="497C37D6" w14:textId="77777777" w:rsidR="00D17130" w:rsidRPr="00AC6ABB" w:rsidRDefault="00D17130" w:rsidP="00D17130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BAEEF95" w14:textId="77777777" w:rsidR="00217778" w:rsidRPr="00EF1A2F" w:rsidRDefault="00217778" w:rsidP="00217778">
      <w:pPr>
        <w:pStyle w:val="Bezproreda"/>
        <w:rPr>
          <w:bCs/>
          <w:sz w:val="24"/>
          <w:szCs w:val="24"/>
        </w:rPr>
      </w:pPr>
    </w:p>
    <w:p w14:paraId="112A1487" w14:textId="0CC2C26A" w:rsidR="00217778" w:rsidRDefault="00217778" w:rsidP="0021777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AC6ABB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AC6ABB">
        <w:rPr>
          <w:rFonts w:ascii="Times New Roman" w:hAnsi="Times New Roman" w:cs="Times New Roman"/>
          <w:sz w:val="24"/>
          <w:szCs w:val="24"/>
        </w:rPr>
        <w:t xml:space="preserve"> vijeća </w:t>
      </w: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Pućo</w:t>
      </w:r>
      <w:proofErr w:type="spellEnd"/>
      <w:r w:rsidRPr="00AC6ABB">
        <w:rPr>
          <w:rFonts w:ascii="Times New Roman" w:hAnsi="Times New Roman" w:cs="Times New Roman"/>
          <w:sz w:val="24"/>
          <w:szCs w:val="24"/>
        </w:rPr>
        <w:t xml:space="preserve"> stavlja </w:t>
      </w:r>
      <w:r w:rsidRPr="00AC6ABB">
        <w:rPr>
          <w:rFonts w:ascii="Times New Roman" w:hAnsi="Times New Roman" w:cs="Times New Roman"/>
          <w:bCs/>
          <w:sz w:val="24"/>
          <w:szCs w:val="24"/>
        </w:rPr>
        <w:t xml:space="preserve">Zapisnik sa Konstituirajuće sjednice Mjesnog odbora </w:t>
      </w:r>
      <w:r>
        <w:rPr>
          <w:rFonts w:ascii="Times New Roman" w:hAnsi="Times New Roman" w:cs="Times New Roman"/>
          <w:bCs/>
          <w:sz w:val="24"/>
          <w:szCs w:val="24"/>
        </w:rPr>
        <w:t>Gornja Podstrana na glasanje.</w:t>
      </w:r>
    </w:p>
    <w:p w14:paraId="0310EE51" w14:textId="2C1CEEA4" w:rsidR="00217778" w:rsidRPr="00A51209" w:rsidRDefault="00217778" w:rsidP="00002282">
      <w:pPr>
        <w:pStyle w:val="StandardWeb1"/>
        <w:spacing w:after="0"/>
        <w:jc w:val="both"/>
        <w:rPr>
          <w:b/>
          <w:bCs/>
        </w:rPr>
      </w:pPr>
      <w:r>
        <w:t>Zapisnik je jednoglasno</w:t>
      </w:r>
      <w:r w:rsidRPr="00F90F94">
        <w:t xml:space="preserve"> usvojen</w:t>
      </w:r>
      <w:r w:rsidR="00002282">
        <w:t>.</w:t>
      </w:r>
      <w:r>
        <w:t xml:space="preserve"> </w:t>
      </w:r>
    </w:p>
    <w:p w14:paraId="4B6F681A" w14:textId="77777777" w:rsidR="00A51209" w:rsidRPr="00A51209" w:rsidRDefault="00A51209" w:rsidP="00A51209">
      <w:pPr>
        <w:pStyle w:val="StandardWeb1"/>
        <w:spacing w:before="0" w:after="0" w:line="240" w:lineRule="auto"/>
        <w:ind w:left="714"/>
        <w:jc w:val="both"/>
        <w:rPr>
          <w:b/>
          <w:bCs/>
        </w:rPr>
      </w:pPr>
    </w:p>
    <w:p w14:paraId="3B934E53" w14:textId="6E7EF62A" w:rsidR="00217778" w:rsidRDefault="00217778" w:rsidP="00217778">
      <w:pPr>
        <w:pStyle w:val="StandardWeb"/>
        <w:spacing w:line="276" w:lineRule="auto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Ad. 2) Prijedlog pravila mjesnog odbora </w:t>
      </w:r>
      <w:r w:rsidR="00D17130">
        <w:rPr>
          <w:b/>
          <w:i/>
          <w:iCs/>
          <w:color w:val="000000"/>
        </w:rPr>
        <w:t>Gornja Podstrana</w:t>
      </w:r>
    </w:p>
    <w:p w14:paraId="49E8B28D" w14:textId="77777777" w:rsidR="00D17130" w:rsidRPr="00BB1936" w:rsidRDefault="00D17130" w:rsidP="00D17130">
      <w:pPr>
        <w:pStyle w:val="StandardWeb1"/>
        <w:spacing w:after="0"/>
        <w:jc w:val="both"/>
      </w:pPr>
      <w:r w:rsidRPr="00BB1936">
        <w:t>Pitanja i primjedbi nema.</w:t>
      </w:r>
    </w:p>
    <w:p w14:paraId="69D2753E" w14:textId="77777777" w:rsidR="00D17130" w:rsidRDefault="00D17130" w:rsidP="00D171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0B478E" w14:textId="7753EDB0" w:rsidR="00D17130" w:rsidRPr="00D17130" w:rsidRDefault="00D17130" w:rsidP="00D1713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30">
        <w:rPr>
          <w:rFonts w:ascii="Times New Roman" w:hAnsi="Times New Roman" w:cs="Times New Roman"/>
          <w:sz w:val="24"/>
          <w:szCs w:val="24"/>
        </w:rPr>
        <w:t xml:space="preserve">Predsjednica vijeća Lucija </w:t>
      </w:r>
      <w:proofErr w:type="spellStart"/>
      <w:r w:rsidRPr="00D17130">
        <w:rPr>
          <w:rFonts w:ascii="Times New Roman" w:hAnsi="Times New Roman" w:cs="Times New Roman"/>
          <w:sz w:val="24"/>
          <w:szCs w:val="24"/>
        </w:rPr>
        <w:t>Pućo</w:t>
      </w:r>
      <w:proofErr w:type="spellEnd"/>
      <w:r w:rsidRPr="00D17130">
        <w:rPr>
          <w:rFonts w:ascii="Times New Roman" w:hAnsi="Times New Roman" w:cs="Times New Roman"/>
          <w:sz w:val="24"/>
          <w:szCs w:val="24"/>
        </w:rPr>
        <w:t xml:space="preserve"> stavlja Prijedlog pravila mjesnog odbora Gornja Podstrana</w:t>
      </w:r>
    </w:p>
    <w:p w14:paraId="55EADDB0" w14:textId="76C4DA5D" w:rsidR="00D17130" w:rsidRPr="00D17130" w:rsidRDefault="00D17130" w:rsidP="00D171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17130">
        <w:rPr>
          <w:rFonts w:ascii="Times New Roman" w:hAnsi="Times New Roman" w:cs="Times New Roman"/>
          <w:sz w:val="24"/>
          <w:szCs w:val="24"/>
        </w:rPr>
        <w:t>na glasanje.</w:t>
      </w:r>
    </w:p>
    <w:p w14:paraId="2E4786D3" w14:textId="77777777" w:rsidR="00D17130" w:rsidRPr="00D17130" w:rsidRDefault="00D17130" w:rsidP="00D17130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90C16FC" w14:textId="682B14BD" w:rsidR="00D17130" w:rsidRDefault="00D17130" w:rsidP="00D17130">
      <w:pPr>
        <w:pStyle w:val="StandardWeb1"/>
        <w:spacing w:after="0"/>
        <w:jc w:val="both"/>
      </w:pPr>
      <w:r>
        <w:t>Prijedlog  je jednoglasno</w:t>
      </w:r>
      <w:r w:rsidRPr="00F90F94">
        <w:t xml:space="preserve"> usvojen</w:t>
      </w:r>
      <w:r>
        <w:t xml:space="preserve"> te se donosi</w:t>
      </w:r>
    </w:p>
    <w:p w14:paraId="7156B012" w14:textId="77777777" w:rsidR="00217778" w:rsidRPr="00F90F94" w:rsidRDefault="00217778" w:rsidP="00217778">
      <w:pPr>
        <w:pStyle w:val="StandardWeb1"/>
        <w:spacing w:after="0"/>
        <w:jc w:val="both"/>
      </w:pPr>
    </w:p>
    <w:p w14:paraId="25AD97F4" w14:textId="77777777" w:rsidR="00217778" w:rsidRPr="00BB1936" w:rsidRDefault="00217778" w:rsidP="00217778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0FAB3765" w14:textId="77777777" w:rsidR="00217778" w:rsidRPr="00BB1936" w:rsidRDefault="00217778" w:rsidP="00217778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3678E9AB" w14:textId="2FAAD0CB" w:rsidR="00217778" w:rsidRPr="00BB1936" w:rsidRDefault="00217778" w:rsidP="00217778">
      <w:pPr>
        <w:pStyle w:val="StandardWeb1"/>
        <w:numPr>
          <w:ilvl w:val="0"/>
          <w:numId w:val="31"/>
        </w:numPr>
        <w:spacing w:before="0" w:after="0" w:line="240" w:lineRule="auto"/>
        <w:ind w:left="714" w:hanging="357"/>
        <w:jc w:val="both"/>
        <w:rPr>
          <w:b/>
          <w:bCs/>
        </w:rPr>
      </w:pPr>
      <w:r w:rsidRPr="00BB1936">
        <w:rPr>
          <w:b/>
          <w:bCs/>
        </w:rPr>
        <w:t xml:space="preserve">Usvaja se </w:t>
      </w:r>
      <w:r w:rsidRPr="00BB1936">
        <w:rPr>
          <w:b/>
        </w:rPr>
        <w:t xml:space="preserve">prijedlog Pravila mjesnog odbora </w:t>
      </w:r>
      <w:r w:rsidR="00D17130">
        <w:rPr>
          <w:b/>
        </w:rPr>
        <w:t>Gornja Podstrana</w:t>
      </w:r>
      <w:r w:rsidRPr="00BB1936">
        <w:rPr>
          <w:b/>
        </w:rPr>
        <w:t xml:space="preserve">. </w:t>
      </w:r>
    </w:p>
    <w:p w14:paraId="57A92601" w14:textId="77777777" w:rsidR="00217778" w:rsidRPr="00BB1936" w:rsidRDefault="00217778" w:rsidP="00217778">
      <w:pPr>
        <w:pStyle w:val="StandardWeb1"/>
        <w:spacing w:after="0"/>
        <w:jc w:val="both"/>
      </w:pPr>
    </w:p>
    <w:p w14:paraId="0F23C8E3" w14:textId="77777777" w:rsidR="00217778" w:rsidRPr="000F46E8" w:rsidRDefault="00217778" w:rsidP="00217778">
      <w:pPr>
        <w:pStyle w:val="StandardWeb1"/>
        <w:spacing w:after="0"/>
        <w:jc w:val="both"/>
        <w:rPr>
          <w:color w:val="FF0000"/>
        </w:rPr>
      </w:pPr>
    </w:p>
    <w:p w14:paraId="6ADE5BBE" w14:textId="2A919C63" w:rsidR="00217778" w:rsidRPr="00BB1936" w:rsidRDefault="00217778" w:rsidP="00217778">
      <w:pPr>
        <w:pStyle w:val="StandardWeb"/>
        <w:spacing w:before="0" w:beforeAutospacing="0" w:after="0" w:afterAutospacing="0" w:line="276" w:lineRule="auto"/>
        <w:jc w:val="both"/>
        <w:rPr>
          <w:b/>
          <w:i/>
        </w:rPr>
      </w:pPr>
      <w:bookmarkStart w:id="3" w:name="_Hlk118147566"/>
      <w:bookmarkEnd w:id="3"/>
      <w:r w:rsidRPr="00BB1936">
        <w:rPr>
          <w:b/>
          <w:bCs/>
        </w:rPr>
        <w:t xml:space="preserve">Ad.3.) </w:t>
      </w:r>
      <w:bookmarkStart w:id="4" w:name="_Hlk135131442"/>
      <w:r w:rsidRPr="00BB1936">
        <w:rPr>
          <w:b/>
          <w:bCs/>
        </w:rPr>
        <w:t xml:space="preserve"> </w:t>
      </w:r>
      <w:r w:rsidRPr="00BB1936">
        <w:rPr>
          <w:b/>
        </w:rPr>
        <w:t xml:space="preserve">Prijedlog Poslovnika o radu vijeća mjesnog odbora </w:t>
      </w:r>
      <w:r w:rsidR="00D17130">
        <w:rPr>
          <w:b/>
        </w:rPr>
        <w:t>Gornja Podstrana</w:t>
      </w:r>
    </w:p>
    <w:bookmarkEnd w:id="4"/>
    <w:p w14:paraId="6F727976" w14:textId="77777777" w:rsidR="00217778" w:rsidRPr="00BB1936" w:rsidRDefault="00217778" w:rsidP="00217778">
      <w:pPr>
        <w:pStyle w:val="StandardWeb1"/>
        <w:spacing w:before="0" w:after="0" w:line="240" w:lineRule="auto"/>
        <w:jc w:val="both"/>
      </w:pPr>
    </w:p>
    <w:p w14:paraId="15AAA45F" w14:textId="77777777" w:rsidR="00217778" w:rsidRPr="005E4390" w:rsidRDefault="00217778" w:rsidP="00217778">
      <w:pPr>
        <w:pStyle w:val="StandardWeb1"/>
        <w:spacing w:after="0"/>
        <w:jc w:val="both"/>
      </w:pPr>
      <w:r w:rsidRPr="005E4390">
        <w:t>Pitanja i primjedbi nema.</w:t>
      </w:r>
    </w:p>
    <w:p w14:paraId="149573AE" w14:textId="77777777" w:rsidR="00A51209" w:rsidRPr="005E4390" w:rsidRDefault="00A51209" w:rsidP="00217778">
      <w:pPr>
        <w:pStyle w:val="StandardWeb1"/>
        <w:spacing w:after="0"/>
        <w:jc w:val="both"/>
      </w:pPr>
    </w:p>
    <w:p w14:paraId="1BF8165F" w14:textId="6E2780CB" w:rsidR="00A51209" w:rsidRPr="005E4390" w:rsidRDefault="00A51209" w:rsidP="00A512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4390">
        <w:rPr>
          <w:rFonts w:ascii="Times New Roman" w:hAnsi="Times New Roman" w:cs="Times New Roman"/>
          <w:sz w:val="24"/>
          <w:szCs w:val="24"/>
        </w:rPr>
        <w:t xml:space="preserve">Predsjednica vijeća Lucija </w:t>
      </w:r>
      <w:proofErr w:type="spellStart"/>
      <w:r w:rsidRPr="005E4390">
        <w:rPr>
          <w:rFonts w:ascii="Times New Roman" w:hAnsi="Times New Roman" w:cs="Times New Roman"/>
          <w:sz w:val="24"/>
          <w:szCs w:val="24"/>
        </w:rPr>
        <w:t>Pućo</w:t>
      </w:r>
      <w:proofErr w:type="spellEnd"/>
      <w:r w:rsidRPr="005E4390"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="005E4390" w:rsidRPr="005E4390">
        <w:rPr>
          <w:rFonts w:ascii="Times New Roman" w:hAnsi="Times New Roman" w:cs="Times New Roman"/>
          <w:sz w:val="24"/>
          <w:szCs w:val="24"/>
        </w:rPr>
        <w:t>Poslovnika o radu vijeća mjesnog odbora Gornja Podstrana</w:t>
      </w:r>
      <w:r w:rsidR="005E4390">
        <w:rPr>
          <w:rFonts w:ascii="Times New Roman" w:hAnsi="Times New Roman" w:cs="Times New Roman"/>
          <w:sz w:val="24"/>
          <w:szCs w:val="24"/>
        </w:rPr>
        <w:t xml:space="preserve"> </w:t>
      </w:r>
      <w:r w:rsidRPr="005E4390">
        <w:rPr>
          <w:rFonts w:ascii="Times New Roman" w:hAnsi="Times New Roman" w:cs="Times New Roman"/>
          <w:sz w:val="24"/>
          <w:szCs w:val="24"/>
        </w:rPr>
        <w:t>na glasanje.</w:t>
      </w:r>
    </w:p>
    <w:p w14:paraId="177EEA52" w14:textId="77777777" w:rsidR="00A51209" w:rsidRPr="005E4390" w:rsidRDefault="00A51209" w:rsidP="00A512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EFFAEA" w14:textId="77777777" w:rsidR="00A51209" w:rsidRDefault="00A51209" w:rsidP="00A51209">
      <w:pPr>
        <w:pStyle w:val="StandardWeb1"/>
        <w:spacing w:after="0"/>
        <w:jc w:val="both"/>
      </w:pPr>
      <w:r>
        <w:t>Prijedlog  je jednoglasno</w:t>
      </w:r>
      <w:r w:rsidRPr="00F90F94">
        <w:t xml:space="preserve"> usvojen</w:t>
      </w:r>
      <w:r>
        <w:t xml:space="preserve"> te se donosi</w:t>
      </w:r>
    </w:p>
    <w:p w14:paraId="4E7097C5" w14:textId="77777777" w:rsidR="00217778" w:rsidRPr="000F46E8" w:rsidRDefault="00217778" w:rsidP="00217778">
      <w:pPr>
        <w:pStyle w:val="StandardWeb1"/>
        <w:spacing w:after="0"/>
        <w:jc w:val="both"/>
        <w:rPr>
          <w:color w:val="FF0000"/>
        </w:rPr>
      </w:pPr>
    </w:p>
    <w:p w14:paraId="20FE2AA8" w14:textId="77777777" w:rsidR="00217778" w:rsidRPr="00BB1936" w:rsidRDefault="00217778" w:rsidP="00217778">
      <w:pPr>
        <w:pStyle w:val="StandardWeb1"/>
        <w:spacing w:after="0"/>
        <w:jc w:val="both"/>
      </w:pPr>
    </w:p>
    <w:p w14:paraId="51B72D12" w14:textId="77777777" w:rsidR="00217778" w:rsidRPr="00BB1936" w:rsidRDefault="00217778" w:rsidP="00217778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7B48F4A9" w14:textId="77777777" w:rsidR="00217778" w:rsidRPr="00BB1936" w:rsidRDefault="00217778" w:rsidP="00217778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38DEF187" w14:textId="5EFD325A" w:rsidR="00217778" w:rsidRPr="00BB1936" w:rsidRDefault="00217778" w:rsidP="00217778">
      <w:pPr>
        <w:pStyle w:val="StandardWeb1"/>
        <w:numPr>
          <w:ilvl w:val="0"/>
          <w:numId w:val="31"/>
        </w:numPr>
        <w:spacing w:before="0" w:after="0" w:line="240" w:lineRule="auto"/>
        <w:ind w:left="714" w:hanging="357"/>
        <w:jc w:val="both"/>
        <w:rPr>
          <w:b/>
          <w:bCs/>
        </w:rPr>
      </w:pPr>
      <w:r w:rsidRPr="00BB1936">
        <w:rPr>
          <w:b/>
          <w:bCs/>
        </w:rPr>
        <w:t xml:space="preserve">Usvaja se </w:t>
      </w:r>
      <w:r w:rsidRPr="00BB1936">
        <w:rPr>
          <w:b/>
        </w:rPr>
        <w:t xml:space="preserve">prijedlog Poslovnika o radu vijeća mjesnog odbora </w:t>
      </w:r>
      <w:r w:rsidR="00D17130">
        <w:rPr>
          <w:b/>
        </w:rPr>
        <w:t>Gornja Podstrana</w:t>
      </w:r>
    </w:p>
    <w:p w14:paraId="5BE4A4E1" w14:textId="77777777" w:rsidR="00217778" w:rsidRPr="00BB1936" w:rsidRDefault="00217778" w:rsidP="00217778">
      <w:pPr>
        <w:pStyle w:val="StandardWeb1"/>
        <w:spacing w:after="0"/>
        <w:jc w:val="both"/>
      </w:pPr>
    </w:p>
    <w:p w14:paraId="6D962799" w14:textId="77777777" w:rsidR="00217778" w:rsidRPr="000F46E8" w:rsidRDefault="00217778" w:rsidP="00217778">
      <w:pPr>
        <w:pStyle w:val="StandardWeb1"/>
        <w:spacing w:after="0"/>
        <w:jc w:val="both"/>
        <w:rPr>
          <w:color w:val="FF0000"/>
        </w:rPr>
      </w:pPr>
    </w:p>
    <w:p w14:paraId="347A0CF2" w14:textId="1D1FFD4F" w:rsidR="00217778" w:rsidRDefault="00217778" w:rsidP="00217778">
      <w:pPr>
        <w:pStyle w:val="StandardWeb"/>
        <w:spacing w:before="0" w:beforeAutospacing="0" w:after="0" w:afterAutospacing="0"/>
        <w:jc w:val="both"/>
        <w:rPr>
          <w:b/>
        </w:rPr>
      </w:pPr>
      <w:bookmarkStart w:id="5" w:name="_Hlk118147750"/>
      <w:bookmarkEnd w:id="5"/>
      <w:r w:rsidRPr="00AF0348">
        <w:rPr>
          <w:b/>
          <w:bCs/>
        </w:rPr>
        <w:t xml:space="preserve">Ad.4.)  </w:t>
      </w:r>
      <w:r w:rsidR="00D17130">
        <w:rPr>
          <w:b/>
        </w:rPr>
        <w:t>Razno</w:t>
      </w:r>
    </w:p>
    <w:p w14:paraId="12549111" w14:textId="77777777" w:rsidR="005E4390" w:rsidRDefault="005E4390" w:rsidP="00217778">
      <w:pPr>
        <w:pStyle w:val="StandardWeb"/>
        <w:spacing w:before="0" w:beforeAutospacing="0" w:after="0" w:afterAutospacing="0"/>
        <w:jc w:val="both"/>
        <w:rPr>
          <w:b/>
        </w:rPr>
      </w:pPr>
    </w:p>
    <w:p w14:paraId="388D5109" w14:textId="005D1D86" w:rsidR="005E4390" w:rsidRDefault="005E4390" w:rsidP="00217778">
      <w:pPr>
        <w:pStyle w:val="StandardWeb"/>
        <w:spacing w:before="0" w:beforeAutospacing="0" w:after="0" w:afterAutospacing="0"/>
        <w:jc w:val="both"/>
      </w:pPr>
      <w:r w:rsidRPr="005E4390">
        <w:t xml:space="preserve">Predsjednica vijeća Lucija </w:t>
      </w:r>
      <w:proofErr w:type="spellStart"/>
      <w:r w:rsidRPr="005E4390">
        <w:t>Pućo</w:t>
      </w:r>
      <w:proofErr w:type="spellEnd"/>
      <w:r>
        <w:t xml:space="preserve"> </w:t>
      </w:r>
      <w:r w:rsidR="003642B9">
        <w:t xml:space="preserve">iz privatnih razloga </w:t>
      </w:r>
      <w:r>
        <w:t>podnosi ostavku na mjesto predsjednice vijeća mjesnog odbora Gornja Podstrana, te predlaže vijećnika Ivana Bogdanovića za predsjednika</w:t>
      </w:r>
      <w:r w:rsidR="003642B9">
        <w:t>.</w:t>
      </w:r>
      <w:r>
        <w:t xml:space="preserve"> </w:t>
      </w:r>
    </w:p>
    <w:p w14:paraId="54B06E4F" w14:textId="77777777" w:rsidR="005E4390" w:rsidRDefault="005E4390" w:rsidP="00217778">
      <w:pPr>
        <w:pStyle w:val="StandardWeb"/>
        <w:spacing w:before="0" w:beforeAutospacing="0" w:after="0" w:afterAutospacing="0"/>
        <w:jc w:val="both"/>
      </w:pPr>
    </w:p>
    <w:p w14:paraId="70B079E3" w14:textId="5BD37B12" w:rsidR="005E4390" w:rsidRDefault="005E4390" w:rsidP="00217778">
      <w:pPr>
        <w:pStyle w:val="StandardWeb"/>
        <w:spacing w:before="0" w:beforeAutospacing="0" w:after="0" w:afterAutospacing="0"/>
        <w:jc w:val="both"/>
        <w:rPr>
          <w:b/>
        </w:rPr>
      </w:pPr>
      <w:r>
        <w:t>Prijedlog o izboru vijećnika Ivana Bogdanovića za predsjednika vijeća mjesnog odbora Gornja Podstrana stavlja na glasovanje</w:t>
      </w:r>
      <w:r w:rsidR="003642B9">
        <w:t xml:space="preserve">. </w:t>
      </w:r>
      <w:r>
        <w:t xml:space="preserve"> </w:t>
      </w:r>
    </w:p>
    <w:p w14:paraId="494F7D33" w14:textId="77777777" w:rsidR="00217778" w:rsidRDefault="00217778" w:rsidP="00217778">
      <w:pPr>
        <w:pStyle w:val="StandardWeb"/>
        <w:spacing w:before="0" w:beforeAutospacing="0" w:after="0" w:afterAutospacing="0"/>
        <w:jc w:val="both"/>
        <w:rPr>
          <w:b/>
        </w:rPr>
      </w:pPr>
    </w:p>
    <w:p w14:paraId="2A717B27" w14:textId="77777777" w:rsidR="003642B9" w:rsidRDefault="003642B9" w:rsidP="003642B9">
      <w:pPr>
        <w:pStyle w:val="StandardWeb1"/>
        <w:spacing w:after="0"/>
        <w:jc w:val="both"/>
      </w:pPr>
      <w:r>
        <w:t>Prijedlog  je jednoglasno</w:t>
      </w:r>
      <w:r w:rsidRPr="00F90F94">
        <w:t xml:space="preserve"> usvojen</w:t>
      </w:r>
      <w:r>
        <w:t xml:space="preserve"> te se donosi</w:t>
      </w:r>
    </w:p>
    <w:p w14:paraId="1808C179" w14:textId="77777777" w:rsidR="00217778" w:rsidRDefault="00217778" w:rsidP="00217778">
      <w:pPr>
        <w:pStyle w:val="StandardWeb1"/>
        <w:spacing w:before="0" w:after="0" w:line="240" w:lineRule="auto"/>
        <w:ind w:left="720"/>
        <w:jc w:val="both"/>
        <w:rPr>
          <w:b/>
          <w:bCs/>
        </w:rPr>
      </w:pPr>
    </w:p>
    <w:p w14:paraId="6E166A5B" w14:textId="77777777" w:rsidR="003642B9" w:rsidRPr="00BB1936" w:rsidRDefault="003642B9" w:rsidP="003642B9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6CFB0544" w14:textId="77777777" w:rsidR="003642B9" w:rsidRPr="00BB1936" w:rsidRDefault="003642B9" w:rsidP="003642B9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7505E43B" w14:textId="1589C32C" w:rsidR="003642B9" w:rsidRPr="00BB1936" w:rsidRDefault="003642B9" w:rsidP="003642B9">
      <w:pPr>
        <w:pStyle w:val="StandardWeb1"/>
        <w:numPr>
          <w:ilvl w:val="0"/>
          <w:numId w:val="31"/>
        </w:numPr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>Predsjednik mjesnog odbora Gornja Podstrana je Ivan Bogdanović.</w:t>
      </w:r>
    </w:p>
    <w:p w14:paraId="7E11A63D" w14:textId="77777777" w:rsidR="003642B9" w:rsidRPr="00BB1936" w:rsidRDefault="003642B9" w:rsidP="003642B9">
      <w:pPr>
        <w:pStyle w:val="StandardWeb1"/>
        <w:spacing w:after="0"/>
        <w:jc w:val="both"/>
      </w:pPr>
    </w:p>
    <w:p w14:paraId="22F2FFEC" w14:textId="77777777" w:rsidR="00217778" w:rsidRDefault="00217778" w:rsidP="00217778">
      <w:pPr>
        <w:pStyle w:val="StandardWeb1"/>
        <w:spacing w:before="0" w:after="0" w:line="240" w:lineRule="auto"/>
        <w:ind w:left="720"/>
        <w:jc w:val="both"/>
        <w:rPr>
          <w:b/>
          <w:bCs/>
        </w:rPr>
      </w:pPr>
    </w:p>
    <w:p w14:paraId="7612AC98" w14:textId="77777777" w:rsidR="006272D4" w:rsidRDefault="006272D4" w:rsidP="006272D4">
      <w:pPr>
        <w:pStyle w:val="StandardWeb1"/>
        <w:spacing w:before="0" w:after="0" w:line="240" w:lineRule="auto"/>
        <w:jc w:val="both"/>
        <w:rPr>
          <w:color w:val="FF0000"/>
        </w:rPr>
      </w:pPr>
    </w:p>
    <w:p w14:paraId="037B6754" w14:textId="7CF3870D" w:rsidR="006272D4" w:rsidRDefault="006272D4" w:rsidP="006272D4">
      <w:pPr>
        <w:pStyle w:val="StandardWeb1"/>
        <w:spacing w:after="0"/>
        <w:jc w:val="both"/>
      </w:pPr>
      <w:r>
        <w:t xml:space="preserve">Sjednica je završena u </w:t>
      </w:r>
      <w:r w:rsidR="003642B9">
        <w:t>12</w:t>
      </w:r>
      <w:r>
        <w:t>:</w:t>
      </w:r>
      <w:r w:rsidR="003642B9">
        <w:t>40</w:t>
      </w:r>
      <w:r>
        <w:t xml:space="preserve"> sati.</w:t>
      </w:r>
    </w:p>
    <w:p w14:paraId="3037AF00" w14:textId="77777777" w:rsidR="006272D4" w:rsidRDefault="006272D4" w:rsidP="006272D4">
      <w:pPr>
        <w:pStyle w:val="StandardWeb1"/>
        <w:spacing w:after="0"/>
        <w:jc w:val="both"/>
      </w:pPr>
    </w:p>
    <w:p w14:paraId="29739DBB" w14:textId="59769296" w:rsidR="003943F6" w:rsidRDefault="003943F6" w:rsidP="003943F6">
      <w:pPr>
        <w:pStyle w:val="StandardWeb1"/>
        <w:spacing w:after="0"/>
        <w:jc w:val="both"/>
      </w:pPr>
      <w:r>
        <w:t xml:space="preserve"> Zapisnik vodila:</w:t>
      </w:r>
    </w:p>
    <w:p w14:paraId="5376EAF2" w14:textId="77777777" w:rsidR="003943F6" w:rsidRDefault="003943F6" w:rsidP="003943F6">
      <w:pPr>
        <w:pStyle w:val="StandardWeb1"/>
        <w:spacing w:after="0"/>
      </w:pPr>
      <w:r>
        <w:t xml:space="preserve"> Branka Jovanović</w:t>
      </w:r>
    </w:p>
    <w:p w14:paraId="142021DB" w14:textId="77777777" w:rsidR="003943F6" w:rsidRDefault="003943F6" w:rsidP="003943F6">
      <w:pPr>
        <w:pStyle w:val="StandardWeb1"/>
        <w:spacing w:after="0"/>
        <w:jc w:val="both"/>
      </w:pPr>
    </w:p>
    <w:p w14:paraId="2FBF7D2A" w14:textId="51E8977F" w:rsidR="003943F6" w:rsidRDefault="003943F6" w:rsidP="003943F6">
      <w:pPr>
        <w:pStyle w:val="StandardWeb1"/>
        <w:spacing w:after="0"/>
        <w:jc w:val="both"/>
      </w:pPr>
      <w:r>
        <w:t xml:space="preserve"> </w:t>
      </w:r>
    </w:p>
    <w:p w14:paraId="60318D59" w14:textId="77777777" w:rsidR="003943F6" w:rsidRDefault="003943F6" w:rsidP="003943F6">
      <w:pPr>
        <w:pStyle w:val="StandardWeb1"/>
        <w:spacing w:after="0"/>
        <w:jc w:val="both"/>
      </w:pPr>
    </w:p>
    <w:p w14:paraId="6808680C" w14:textId="77777777" w:rsidR="003943F6" w:rsidRDefault="003943F6" w:rsidP="003943F6">
      <w:pPr>
        <w:pStyle w:val="StandardWeb1"/>
        <w:spacing w:after="0"/>
        <w:jc w:val="both"/>
      </w:pPr>
    </w:p>
    <w:p w14:paraId="258C7099" w14:textId="77777777" w:rsidR="003943F6" w:rsidRDefault="003943F6" w:rsidP="003943F6">
      <w:pPr>
        <w:pStyle w:val="StandardWeb1"/>
        <w:spacing w:after="0"/>
        <w:jc w:val="both"/>
      </w:pPr>
    </w:p>
    <w:p w14:paraId="17C86810" w14:textId="02C265D7" w:rsidR="003943F6" w:rsidRDefault="003943F6" w:rsidP="00394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Predsjednica VMO Gornja Podstrana</w:t>
      </w:r>
    </w:p>
    <w:p w14:paraId="22C2A12D" w14:textId="77777777" w:rsidR="003943F6" w:rsidRDefault="003943F6" w:rsidP="003943F6">
      <w:pPr>
        <w:jc w:val="both"/>
        <w:rPr>
          <w:rFonts w:ascii="Times New Roman" w:hAnsi="Times New Roman"/>
          <w:sz w:val="24"/>
          <w:szCs w:val="24"/>
        </w:rPr>
      </w:pPr>
    </w:p>
    <w:p w14:paraId="7E4CF66A" w14:textId="78661BE8" w:rsidR="003943F6" w:rsidRDefault="003943F6" w:rsidP="003943F6">
      <w:pPr>
        <w:jc w:val="both"/>
        <w:rPr>
          <w:rFonts w:ascii="Times New Roman" w:eastAsia="SimSun" w:hAnsi="Times New Roman" w:cs="font32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Lucija </w:t>
      </w:r>
      <w:proofErr w:type="spellStart"/>
      <w:r>
        <w:rPr>
          <w:rFonts w:ascii="Times New Roman" w:hAnsi="Times New Roman"/>
          <w:sz w:val="24"/>
          <w:szCs w:val="24"/>
        </w:rPr>
        <w:t>Pućo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14:paraId="69964115" w14:textId="77777777" w:rsidR="003943F6" w:rsidRDefault="003943F6" w:rsidP="00394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444BB724" w14:textId="6308CBF6" w:rsidR="003943F6" w:rsidRDefault="003943F6" w:rsidP="00394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27BDCB3A" w14:textId="77777777" w:rsidR="003943F6" w:rsidRDefault="003943F6" w:rsidP="003943F6">
      <w:pPr>
        <w:pStyle w:val="StandardWeb1"/>
        <w:spacing w:after="0"/>
        <w:jc w:val="both"/>
      </w:pPr>
    </w:p>
    <w:p w14:paraId="2E6A9F6C" w14:textId="77777777" w:rsidR="009D6B12" w:rsidRPr="00D63335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sectPr w:rsidR="009D6B12" w:rsidRPr="00D633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2F49" w14:textId="77777777" w:rsidR="005E4275" w:rsidRDefault="005E4275" w:rsidP="005E4275">
      <w:r>
        <w:separator/>
      </w:r>
    </w:p>
  </w:endnote>
  <w:endnote w:type="continuationSeparator" w:id="0">
    <w:p w14:paraId="10BEDA82" w14:textId="77777777" w:rsidR="005E4275" w:rsidRDefault="005E4275" w:rsidP="005E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234431"/>
      <w:docPartObj>
        <w:docPartGallery w:val="Page Numbers (Bottom of Page)"/>
        <w:docPartUnique/>
      </w:docPartObj>
    </w:sdtPr>
    <w:sdtEndPr/>
    <w:sdtContent>
      <w:p w14:paraId="0D036AF7" w14:textId="245C9838" w:rsidR="005E4275" w:rsidRDefault="005E42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858AA" w14:textId="77777777" w:rsidR="005E4275" w:rsidRDefault="005E42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834D" w14:textId="77777777" w:rsidR="005E4275" w:rsidRDefault="005E4275" w:rsidP="005E4275">
      <w:r>
        <w:separator/>
      </w:r>
    </w:p>
  </w:footnote>
  <w:footnote w:type="continuationSeparator" w:id="0">
    <w:p w14:paraId="7099E421" w14:textId="77777777" w:rsidR="005E4275" w:rsidRDefault="005E4275" w:rsidP="005E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C2583"/>
    <w:multiLevelType w:val="multilevel"/>
    <w:tmpl w:val="A162CA60"/>
    <w:lvl w:ilvl="0">
      <w:start w:val="7"/>
      <w:numFmt w:val="decimal"/>
      <w:lvlText w:val="%1"/>
      <w:lvlJc w:val="left"/>
      <w:pPr>
        <w:ind w:left="360" w:hanging="360"/>
      </w:pPr>
      <w:rPr>
        <w:b/>
        <w:color w:val="auto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b/>
        <w:color w:val="auto"/>
      </w:rPr>
    </w:lvl>
  </w:abstractNum>
  <w:abstractNum w:abstractNumId="4" w15:restartNumberingAfterBreak="0">
    <w:nsid w:val="0D192D2A"/>
    <w:multiLevelType w:val="hybridMultilevel"/>
    <w:tmpl w:val="4F9A3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3FC"/>
    <w:multiLevelType w:val="multilevel"/>
    <w:tmpl w:val="9D04269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11301112"/>
    <w:multiLevelType w:val="hybridMultilevel"/>
    <w:tmpl w:val="4966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51F"/>
    <w:multiLevelType w:val="hybridMultilevel"/>
    <w:tmpl w:val="25BC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061"/>
    <w:multiLevelType w:val="hybridMultilevel"/>
    <w:tmpl w:val="39F2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E32CC"/>
    <w:multiLevelType w:val="hybridMultilevel"/>
    <w:tmpl w:val="BA3A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F6A84"/>
    <w:multiLevelType w:val="multilevel"/>
    <w:tmpl w:val="2FBCD04E"/>
    <w:lvl w:ilvl="0">
      <w:start w:val="7"/>
      <w:numFmt w:val="decimal"/>
      <w:lvlText w:val="%1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  <w:color w:val="auto"/>
      </w:rPr>
    </w:lvl>
  </w:abstractNum>
  <w:abstractNum w:abstractNumId="11" w15:restartNumberingAfterBreak="0">
    <w:nsid w:val="31844FCC"/>
    <w:multiLevelType w:val="hybridMultilevel"/>
    <w:tmpl w:val="0EF4F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F0FB6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C349AD"/>
    <w:multiLevelType w:val="hybridMultilevel"/>
    <w:tmpl w:val="07EE8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754D"/>
    <w:multiLevelType w:val="hybridMultilevel"/>
    <w:tmpl w:val="730E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029AD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04584F"/>
    <w:multiLevelType w:val="hybridMultilevel"/>
    <w:tmpl w:val="61DE0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1D9"/>
    <w:multiLevelType w:val="hybridMultilevel"/>
    <w:tmpl w:val="D63A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47E3D"/>
    <w:multiLevelType w:val="hybridMultilevel"/>
    <w:tmpl w:val="BAE8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766AB"/>
    <w:multiLevelType w:val="hybridMultilevel"/>
    <w:tmpl w:val="5E00A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02A6A"/>
    <w:multiLevelType w:val="hybridMultilevel"/>
    <w:tmpl w:val="0DC0B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C187E"/>
    <w:multiLevelType w:val="multilevel"/>
    <w:tmpl w:val="98C662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07C4B1B"/>
    <w:multiLevelType w:val="multilevel"/>
    <w:tmpl w:val="31200426"/>
    <w:lvl w:ilvl="0">
      <w:start w:val="7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1860" w:hanging="4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23" w15:restartNumberingAfterBreak="0">
    <w:nsid w:val="6264591A"/>
    <w:multiLevelType w:val="hybridMultilevel"/>
    <w:tmpl w:val="6B680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2442B"/>
    <w:multiLevelType w:val="hybridMultilevel"/>
    <w:tmpl w:val="E9B43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111F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41540"/>
    <w:multiLevelType w:val="hybridMultilevel"/>
    <w:tmpl w:val="7B0E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B3C8E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5C3515"/>
    <w:multiLevelType w:val="hybridMultilevel"/>
    <w:tmpl w:val="8432D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6810F05"/>
    <w:multiLevelType w:val="multilevel"/>
    <w:tmpl w:val="D31ECB7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0" w15:restartNumberingAfterBreak="0">
    <w:nsid w:val="77AE0D3A"/>
    <w:multiLevelType w:val="hybridMultilevel"/>
    <w:tmpl w:val="3BAE0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1A34"/>
    <w:multiLevelType w:val="hybridMultilevel"/>
    <w:tmpl w:val="EAFC61BE"/>
    <w:lvl w:ilvl="0" w:tplc="91E80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2FA84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7306B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18772082">
    <w:abstractNumId w:val="28"/>
  </w:num>
  <w:num w:numId="2" w16cid:durableId="897478789">
    <w:abstractNumId w:val="4"/>
  </w:num>
  <w:num w:numId="3" w16cid:durableId="1635601574">
    <w:abstractNumId w:val="11"/>
  </w:num>
  <w:num w:numId="4" w16cid:durableId="2083790176">
    <w:abstractNumId w:val="8"/>
  </w:num>
  <w:num w:numId="5" w16cid:durableId="846212708">
    <w:abstractNumId w:val="6"/>
  </w:num>
  <w:num w:numId="6" w16cid:durableId="1377852896">
    <w:abstractNumId w:val="14"/>
  </w:num>
  <w:num w:numId="7" w16cid:durableId="492378531">
    <w:abstractNumId w:val="18"/>
  </w:num>
  <w:num w:numId="8" w16cid:durableId="961110232">
    <w:abstractNumId w:val="23"/>
  </w:num>
  <w:num w:numId="9" w16cid:durableId="1459028924">
    <w:abstractNumId w:val="7"/>
  </w:num>
  <w:num w:numId="10" w16cid:durableId="1294366743">
    <w:abstractNumId w:val="19"/>
  </w:num>
  <w:num w:numId="11" w16cid:durableId="1869832565">
    <w:abstractNumId w:val="15"/>
  </w:num>
  <w:num w:numId="12" w16cid:durableId="1545481386">
    <w:abstractNumId w:val="9"/>
  </w:num>
  <w:num w:numId="13" w16cid:durableId="1793786852">
    <w:abstractNumId w:val="12"/>
  </w:num>
  <w:num w:numId="14" w16cid:durableId="522397295">
    <w:abstractNumId w:val="27"/>
  </w:num>
  <w:num w:numId="15" w16cid:durableId="281886887">
    <w:abstractNumId w:val="16"/>
  </w:num>
  <w:num w:numId="16" w16cid:durableId="281305375">
    <w:abstractNumId w:val="30"/>
  </w:num>
  <w:num w:numId="17" w16cid:durableId="1445419532">
    <w:abstractNumId w:val="26"/>
  </w:num>
  <w:num w:numId="18" w16cid:durableId="157233605">
    <w:abstractNumId w:val="13"/>
  </w:num>
  <w:num w:numId="19" w16cid:durableId="2056197897">
    <w:abstractNumId w:val="24"/>
  </w:num>
  <w:num w:numId="20" w16cid:durableId="1914385337">
    <w:abstractNumId w:val="20"/>
  </w:num>
  <w:num w:numId="21" w16cid:durableId="361900530">
    <w:abstractNumId w:val="17"/>
  </w:num>
  <w:num w:numId="22" w16cid:durableId="112293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91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445842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3688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912126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9326456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9034019">
    <w:abstractNumId w:val="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8852926">
    <w:abstractNumId w:val="29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7854625">
    <w:abstractNumId w:val="22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2197124">
    <w:abstractNumId w:val="2"/>
  </w:num>
  <w:num w:numId="32" w16cid:durableId="2037386979">
    <w:abstractNumId w:val="21"/>
  </w:num>
  <w:num w:numId="33" w16cid:durableId="11518245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D2"/>
    <w:rsid w:val="00002282"/>
    <w:rsid w:val="000312DE"/>
    <w:rsid w:val="00050BDE"/>
    <w:rsid w:val="00087584"/>
    <w:rsid w:val="00102B8B"/>
    <w:rsid w:val="0010442C"/>
    <w:rsid w:val="001628B6"/>
    <w:rsid w:val="00176410"/>
    <w:rsid w:val="001960EA"/>
    <w:rsid w:val="001B1432"/>
    <w:rsid w:val="00217778"/>
    <w:rsid w:val="00231872"/>
    <w:rsid w:val="002459B0"/>
    <w:rsid w:val="0024733C"/>
    <w:rsid w:val="00256053"/>
    <w:rsid w:val="00294D19"/>
    <w:rsid w:val="0029653F"/>
    <w:rsid w:val="002E38F3"/>
    <w:rsid w:val="002E3DF8"/>
    <w:rsid w:val="003211AE"/>
    <w:rsid w:val="00336F5B"/>
    <w:rsid w:val="0033796F"/>
    <w:rsid w:val="003642B9"/>
    <w:rsid w:val="00375BD3"/>
    <w:rsid w:val="003943F6"/>
    <w:rsid w:val="003A0C70"/>
    <w:rsid w:val="003D0818"/>
    <w:rsid w:val="003F23A7"/>
    <w:rsid w:val="00474035"/>
    <w:rsid w:val="0047659D"/>
    <w:rsid w:val="004E0C5A"/>
    <w:rsid w:val="0050782B"/>
    <w:rsid w:val="00520F6B"/>
    <w:rsid w:val="005610B7"/>
    <w:rsid w:val="00566BD5"/>
    <w:rsid w:val="005C49EC"/>
    <w:rsid w:val="005E4275"/>
    <w:rsid w:val="005E4390"/>
    <w:rsid w:val="00612EB0"/>
    <w:rsid w:val="006272D4"/>
    <w:rsid w:val="006428E7"/>
    <w:rsid w:val="006619BE"/>
    <w:rsid w:val="00673949"/>
    <w:rsid w:val="00677AC2"/>
    <w:rsid w:val="006C3787"/>
    <w:rsid w:val="006F27D2"/>
    <w:rsid w:val="00700947"/>
    <w:rsid w:val="00707C2F"/>
    <w:rsid w:val="00731EDF"/>
    <w:rsid w:val="007C4FF8"/>
    <w:rsid w:val="0084164A"/>
    <w:rsid w:val="00887F94"/>
    <w:rsid w:val="008E6261"/>
    <w:rsid w:val="00914BEB"/>
    <w:rsid w:val="00920389"/>
    <w:rsid w:val="00921A1B"/>
    <w:rsid w:val="009518B5"/>
    <w:rsid w:val="009D6B12"/>
    <w:rsid w:val="009F6BC0"/>
    <w:rsid w:val="00A01C17"/>
    <w:rsid w:val="00A03F04"/>
    <w:rsid w:val="00A111A0"/>
    <w:rsid w:val="00A223ED"/>
    <w:rsid w:val="00A51209"/>
    <w:rsid w:val="00A57A63"/>
    <w:rsid w:val="00A664B8"/>
    <w:rsid w:val="00A774D9"/>
    <w:rsid w:val="00A9255E"/>
    <w:rsid w:val="00B225CA"/>
    <w:rsid w:val="00B75587"/>
    <w:rsid w:val="00B7755D"/>
    <w:rsid w:val="00BE57D0"/>
    <w:rsid w:val="00C2365A"/>
    <w:rsid w:val="00C362B0"/>
    <w:rsid w:val="00C53E93"/>
    <w:rsid w:val="00C668DF"/>
    <w:rsid w:val="00C73617"/>
    <w:rsid w:val="00CE16D3"/>
    <w:rsid w:val="00CF3334"/>
    <w:rsid w:val="00D12264"/>
    <w:rsid w:val="00D17130"/>
    <w:rsid w:val="00D2463A"/>
    <w:rsid w:val="00D3288F"/>
    <w:rsid w:val="00D63335"/>
    <w:rsid w:val="00D65BAE"/>
    <w:rsid w:val="00D668CB"/>
    <w:rsid w:val="00E2184C"/>
    <w:rsid w:val="00E3000F"/>
    <w:rsid w:val="00E57010"/>
    <w:rsid w:val="00EA4461"/>
    <w:rsid w:val="00F20432"/>
    <w:rsid w:val="00F81C3B"/>
    <w:rsid w:val="00F97562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5C82"/>
  <w15:chartTrackingRefBased/>
  <w15:docId w15:val="{6AC63057-0B10-467F-9017-E694D5C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F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FF8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33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42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427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42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427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6272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andardWeb1">
    <w:name w:val="Standard (Web)1"/>
    <w:basedOn w:val="Normal"/>
    <w:rsid w:val="006272D4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217778"/>
    <w:pPr>
      <w:suppressAutoHyphens/>
      <w:spacing w:after="0" w:line="240" w:lineRule="auto"/>
    </w:pPr>
    <w:rPr>
      <w:rFonts w:ascii="Calibri" w:eastAsia="SimSun" w:hAnsi="Calibri" w:cs="font3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BD92-E809-416C-BD48-B2802E4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Branka Jovanović</cp:lastModifiedBy>
  <cp:revision>9</cp:revision>
  <cp:lastPrinted>2023-08-30T07:32:00Z</cp:lastPrinted>
  <dcterms:created xsi:type="dcterms:W3CDTF">2023-11-16T07:12:00Z</dcterms:created>
  <dcterms:modified xsi:type="dcterms:W3CDTF">2024-02-06T09:18:00Z</dcterms:modified>
</cp:coreProperties>
</file>