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62C7" w14:textId="7C8D7C32" w:rsidR="00613D48" w:rsidRDefault="00613D48">
      <w:pPr>
        <w:pStyle w:val="StandardWeb1"/>
        <w:spacing w:after="0"/>
        <w:jc w:val="center"/>
        <w:rPr>
          <w:b/>
          <w:bCs/>
          <w:sz w:val="36"/>
          <w:szCs w:val="36"/>
        </w:rPr>
      </w:pPr>
    </w:p>
    <w:p w14:paraId="1157FC56" w14:textId="2A2879B7" w:rsidR="003521C2" w:rsidRPr="000C687C" w:rsidRDefault="003521C2">
      <w:pPr>
        <w:pStyle w:val="StandardWeb1"/>
        <w:spacing w:after="0"/>
        <w:jc w:val="center"/>
        <w:rPr>
          <w:b/>
          <w:bCs/>
        </w:rPr>
      </w:pPr>
      <w:r w:rsidRPr="000C687C">
        <w:rPr>
          <w:b/>
          <w:bCs/>
          <w:sz w:val="36"/>
          <w:szCs w:val="36"/>
        </w:rPr>
        <w:t>ZAPISNIK</w:t>
      </w:r>
    </w:p>
    <w:p w14:paraId="77782C88" w14:textId="372EC8FD" w:rsidR="003521C2" w:rsidRPr="000C687C" w:rsidRDefault="005F6A5B">
      <w:pPr>
        <w:pStyle w:val="StandardWeb1"/>
        <w:spacing w:after="0"/>
        <w:jc w:val="center"/>
      </w:pPr>
      <w:r w:rsidRPr="000C687C">
        <w:rPr>
          <w:b/>
          <w:bCs/>
        </w:rPr>
        <w:t>sa 1</w:t>
      </w:r>
      <w:r w:rsidR="003521C2" w:rsidRPr="000C687C">
        <w:rPr>
          <w:b/>
          <w:bCs/>
        </w:rPr>
        <w:t xml:space="preserve">. sjednice </w:t>
      </w:r>
      <w:r w:rsidR="00B54AE3">
        <w:rPr>
          <w:b/>
          <w:bCs/>
        </w:rPr>
        <w:t xml:space="preserve">Mjesnog odbora </w:t>
      </w:r>
      <w:proofErr w:type="spellStart"/>
      <w:r w:rsidR="00B54AE3">
        <w:rPr>
          <w:b/>
          <w:bCs/>
        </w:rPr>
        <w:t>Strožanac</w:t>
      </w:r>
      <w:proofErr w:type="spellEnd"/>
      <w:r w:rsidR="00B54AE3">
        <w:rPr>
          <w:b/>
          <w:bCs/>
        </w:rPr>
        <w:t xml:space="preserve"> 1</w:t>
      </w:r>
      <w:r w:rsidRPr="000C687C">
        <w:rPr>
          <w:b/>
          <w:bCs/>
        </w:rPr>
        <w:t xml:space="preserve">, održane dana </w:t>
      </w:r>
      <w:r w:rsidR="00B54AE3">
        <w:rPr>
          <w:b/>
          <w:bCs/>
        </w:rPr>
        <w:t>21</w:t>
      </w:r>
      <w:r w:rsidR="003521C2" w:rsidRPr="000C687C">
        <w:rPr>
          <w:b/>
          <w:bCs/>
        </w:rPr>
        <w:t xml:space="preserve">. </w:t>
      </w:r>
      <w:r w:rsidR="00B54AE3">
        <w:rPr>
          <w:b/>
          <w:bCs/>
        </w:rPr>
        <w:t>rujna</w:t>
      </w:r>
      <w:r w:rsidRPr="000C687C">
        <w:rPr>
          <w:b/>
          <w:bCs/>
        </w:rPr>
        <w:t xml:space="preserve"> 2023</w:t>
      </w:r>
      <w:r w:rsidR="003521C2" w:rsidRPr="000C687C">
        <w:rPr>
          <w:b/>
          <w:bCs/>
        </w:rPr>
        <w:t xml:space="preserve">. godine u </w:t>
      </w:r>
      <w:r w:rsidR="00B54AE3">
        <w:rPr>
          <w:b/>
          <w:bCs/>
        </w:rPr>
        <w:t xml:space="preserve">konferencijskoj sali u prizemlju zgrade </w:t>
      </w:r>
      <w:r w:rsidR="003521C2" w:rsidRPr="000C687C">
        <w:rPr>
          <w:b/>
          <w:bCs/>
        </w:rPr>
        <w:t xml:space="preserve"> Općine Podstrana</w:t>
      </w:r>
    </w:p>
    <w:p w14:paraId="58514D93" w14:textId="77777777" w:rsidR="003521C2" w:rsidRPr="000C687C" w:rsidRDefault="003521C2">
      <w:pPr>
        <w:pStyle w:val="StandardWeb1"/>
        <w:spacing w:after="0"/>
        <w:jc w:val="center"/>
      </w:pPr>
      <w:r w:rsidRPr="000C687C">
        <w:t>(o sjednici se vodi tonski zapis)</w:t>
      </w:r>
    </w:p>
    <w:p w14:paraId="4219D718" w14:textId="77777777" w:rsidR="005F6A5B" w:rsidRPr="000C687C" w:rsidRDefault="005F6A5B">
      <w:pPr>
        <w:pStyle w:val="StandardWeb1"/>
        <w:spacing w:after="0"/>
        <w:jc w:val="right"/>
      </w:pPr>
    </w:p>
    <w:p w14:paraId="745D93A0" w14:textId="1C3447CF" w:rsidR="003521C2" w:rsidRPr="000C687C" w:rsidRDefault="005F6A5B">
      <w:pPr>
        <w:pStyle w:val="StandardWeb1"/>
        <w:spacing w:after="0"/>
        <w:jc w:val="right"/>
      </w:pPr>
      <w:r w:rsidRPr="000C687C">
        <w:t>Početak sjednice u 1</w:t>
      </w:r>
      <w:r w:rsidR="00B54AE3">
        <w:t>8</w:t>
      </w:r>
      <w:r w:rsidR="003521C2" w:rsidRPr="000C687C">
        <w:t>:00 sati</w:t>
      </w:r>
    </w:p>
    <w:p w14:paraId="44F54E25" w14:textId="77777777" w:rsidR="005F6A5B" w:rsidRPr="000C687C" w:rsidRDefault="005F6A5B" w:rsidP="005F6A5B">
      <w:pPr>
        <w:pStyle w:val="StandardWeb1"/>
        <w:tabs>
          <w:tab w:val="left" w:pos="345"/>
        </w:tabs>
        <w:spacing w:after="0"/>
      </w:pPr>
    </w:p>
    <w:p w14:paraId="11C3C65F" w14:textId="77777777" w:rsidR="00D45EE6" w:rsidRDefault="00D45EE6" w:rsidP="00D45EE6">
      <w:pPr>
        <w:pStyle w:val="StandardWeb1"/>
        <w:spacing w:after="120"/>
        <w:rPr>
          <w:b/>
          <w:bCs/>
        </w:rPr>
      </w:pPr>
    </w:p>
    <w:p w14:paraId="1E9DF7B1" w14:textId="77777777" w:rsidR="003521C2" w:rsidRPr="000C687C" w:rsidRDefault="003521C2" w:rsidP="00D45EE6">
      <w:pPr>
        <w:pStyle w:val="StandardWeb1"/>
        <w:spacing w:after="120"/>
      </w:pPr>
      <w:r w:rsidRPr="000C687C">
        <w:rPr>
          <w:b/>
          <w:bCs/>
        </w:rPr>
        <w:t>PRISUTNI VIJEĆNICI:</w:t>
      </w:r>
    </w:p>
    <w:p w14:paraId="2D33F83A" w14:textId="7E39C176" w:rsidR="003521C2" w:rsidRDefault="00B54AE3" w:rsidP="009C62A1">
      <w:pPr>
        <w:pStyle w:val="StandardWeb1"/>
        <w:numPr>
          <w:ilvl w:val="0"/>
          <w:numId w:val="1"/>
        </w:numPr>
        <w:spacing w:after="100"/>
        <w:ind w:left="714" w:hanging="357"/>
      </w:pPr>
      <w:r>
        <w:t xml:space="preserve">Toni </w:t>
      </w:r>
      <w:proofErr w:type="spellStart"/>
      <w:r>
        <w:t>Đerek</w:t>
      </w:r>
      <w:proofErr w:type="spellEnd"/>
    </w:p>
    <w:p w14:paraId="3DC68204" w14:textId="3063DB12" w:rsidR="003521C2" w:rsidRDefault="00B54AE3" w:rsidP="009C62A1">
      <w:pPr>
        <w:pStyle w:val="StandardWeb1"/>
        <w:numPr>
          <w:ilvl w:val="0"/>
          <w:numId w:val="1"/>
        </w:numPr>
        <w:spacing w:after="100"/>
        <w:ind w:left="714" w:hanging="357"/>
      </w:pPr>
      <w:r>
        <w:t>Marko Milić</w:t>
      </w:r>
    </w:p>
    <w:p w14:paraId="0376AF18" w14:textId="59E29679" w:rsidR="00E72391" w:rsidRDefault="00B54AE3" w:rsidP="009C62A1">
      <w:pPr>
        <w:pStyle w:val="StandardWeb1"/>
        <w:numPr>
          <w:ilvl w:val="0"/>
          <w:numId w:val="1"/>
        </w:numPr>
        <w:spacing w:after="100"/>
        <w:ind w:left="714" w:hanging="357"/>
      </w:pPr>
      <w:r>
        <w:t xml:space="preserve">Ana Zrinka </w:t>
      </w:r>
      <w:proofErr w:type="spellStart"/>
      <w:r>
        <w:t>Kurobasa</w:t>
      </w:r>
      <w:proofErr w:type="spellEnd"/>
    </w:p>
    <w:p w14:paraId="7B27E4D0" w14:textId="16A46028" w:rsidR="003521C2" w:rsidRPr="000C687C" w:rsidRDefault="00B54AE3" w:rsidP="009C62A1">
      <w:pPr>
        <w:pStyle w:val="StandardWeb1"/>
        <w:numPr>
          <w:ilvl w:val="0"/>
          <w:numId w:val="1"/>
        </w:numPr>
        <w:spacing w:after="100"/>
        <w:ind w:left="714" w:hanging="357"/>
      </w:pPr>
      <w:r>
        <w:t>Leo Klarić</w:t>
      </w:r>
    </w:p>
    <w:p w14:paraId="4481E923" w14:textId="619AFCCF" w:rsidR="003521C2" w:rsidRPr="000C687C" w:rsidRDefault="00B54AE3" w:rsidP="009C62A1">
      <w:pPr>
        <w:pStyle w:val="StandardWeb1"/>
        <w:numPr>
          <w:ilvl w:val="0"/>
          <w:numId w:val="1"/>
        </w:numPr>
        <w:spacing w:after="100"/>
        <w:ind w:left="714" w:hanging="357"/>
      </w:pPr>
      <w:r>
        <w:t>Željko Vrkljan</w:t>
      </w:r>
    </w:p>
    <w:p w14:paraId="10F2459B" w14:textId="77777777" w:rsidR="003521C2" w:rsidRDefault="003521C2" w:rsidP="00352668">
      <w:pPr>
        <w:pStyle w:val="StandardWeb1"/>
        <w:spacing w:after="0"/>
      </w:pPr>
    </w:p>
    <w:p w14:paraId="39650AD9" w14:textId="77777777" w:rsidR="00E72391" w:rsidRDefault="00E72391" w:rsidP="00352668">
      <w:pPr>
        <w:pStyle w:val="StandardWeb1"/>
        <w:spacing w:after="0"/>
      </w:pPr>
    </w:p>
    <w:p w14:paraId="745E01DE" w14:textId="77777777" w:rsidR="00442E82" w:rsidRPr="000C687C" w:rsidRDefault="00442E82">
      <w:pPr>
        <w:pStyle w:val="StandardWeb1"/>
        <w:spacing w:after="0"/>
        <w:ind w:left="720"/>
      </w:pPr>
    </w:p>
    <w:p w14:paraId="557A9616" w14:textId="77777777" w:rsidR="003521C2" w:rsidRPr="000C687C" w:rsidRDefault="003521C2">
      <w:pPr>
        <w:pStyle w:val="StandardWeb1"/>
        <w:spacing w:after="0"/>
      </w:pPr>
      <w:r w:rsidRPr="000C687C">
        <w:rPr>
          <w:b/>
          <w:bCs/>
        </w:rPr>
        <w:t>OSTALI PRISUTNI:</w:t>
      </w:r>
    </w:p>
    <w:p w14:paraId="4FE43114" w14:textId="1D8314D6" w:rsidR="00D45EE6" w:rsidRDefault="00B54AE3" w:rsidP="00B54AE3">
      <w:pPr>
        <w:pStyle w:val="StandardWeb1"/>
        <w:numPr>
          <w:ilvl w:val="0"/>
          <w:numId w:val="3"/>
        </w:numPr>
        <w:spacing w:after="100"/>
        <w:ind w:left="714" w:hanging="357"/>
      </w:pPr>
      <w:r>
        <w:t>Branka Jovanović</w:t>
      </w:r>
    </w:p>
    <w:p w14:paraId="003B9E51" w14:textId="77777777" w:rsidR="009E1B48" w:rsidRDefault="009E1B48">
      <w:pPr>
        <w:pStyle w:val="StandardWeb1"/>
        <w:spacing w:after="0"/>
        <w:jc w:val="both"/>
      </w:pPr>
    </w:p>
    <w:p w14:paraId="068D2DE1" w14:textId="77777777" w:rsidR="005A2E57" w:rsidRDefault="005A2E57">
      <w:pPr>
        <w:pStyle w:val="StandardWeb1"/>
        <w:spacing w:after="0"/>
        <w:jc w:val="both"/>
      </w:pPr>
    </w:p>
    <w:p w14:paraId="0A3538EF" w14:textId="7FC8D1B4" w:rsidR="003521C2" w:rsidRPr="000C687C" w:rsidRDefault="003521C2">
      <w:pPr>
        <w:pStyle w:val="StandardWeb1"/>
        <w:spacing w:after="0"/>
        <w:jc w:val="both"/>
      </w:pPr>
      <w:r w:rsidRPr="000C687C">
        <w:t xml:space="preserve">Predsjednik Vijeća </w:t>
      </w:r>
      <w:r w:rsidR="00B54AE3">
        <w:t xml:space="preserve">T. </w:t>
      </w:r>
      <w:proofErr w:type="spellStart"/>
      <w:r w:rsidR="00B54AE3">
        <w:t>Đerek</w:t>
      </w:r>
      <w:proofErr w:type="spellEnd"/>
      <w:r w:rsidRPr="000C687C">
        <w:t xml:space="preserve"> pozdravlja sve nazočne. Konstatira da je prisutno </w:t>
      </w:r>
      <w:r w:rsidR="00B54AE3">
        <w:t>pet</w:t>
      </w:r>
      <w:r w:rsidR="009C62A1">
        <w:t xml:space="preserve"> </w:t>
      </w:r>
      <w:r w:rsidRPr="000C687C">
        <w:t xml:space="preserve">od </w:t>
      </w:r>
      <w:r w:rsidR="00B54AE3">
        <w:t>pet</w:t>
      </w:r>
      <w:r w:rsidRPr="000C687C">
        <w:t xml:space="preserve"> vijećnika, utvrdio je da postoji potreban kvorum i da Vijeće može početi s radom.</w:t>
      </w:r>
    </w:p>
    <w:p w14:paraId="36D5E272" w14:textId="77777777" w:rsidR="003521C2" w:rsidRPr="000C687C" w:rsidRDefault="003521C2">
      <w:pPr>
        <w:pStyle w:val="StandardWeb1"/>
        <w:spacing w:after="0"/>
        <w:jc w:val="both"/>
      </w:pPr>
    </w:p>
    <w:p w14:paraId="465D0B6B" w14:textId="77777777" w:rsidR="00D45EE6" w:rsidRDefault="00D45EE6">
      <w:pPr>
        <w:pStyle w:val="StandardWeb1"/>
        <w:spacing w:after="0"/>
        <w:jc w:val="both"/>
      </w:pPr>
    </w:p>
    <w:p w14:paraId="7A8BD485" w14:textId="2629907C" w:rsidR="003521C2" w:rsidRPr="000C687C" w:rsidRDefault="003521C2">
      <w:pPr>
        <w:pStyle w:val="StandardWeb1"/>
        <w:spacing w:after="0"/>
        <w:jc w:val="both"/>
      </w:pPr>
      <w:r w:rsidRPr="000C687C">
        <w:t xml:space="preserve">Predsjednik Vijeća T. </w:t>
      </w:r>
      <w:proofErr w:type="spellStart"/>
      <w:r w:rsidR="00B54AE3">
        <w:t>Đerek</w:t>
      </w:r>
      <w:proofErr w:type="spellEnd"/>
      <w:r w:rsidRPr="000C687C">
        <w:t xml:space="preserve"> predlaže</w:t>
      </w:r>
    </w:p>
    <w:p w14:paraId="77AD562A" w14:textId="77777777" w:rsidR="00C85B5A" w:rsidRPr="000C687C" w:rsidRDefault="00C85B5A" w:rsidP="00655B5D">
      <w:pPr>
        <w:pStyle w:val="StandardWeb1"/>
        <w:spacing w:after="0"/>
      </w:pPr>
    </w:p>
    <w:p w14:paraId="64109145" w14:textId="04A772D9" w:rsidR="00D45EE6" w:rsidRPr="00655B5D" w:rsidRDefault="003521C2" w:rsidP="00655B5D">
      <w:pPr>
        <w:pStyle w:val="StandardWeb1"/>
        <w:spacing w:after="0"/>
        <w:jc w:val="center"/>
        <w:rPr>
          <w:b/>
          <w:bCs/>
          <w:i/>
          <w:iCs/>
          <w:color w:val="000000"/>
          <w:sz w:val="28"/>
          <w:szCs w:val="28"/>
        </w:rPr>
      </w:pPr>
      <w:r w:rsidRPr="000C687C">
        <w:rPr>
          <w:b/>
          <w:bCs/>
          <w:i/>
          <w:iCs/>
          <w:color w:val="000000"/>
          <w:sz w:val="28"/>
          <w:szCs w:val="28"/>
        </w:rPr>
        <w:t xml:space="preserve">D N E V N I    R E </w:t>
      </w:r>
      <w:bookmarkStart w:id="0" w:name="_Hlk117973371"/>
      <w:bookmarkEnd w:id="0"/>
      <w:r w:rsidRPr="000C687C">
        <w:rPr>
          <w:b/>
          <w:bCs/>
          <w:i/>
          <w:iCs/>
          <w:color w:val="000000"/>
          <w:sz w:val="28"/>
          <w:szCs w:val="28"/>
        </w:rPr>
        <w:t>D</w:t>
      </w:r>
    </w:p>
    <w:p w14:paraId="6AA1F31C" w14:textId="67B34BF3" w:rsidR="009C62A1" w:rsidRPr="009C62A1" w:rsidRDefault="00B54AE3" w:rsidP="00F801D6">
      <w:pPr>
        <w:pStyle w:val="StandardWeb"/>
        <w:numPr>
          <w:ilvl w:val="0"/>
          <w:numId w:val="17"/>
        </w:numPr>
        <w:spacing w:line="276" w:lineRule="auto"/>
        <w:ind w:left="1077" w:hanging="357"/>
        <w:jc w:val="both"/>
        <w:rPr>
          <w:b/>
          <w:i/>
          <w:iCs/>
          <w:color w:val="000000"/>
        </w:rPr>
      </w:pPr>
      <w:r>
        <w:rPr>
          <w:b/>
          <w:i/>
          <w:iCs/>
          <w:color w:val="000000"/>
        </w:rPr>
        <w:t>Usvajanje Zapisnika sa Konstituira</w:t>
      </w:r>
      <w:r w:rsidR="00655B5D">
        <w:rPr>
          <w:b/>
          <w:i/>
          <w:iCs/>
          <w:color w:val="000000"/>
        </w:rPr>
        <w:t>j</w:t>
      </w:r>
      <w:r>
        <w:rPr>
          <w:b/>
          <w:i/>
          <w:iCs/>
          <w:color w:val="000000"/>
        </w:rPr>
        <w:t xml:space="preserve">uće sjednice Mjesnog odbora </w:t>
      </w:r>
      <w:proofErr w:type="spellStart"/>
      <w:r>
        <w:rPr>
          <w:b/>
          <w:i/>
          <w:iCs/>
          <w:color w:val="000000"/>
        </w:rPr>
        <w:t>Strožanac</w:t>
      </w:r>
      <w:proofErr w:type="spellEnd"/>
      <w:r>
        <w:rPr>
          <w:b/>
          <w:i/>
          <w:iCs/>
          <w:color w:val="000000"/>
        </w:rPr>
        <w:t xml:space="preserve"> 1</w:t>
      </w:r>
      <w:r w:rsidR="009C62A1" w:rsidRPr="009C62A1">
        <w:rPr>
          <w:b/>
          <w:i/>
          <w:iCs/>
          <w:color w:val="000000"/>
        </w:rPr>
        <w:t>,</w:t>
      </w:r>
    </w:p>
    <w:p w14:paraId="61F85A5A" w14:textId="114B5A0F" w:rsidR="009C62A1" w:rsidRPr="0085060E" w:rsidRDefault="00B54AE3" w:rsidP="00F801D6">
      <w:pPr>
        <w:pStyle w:val="StandardWeb"/>
        <w:numPr>
          <w:ilvl w:val="0"/>
          <w:numId w:val="17"/>
        </w:numPr>
        <w:spacing w:line="276" w:lineRule="auto"/>
        <w:ind w:left="1077" w:hanging="357"/>
        <w:jc w:val="both"/>
        <w:rPr>
          <w:b/>
          <w:i/>
          <w:iCs/>
          <w:color w:val="000000"/>
        </w:rPr>
      </w:pPr>
      <w:r>
        <w:rPr>
          <w:b/>
          <w:i/>
          <w:iCs/>
          <w:color w:val="000000"/>
        </w:rPr>
        <w:t>Prijedlog pravila mjesnog odbora</w:t>
      </w:r>
      <w:r w:rsidR="009C62A1" w:rsidRPr="0085060E">
        <w:rPr>
          <w:b/>
          <w:i/>
          <w:iCs/>
          <w:color w:val="000000"/>
        </w:rPr>
        <w:t>,</w:t>
      </w:r>
    </w:p>
    <w:p w14:paraId="0FAF1F17" w14:textId="5C31707A" w:rsidR="009C62A1" w:rsidRPr="0085060E" w:rsidRDefault="00B54AE3" w:rsidP="00F801D6">
      <w:pPr>
        <w:pStyle w:val="StandardWeb"/>
        <w:numPr>
          <w:ilvl w:val="0"/>
          <w:numId w:val="17"/>
        </w:numPr>
        <w:spacing w:line="276" w:lineRule="auto"/>
        <w:ind w:left="1077" w:hanging="357"/>
        <w:jc w:val="both"/>
        <w:rPr>
          <w:b/>
          <w:i/>
          <w:iCs/>
          <w:color w:val="000000"/>
        </w:rPr>
      </w:pPr>
      <w:r>
        <w:rPr>
          <w:b/>
          <w:i/>
          <w:color w:val="000000"/>
        </w:rPr>
        <w:t>Prijedlog Poslovnika o radu Vijeća mjesnog odbora</w:t>
      </w:r>
      <w:r w:rsidR="009C62A1" w:rsidRPr="0085060E">
        <w:rPr>
          <w:b/>
          <w:i/>
          <w:iCs/>
          <w:color w:val="000000"/>
        </w:rPr>
        <w:t>,</w:t>
      </w:r>
    </w:p>
    <w:p w14:paraId="4C487A84" w14:textId="231F14A9" w:rsidR="009C62A1" w:rsidRPr="0085060E" w:rsidRDefault="00B54AE3" w:rsidP="00F801D6">
      <w:pPr>
        <w:pStyle w:val="StandardWeb"/>
        <w:numPr>
          <w:ilvl w:val="0"/>
          <w:numId w:val="17"/>
        </w:numPr>
        <w:spacing w:line="276" w:lineRule="auto"/>
        <w:ind w:left="1077" w:hanging="357"/>
        <w:jc w:val="both"/>
        <w:rPr>
          <w:b/>
          <w:i/>
          <w:iCs/>
          <w:color w:val="000000"/>
        </w:rPr>
      </w:pPr>
      <w:r>
        <w:rPr>
          <w:b/>
          <w:i/>
          <w:color w:val="000000"/>
        </w:rPr>
        <w:t xml:space="preserve">Rekonstrukcija cestovnih detalja na području MO </w:t>
      </w:r>
      <w:proofErr w:type="spellStart"/>
      <w:r>
        <w:rPr>
          <w:b/>
          <w:i/>
          <w:color w:val="000000"/>
        </w:rPr>
        <w:t>Strožanac</w:t>
      </w:r>
      <w:proofErr w:type="spellEnd"/>
      <w:r>
        <w:rPr>
          <w:b/>
          <w:i/>
          <w:color w:val="000000"/>
        </w:rPr>
        <w:t xml:space="preserve"> 1</w:t>
      </w:r>
      <w:r w:rsidR="009C62A1" w:rsidRPr="0085060E">
        <w:rPr>
          <w:b/>
          <w:i/>
          <w:iCs/>
          <w:color w:val="000000"/>
        </w:rPr>
        <w:t>,</w:t>
      </w:r>
    </w:p>
    <w:p w14:paraId="4F4A0E75" w14:textId="75536E68" w:rsidR="00655B5D" w:rsidRDefault="00B54AE3" w:rsidP="007E13AD">
      <w:pPr>
        <w:pStyle w:val="StandardWeb"/>
        <w:numPr>
          <w:ilvl w:val="0"/>
          <w:numId w:val="17"/>
        </w:numPr>
        <w:spacing w:before="0" w:beforeAutospacing="0" w:after="0" w:afterAutospacing="0"/>
        <w:jc w:val="both"/>
        <w:rPr>
          <w:b/>
          <w:i/>
          <w:color w:val="000000"/>
        </w:rPr>
      </w:pPr>
      <w:bookmarkStart w:id="1" w:name="_Hlk135291293"/>
      <w:r>
        <w:rPr>
          <w:b/>
          <w:i/>
          <w:color w:val="000000"/>
        </w:rPr>
        <w:t>Problematik</w:t>
      </w:r>
      <w:r w:rsidR="00655B5D">
        <w:rPr>
          <w:b/>
          <w:i/>
          <w:color w:val="000000"/>
        </w:rPr>
        <w:t xml:space="preserve">a ulice </w:t>
      </w:r>
      <w:proofErr w:type="spellStart"/>
      <w:r w:rsidR="00655B5D">
        <w:rPr>
          <w:b/>
          <w:i/>
          <w:color w:val="000000"/>
        </w:rPr>
        <w:t>Pišćine</w:t>
      </w:r>
      <w:proofErr w:type="spellEnd"/>
      <w:r w:rsidR="00655B5D">
        <w:rPr>
          <w:b/>
          <w:i/>
          <w:color w:val="000000"/>
        </w:rPr>
        <w:t>,</w:t>
      </w:r>
    </w:p>
    <w:p w14:paraId="1390E688" w14:textId="35B3A29F" w:rsidR="0085060E" w:rsidRDefault="00655B5D" w:rsidP="007E13AD">
      <w:pPr>
        <w:pStyle w:val="StandardWeb"/>
        <w:numPr>
          <w:ilvl w:val="0"/>
          <w:numId w:val="17"/>
        </w:numPr>
        <w:spacing w:before="0" w:beforeAutospacing="0" w:after="0" w:afterAutospacing="0"/>
        <w:jc w:val="both"/>
        <w:rPr>
          <w:b/>
          <w:i/>
          <w:color w:val="000000"/>
        </w:rPr>
      </w:pPr>
      <w:r>
        <w:rPr>
          <w:b/>
          <w:i/>
          <w:color w:val="000000"/>
        </w:rPr>
        <w:t>Komunikacija s mještanima</w:t>
      </w:r>
    </w:p>
    <w:p w14:paraId="0DF185D4" w14:textId="3AEBF70E" w:rsidR="00655B5D" w:rsidRDefault="00655B5D" w:rsidP="007E13AD">
      <w:pPr>
        <w:pStyle w:val="StandardWeb"/>
        <w:numPr>
          <w:ilvl w:val="0"/>
          <w:numId w:val="17"/>
        </w:numPr>
        <w:spacing w:before="0" w:beforeAutospacing="0" w:after="0" w:afterAutospacing="0"/>
        <w:jc w:val="both"/>
        <w:rPr>
          <w:b/>
          <w:i/>
          <w:color w:val="000000"/>
        </w:rPr>
      </w:pPr>
      <w:r>
        <w:rPr>
          <w:b/>
          <w:i/>
          <w:color w:val="000000"/>
        </w:rPr>
        <w:t>Ostali komunalni problemi</w:t>
      </w:r>
    </w:p>
    <w:p w14:paraId="6AD67B7F" w14:textId="570B0BCF" w:rsidR="00655B5D" w:rsidRDefault="00655B5D" w:rsidP="007E13AD">
      <w:pPr>
        <w:pStyle w:val="StandardWeb"/>
        <w:numPr>
          <w:ilvl w:val="0"/>
          <w:numId w:val="17"/>
        </w:numPr>
        <w:spacing w:before="0" w:beforeAutospacing="0" w:after="0" w:afterAutospacing="0"/>
        <w:jc w:val="both"/>
        <w:rPr>
          <w:b/>
          <w:i/>
          <w:color w:val="000000"/>
        </w:rPr>
      </w:pPr>
      <w:r>
        <w:rPr>
          <w:b/>
          <w:i/>
          <w:color w:val="000000"/>
        </w:rPr>
        <w:t>Razno</w:t>
      </w:r>
    </w:p>
    <w:bookmarkEnd w:id="1"/>
    <w:p w14:paraId="05B08DA8" w14:textId="4C6C1D79" w:rsidR="007B6B7C" w:rsidRDefault="007B6B7C" w:rsidP="00655B5D">
      <w:pPr>
        <w:pStyle w:val="StandardWeb"/>
        <w:spacing w:before="0" w:beforeAutospacing="0" w:after="0" w:afterAutospacing="0"/>
        <w:ind w:left="720"/>
        <w:jc w:val="both"/>
      </w:pPr>
    </w:p>
    <w:p w14:paraId="6137136D" w14:textId="77777777" w:rsidR="007E13AD" w:rsidRDefault="007E13AD">
      <w:pPr>
        <w:pStyle w:val="StandardWeb1"/>
        <w:spacing w:after="0"/>
        <w:jc w:val="both"/>
      </w:pPr>
    </w:p>
    <w:p w14:paraId="04D1EE16" w14:textId="77777777" w:rsidR="00655B5D" w:rsidRPr="000C687C" w:rsidRDefault="00655B5D">
      <w:pPr>
        <w:pStyle w:val="StandardWeb1"/>
        <w:spacing w:after="0"/>
        <w:jc w:val="both"/>
      </w:pPr>
    </w:p>
    <w:p w14:paraId="1CABD138" w14:textId="77777777" w:rsidR="00655B5D" w:rsidRDefault="003521C2">
      <w:pPr>
        <w:pStyle w:val="StandardWeb1"/>
        <w:spacing w:after="0"/>
        <w:jc w:val="both"/>
      </w:pPr>
      <w:r w:rsidRPr="000C687C">
        <w:t xml:space="preserve">Predsjednik vijeća T. </w:t>
      </w:r>
      <w:proofErr w:type="spellStart"/>
      <w:r w:rsidR="00655B5D">
        <w:t>Đerek</w:t>
      </w:r>
      <w:proofErr w:type="spellEnd"/>
      <w:r w:rsidRPr="000C687C">
        <w:t xml:space="preserve"> stavlja dnevni red na glasanje. </w:t>
      </w:r>
    </w:p>
    <w:p w14:paraId="7FA2FC48" w14:textId="77777777" w:rsidR="006A5C6A" w:rsidRDefault="006A5C6A">
      <w:pPr>
        <w:pStyle w:val="StandardWeb1"/>
        <w:spacing w:after="0"/>
        <w:jc w:val="both"/>
      </w:pPr>
    </w:p>
    <w:p w14:paraId="08FE41C3" w14:textId="78003A33" w:rsidR="006A5C6A" w:rsidRDefault="006A5C6A">
      <w:pPr>
        <w:pStyle w:val="StandardWeb1"/>
        <w:spacing w:after="0"/>
        <w:jc w:val="both"/>
      </w:pPr>
      <w:r>
        <w:t xml:space="preserve">Vijećnik Ž. Vrkljan postavlja pitanje </w:t>
      </w:r>
      <w:r w:rsidR="00E22B22">
        <w:t xml:space="preserve">koji dnevni red, odnosno </w:t>
      </w:r>
      <w:r w:rsidR="00637CD1">
        <w:t>je li</w:t>
      </w:r>
      <w:r>
        <w:t xml:space="preserve">  dnevni red nadopunjen s točkama koje je Most predložio</w:t>
      </w:r>
      <w:r w:rsidR="00637CD1">
        <w:t>.</w:t>
      </w:r>
    </w:p>
    <w:p w14:paraId="7DCB3385" w14:textId="77777777" w:rsidR="00E22B22" w:rsidRDefault="00E22B22">
      <w:pPr>
        <w:pStyle w:val="StandardWeb1"/>
        <w:spacing w:after="0"/>
        <w:jc w:val="both"/>
      </w:pPr>
    </w:p>
    <w:p w14:paraId="08E409A8" w14:textId="3CED2E1A" w:rsidR="00E22B22" w:rsidRDefault="00E22B22">
      <w:pPr>
        <w:pStyle w:val="StandardWeb1"/>
        <w:spacing w:after="0"/>
        <w:jc w:val="both"/>
      </w:pPr>
      <w:r>
        <w:t>Vijećnici M. Milić, T.</w:t>
      </w:r>
      <w:r w:rsidR="00A96FEF">
        <w:t xml:space="preserve"> </w:t>
      </w:r>
      <w:proofErr w:type="spellStart"/>
      <w:r>
        <w:t>Đerek</w:t>
      </w:r>
      <w:proofErr w:type="spellEnd"/>
      <w:r>
        <w:t xml:space="preserve"> i A. Z. </w:t>
      </w:r>
      <w:proofErr w:type="spellStart"/>
      <w:r>
        <w:t>Kurobasa</w:t>
      </w:r>
      <w:proofErr w:type="spellEnd"/>
      <w:r>
        <w:t xml:space="preserve"> odgovaraju da su njihove točke stavljene pod točkom </w:t>
      </w:r>
      <w:r w:rsidR="00637CD1">
        <w:t xml:space="preserve">8. </w:t>
      </w:r>
      <w:r>
        <w:t>Razno.</w:t>
      </w:r>
    </w:p>
    <w:p w14:paraId="2D3BDC7B" w14:textId="77777777" w:rsidR="00E22B22" w:rsidRDefault="00E22B22">
      <w:pPr>
        <w:pStyle w:val="StandardWeb1"/>
        <w:spacing w:after="0"/>
        <w:jc w:val="both"/>
      </w:pPr>
    </w:p>
    <w:p w14:paraId="768FE10A" w14:textId="2FC7826B" w:rsidR="006A5C6A" w:rsidRDefault="00E22B22">
      <w:pPr>
        <w:pStyle w:val="StandardWeb1"/>
        <w:spacing w:after="0"/>
        <w:jc w:val="both"/>
      </w:pPr>
      <w:r>
        <w:t xml:space="preserve">Vijećnik L. Klarić kaže da oni imaju legitimno pravo predložiti točke dnevnog reda </w:t>
      </w:r>
      <w:r w:rsidR="00637CD1">
        <w:t>i</w:t>
      </w:r>
      <w:r>
        <w:t xml:space="preserve"> da oni imaju pravo te točke odbiti.</w:t>
      </w:r>
    </w:p>
    <w:p w14:paraId="009DF372" w14:textId="77777777" w:rsidR="00E22B22" w:rsidRDefault="00E22B22">
      <w:pPr>
        <w:pStyle w:val="StandardWeb1"/>
        <w:spacing w:after="0"/>
        <w:jc w:val="both"/>
      </w:pPr>
    </w:p>
    <w:p w14:paraId="384C9E7E" w14:textId="13E3038A" w:rsidR="00E502FA" w:rsidRDefault="00E22B22">
      <w:pPr>
        <w:pStyle w:val="StandardWeb1"/>
        <w:spacing w:after="0"/>
        <w:jc w:val="both"/>
      </w:pPr>
      <w:r>
        <w:t>Vijećnik Milić kaže da su njihove točke stavljene pod točkom 7. Ostali komunalni problemi</w:t>
      </w:r>
      <w:r w:rsidR="00637CD1">
        <w:t>,</w:t>
      </w:r>
      <w:r>
        <w:t xml:space="preserve"> gdje će se glasati od točke do točke, svaka točka će se raspraviti i staviti na glasanje. </w:t>
      </w:r>
    </w:p>
    <w:p w14:paraId="1C9AB683" w14:textId="5CB77A82" w:rsidR="00E22B22" w:rsidRDefault="00E22B22" w:rsidP="00931AFD">
      <w:pPr>
        <w:pStyle w:val="StandardWeb1"/>
        <w:spacing w:after="0"/>
        <w:jc w:val="both"/>
      </w:pPr>
      <w:r>
        <w:t xml:space="preserve">Vijećnik M. Milić </w:t>
      </w:r>
      <w:r w:rsidR="008E7B47">
        <w:t>konstatira</w:t>
      </w:r>
      <w:r>
        <w:t xml:space="preserve"> da su </w:t>
      </w:r>
      <w:r w:rsidR="008E7B47">
        <w:t xml:space="preserve">za </w:t>
      </w:r>
      <w:r w:rsidR="00637CD1">
        <w:t>u</w:t>
      </w:r>
      <w:r w:rsidR="008E7B47">
        <w:t xml:space="preserve">svajanje dnevnog reda </w:t>
      </w:r>
      <w:r>
        <w:t>tri glasa ZA i dva PROTIV</w:t>
      </w:r>
      <w:r w:rsidR="008E7B47">
        <w:t xml:space="preserve"> .</w:t>
      </w:r>
    </w:p>
    <w:p w14:paraId="7DDFB89F" w14:textId="77777777" w:rsidR="00E502FA" w:rsidRDefault="00E502FA" w:rsidP="00931AFD">
      <w:pPr>
        <w:pStyle w:val="StandardWeb1"/>
        <w:spacing w:after="0"/>
        <w:jc w:val="both"/>
      </w:pPr>
    </w:p>
    <w:p w14:paraId="42357B39" w14:textId="6A814FCF" w:rsidR="00655B5D" w:rsidRDefault="00E22B22" w:rsidP="00931AFD">
      <w:pPr>
        <w:pStyle w:val="StandardWeb1"/>
        <w:spacing w:after="0"/>
        <w:jc w:val="both"/>
      </w:pPr>
      <w:r>
        <w:t>Vijećnik L. Klarić kaže da oni negiraju pravo da se odlučuje većinom jer to ne piše nigdje</w:t>
      </w:r>
      <w:r w:rsidR="008E7B47">
        <w:t>. Većina funkcionira kada je tako određeno Pravilnikom, a dok nema većine to moraju odlučiti konsenzusom. Ako inzistiraju na tome neka odluče kako hoće oni će tumačiti na svoj način a oni neka tumače na svoj način.</w:t>
      </w:r>
    </w:p>
    <w:p w14:paraId="39374807" w14:textId="77777777" w:rsidR="008E7B47" w:rsidRDefault="008E7B47" w:rsidP="00931AFD">
      <w:pPr>
        <w:pStyle w:val="StandardWeb1"/>
        <w:spacing w:after="0"/>
        <w:jc w:val="both"/>
      </w:pPr>
    </w:p>
    <w:p w14:paraId="3C9B79C5" w14:textId="4F52B421" w:rsidR="008E7B47" w:rsidRDefault="008E7B47" w:rsidP="00931AFD">
      <w:pPr>
        <w:pStyle w:val="StandardWeb1"/>
        <w:spacing w:after="0"/>
        <w:jc w:val="both"/>
      </w:pPr>
      <w:r>
        <w:t>Vijećnik M. Milić kaže da se u demokratskim državama glasa većinom i da oni imaju većinu jer su pobijedili na izborima. Sada glasa</w:t>
      </w:r>
      <w:r w:rsidR="0091098A">
        <w:t>ju</w:t>
      </w:r>
      <w:r>
        <w:t xml:space="preserve"> o dnevnom redu a ne o točkama, a kada budu glasali o točkama neka oni daju svoje sugestije</w:t>
      </w:r>
      <w:r w:rsidR="0091098A">
        <w:t xml:space="preserve">, primjedbe </w:t>
      </w:r>
      <w:r>
        <w:t xml:space="preserve"> i ostalo.</w:t>
      </w:r>
      <w:r w:rsidR="0091098A">
        <w:t xml:space="preserve"> Smatra da su dnevni red usvojili, imaju tri glasa ZA i dva PROTIV i dnevni red je usvojen.</w:t>
      </w:r>
    </w:p>
    <w:p w14:paraId="3A9A9593" w14:textId="77777777" w:rsidR="0091098A" w:rsidRDefault="0091098A" w:rsidP="00931AFD">
      <w:pPr>
        <w:pStyle w:val="StandardWeb1"/>
        <w:spacing w:after="0"/>
        <w:jc w:val="both"/>
      </w:pPr>
    </w:p>
    <w:p w14:paraId="4560E6D9" w14:textId="1E52C2DC" w:rsidR="008E7B47" w:rsidRDefault="0091098A" w:rsidP="00931AFD">
      <w:pPr>
        <w:pStyle w:val="StandardWeb1"/>
        <w:spacing w:after="0"/>
        <w:jc w:val="both"/>
      </w:pPr>
      <w:r>
        <w:t xml:space="preserve">Vijećnik L. Klarić kaže da se ne želi svađati, da su oni predložili nadopune dnevnog reda i da će ih uvijek nadopuniti te postavlja pitanje predsjedniku vijeća </w:t>
      </w:r>
      <w:r w:rsidR="00637CD1">
        <w:t>je</w:t>
      </w:r>
      <w:r>
        <w:t xml:space="preserve"> li  zahtjev sa nadopunama dnevnog reda protokoliran, tko ga protokolira i tko je ovlaštena osoba odnosno </w:t>
      </w:r>
      <w:r w:rsidR="00E535A3">
        <w:t xml:space="preserve">ovlašteni </w:t>
      </w:r>
      <w:r>
        <w:t>referent od strane Općine</w:t>
      </w:r>
      <w:r w:rsidR="00E535A3">
        <w:t xml:space="preserve"> i </w:t>
      </w:r>
      <w:r w:rsidR="00637CD1">
        <w:t>hoće li</w:t>
      </w:r>
      <w:r w:rsidR="00E535A3">
        <w:t xml:space="preserve"> to u konačnici završiti u nekoj </w:t>
      </w:r>
      <w:proofErr w:type="spellStart"/>
      <w:r w:rsidR="00E535A3">
        <w:t>arhivaciji</w:t>
      </w:r>
      <w:proofErr w:type="spellEnd"/>
      <w:r w:rsidR="00E535A3">
        <w:t xml:space="preserve"> rada vijeća.</w:t>
      </w:r>
    </w:p>
    <w:p w14:paraId="0D28B763" w14:textId="77777777" w:rsidR="00E535A3" w:rsidRDefault="00E535A3" w:rsidP="00931AFD">
      <w:pPr>
        <w:pStyle w:val="StandardWeb1"/>
        <w:spacing w:after="0"/>
        <w:jc w:val="both"/>
      </w:pPr>
    </w:p>
    <w:p w14:paraId="79759E7A" w14:textId="772D452D" w:rsidR="00E535A3" w:rsidRDefault="00E535A3" w:rsidP="00931AFD">
      <w:pPr>
        <w:pStyle w:val="StandardWeb1"/>
        <w:spacing w:after="0"/>
        <w:jc w:val="both"/>
      </w:pPr>
      <w:r>
        <w:t xml:space="preserve">Predsjednik vijeća T. </w:t>
      </w:r>
      <w:proofErr w:type="spellStart"/>
      <w:r>
        <w:t>Đerek</w:t>
      </w:r>
      <w:proofErr w:type="spellEnd"/>
      <w:r>
        <w:t xml:space="preserve"> moli zapisničarku </w:t>
      </w:r>
      <w:r w:rsidR="00613D48">
        <w:t xml:space="preserve">B. </w:t>
      </w:r>
      <w:r>
        <w:t xml:space="preserve">Jovanović ako ona ima  više informacija da </w:t>
      </w:r>
      <w:r w:rsidR="00931AFD">
        <w:t>ponudi odgovor.</w:t>
      </w:r>
    </w:p>
    <w:p w14:paraId="018DCA6D" w14:textId="77777777" w:rsidR="00E502FA" w:rsidRDefault="00E502FA" w:rsidP="00931AFD">
      <w:pPr>
        <w:pStyle w:val="StandardWeb1"/>
        <w:spacing w:after="0"/>
        <w:jc w:val="both"/>
      </w:pPr>
    </w:p>
    <w:p w14:paraId="32CB1DAE" w14:textId="282D0BFC" w:rsidR="00E239A5" w:rsidRDefault="00931AFD" w:rsidP="00931AFD">
      <w:pPr>
        <w:pStyle w:val="StandardWeb1"/>
        <w:spacing w:after="0"/>
        <w:jc w:val="both"/>
      </w:pPr>
      <w:r>
        <w:t>B.</w:t>
      </w:r>
      <w:r w:rsidR="00E239A5">
        <w:t xml:space="preserve"> </w:t>
      </w:r>
      <w:r>
        <w:t xml:space="preserve">Jovanović odgovara da zahtjev sa nadopunama  nije protokoliran. Da isti  ima ispred sebe ukoliko ga vijeće prihvati kao nadopunu dnevnog reda, može pratiti dok piše zapisnik. </w:t>
      </w:r>
    </w:p>
    <w:p w14:paraId="0A66695C" w14:textId="77777777" w:rsidR="00E502FA" w:rsidRDefault="00E502FA" w:rsidP="00931AFD">
      <w:pPr>
        <w:pStyle w:val="StandardWeb1"/>
        <w:spacing w:after="0"/>
        <w:jc w:val="both"/>
      </w:pPr>
    </w:p>
    <w:p w14:paraId="2012B26E" w14:textId="18CBD40A" w:rsidR="00931AFD" w:rsidRDefault="00931AFD" w:rsidP="00931AFD">
      <w:pPr>
        <w:pStyle w:val="StandardWeb1"/>
        <w:spacing w:after="0"/>
        <w:jc w:val="both"/>
      </w:pPr>
      <w:r>
        <w:t xml:space="preserve">Vijećnik </w:t>
      </w:r>
      <w:r w:rsidR="00E239A5">
        <w:t xml:space="preserve">L. </w:t>
      </w:r>
      <w:r>
        <w:t xml:space="preserve">Klarić postavlja pitanje da li </w:t>
      </w:r>
      <w:r w:rsidR="00E239A5">
        <w:t xml:space="preserve">bi to značilo da </w:t>
      </w:r>
      <w:r>
        <w:t xml:space="preserve">vijećnici </w:t>
      </w:r>
      <w:r w:rsidR="00E239A5">
        <w:t xml:space="preserve">mjesnog odbora ne </w:t>
      </w:r>
      <w:r>
        <w:t>mogu</w:t>
      </w:r>
      <w:r w:rsidR="00E239A5">
        <w:t xml:space="preserve"> </w:t>
      </w:r>
      <w:r>
        <w:t xml:space="preserve">predlagati </w:t>
      </w:r>
      <w:r w:rsidR="00E239A5">
        <w:t>točke dnevnog reda.</w:t>
      </w:r>
    </w:p>
    <w:p w14:paraId="566E152D" w14:textId="4BE5CD30" w:rsidR="00931AFD" w:rsidRDefault="00E239A5" w:rsidP="00931AFD">
      <w:pPr>
        <w:pStyle w:val="StandardWeb1"/>
        <w:spacing w:after="0"/>
        <w:jc w:val="both"/>
      </w:pPr>
      <w:r>
        <w:t xml:space="preserve">B. Jovanović odgovara se po </w:t>
      </w:r>
      <w:r w:rsidR="00931AFD">
        <w:t>pitanju nadopuna dnevnog reda trebaju obratiti predsjedniku vijeća.</w:t>
      </w:r>
    </w:p>
    <w:p w14:paraId="40B3E645" w14:textId="77777777" w:rsidR="00E239A5" w:rsidRDefault="00E239A5" w:rsidP="00931AFD">
      <w:pPr>
        <w:pStyle w:val="StandardWeb1"/>
        <w:spacing w:after="0"/>
        <w:jc w:val="both"/>
      </w:pPr>
    </w:p>
    <w:p w14:paraId="1A14AF9D" w14:textId="379B66F4" w:rsidR="00E239A5" w:rsidRDefault="00E239A5" w:rsidP="00931AFD">
      <w:pPr>
        <w:pStyle w:val="StandardWeb1"/>
        <w:spacing w:after="0"/>
        <w:jc w:val="both"/>
      </w:pPr>
      <w:r>
        <w:t>Vijećnik L.</w:t>
      </w:r>
      <w:r w:rsidR="00E502FA">
        <w:t xml:space="preserve"> </w:t>
      </w:r>
      <w:r>
        <w:t>Klarić postavlja pitanje kako se određuje dnevni red obzirom da su  i oni predložili točke dnevnog reda.</w:t>
      </w:r>
    </w:p>
    <w:p w14:paraId="142E222F" w14:textId="77777777" w:rsidR="00E239A5" w:rsidRDefault="00E239A5" w:rsidP="00931AFD">
      <w:pPr>
        <w:pStyle w:val="StandardWeb1"/>
        <w:spacing w:after="0"/>
        <w:jc w:val="both"/>
      </w:pPr>
    </w:p>
    <w:p w14:paraId="263EDA9A" w14:textId="50CA324F" w:rsidR="00E239A5" w:rsidRDefault="00E239A5" w:rsidP="00931AFD">
      <w:pPr>
        <w:pStyle w:val="StandardWeb1"/>
        <w:spacing w:after="0"/>
        <w:jc w:val="both"/>
      </w:pPr>
      <w:r>
        <w:t xml:space="preserve">Vijećnica A. Z. </w:t>
      </w:r>
      <w:proofErr w:type="spellStart"/>
      <w:r>
        <w:t>Kurobasa</w:t>
      </w:r>
      <w:proofErr w:type="spellEnd"/>
      <w:r>
        <w:t xml:space="preserve"> kaže da je to samo stvar tehničke prirode, dnevni red je takav</w:t>
      </w:r>
      <w:r w:rsidR="004E176E">
        <w:t xml:space="preserve"> i točke su nazvane tako široko u principu da sve spada u njih, također njeni prijedlozi a ima ih više nisu stavljeni točku po točku nego su svi stavljeni pod jednu točku. Isto tako i njihovi prijedlozi su ispred svih i oni su ih usvojili pod točkom ostali komunalni problemi.</w:t>
      </w:r>
    </w:p>
    <w:p w14:paraId="4F000CD4" w14:textId="77777777" w:rsidR="004E176E" w:rsidRDefault="004E176E" w:rsidP="00931AFD">
      <w:pPr>
        <w:pStyle w:val="StandardWeb1"/>
        <w:spacing w:after="0"/>
        <w:jc w:val="both"/>
      </w:pPr>
    </w:p>
    <w:p w14:paraId="1F910027" w14:textId="6586BFA1" w:rsidR="004E176E" w:rsidRDefault="004E176E" w:rsidP="00931AFD">
      <w:pPr>
        <w:pStyle w:val="StandardWeb1"/>
        <w:spacing w:after="0"/>
        <w:jc w:val="both"/>
      </w:pPr>
      <w:r>
        <w:t>Vijećnik L. Klarić postavlja pitanje dali je dokument koji su oni uputili ostaje službeno zabilježen bez obzira jesu li oni to prihvatili ili odbili.</w:t>
      </w:r>
    </w:p>
    <w:p w14:paraId="2808D5E3" w14:textId="77777777" w:rsidR="004E176E" w:rsidRDefault="004E176E" w:rsidP="00931AFD">
      <w:pPr>
        <w:pStyle w:val="StandardWeb1"/>
        <w:spacing w:after="0"/>
        <w:jc w:val="both"/>
      </w:pPr>
    </w:p>
    <w:p w14:paraId="594E873F" w14:textId="10A2FD17" w:rsidR="004E176E" w:rsidRDefault="004E176E" w:rsidP="00931AFD">
      <w:pPr>
        <w:pStyle w:val="StandardWeb1"/>
        <w:spacing w:after="0"/>
        <w:jc w:val="both"/>
      </w:pPr>
      <w:r>
        <w:t xml:space="preserve">Vijećnik M. Milić kaže da </w:t>
      </w:r>
      <w:r w:rsidR="00630CD6">
        <w:t xml:space="preserve">oni </w:t>
      </w:r>
      <w:r>
        <w:t>nisu ništa odbili jer još nisu ništa ni započeli.</w:t>
      </w:r>
    </w:p>
    <w:p w14:paraId="6CEE62D0" w14:textId="77777777" w:rsidR="004E176E" w:rsidRDefault="004E176E" w:rsidP="00931AFD">
      <w:pPr>
        <w:pStyle w:val="StandardWeb1"/>
        <w:spacing w:after="0"/>
        <w:jc w:val="both"/>
      </w:pPr>
    </w:p>
    <w:p w14:paraId="29FD7A78" w14:textId="2D3C9319" w:rsidR="004E176E" w:rsidRDefault="00004909" w:rsidP="00931AFD">
      <w:pPr>
        <w:pStyle w:val="StandardWeb1"/>
        <w:spacing w:after="0"/>
        <w:jc w:val="both"/>
      </w:pPr>
      <w:r>
        <w:t>Vijećnik M. Milić kaže da moli zapisničarku da u zapisnik uđe da je dnevni red usvojen većinom glasova</w:t>
      </w:r>
      <w:r w:rsidR="00EE79D0">
        <w:t xml:space="preserve"> i da krenu sa slijedećom točkom.</w:t>
      </w:r>
    </w:p>
    <w:p w14:paraId="4220B4B4" w14:textId="77777777" w:rsidR="00EE79D0" w:rsidRDefault="00EE79D0" w:rsidP="00931AFD">
      <w:pPr>
        <w:pStyle w:val="StandardWeb1"/>
        <w:spacing w:after="0"/>
        <w:jc w:val="both"/>
      </w:pPr>
    </w:p>
    <w:p w14:paraId="43A748FC" w14:textId="3CA8B7C3" w:rsidR="00004909" w:rsidRDefault="00004909" w:rsidP="00931AFD">
      <w:pPr>
        <w:pStyle w:val="StandardWeb1"/>
        <w:spacing w:after="0"/>
        <w:jc w:val="both"/>
      </w:pPr>
      <w:r>
        <w:t>Vijećnik L.</w:t>
      </w:r>
      <w:r w:rsidR="00EE79D0">
        <w:t xml:space="preserve"> </w:t>
      </w:r>
      <w:r>
        <w:t>Klarić moli da uđe u zapisnik da oni osporavaju pravo većine jer ne postoji nikakav akt koji omogućuje trenutno većini</w:t>
      </w:r>
      <w:r w:rsidR="00EE79D0">
        <w:t xml:space="preserve"> da usvaja dnevni red i što se njih tiče sjednica je neregularna.</w:t>
      </w:r>
    </w:p>
    <w:p w14:paraId="18ECE46C" w14:textId="77777777" w:rsidR="000F46E8" w:rsidRDefault="000F46E8" w:rsidP="00931AFD">
      <w:pPr>
        <w:pStyle w:val="StandardWeb1"/>
        <w:spacing w:after="0"/>
        <w:jc w:val="both"/>
      </w:pPr>
    </w:p>
    <w:p w14:paraId="0AC5BCAD" w14:textId="48D8BC08" w:rsidR="003521C2" w:rsidRDefault="00EE79D0" w:rsidP="00931AFD">
      <w:pPr>
        <w:pStyle w:val="StandardWeb1"/>
        <w:spacing w:after="0"/>
        <w:jc w:val="both"/>
      </w:pPr>
      <w:r>
        <w:t xml:space="preserve">Vijećnica A. Z </w:t>
      </w:r>
      <w:proofErr w:type="spellStart"/>
      <w:r>
        <w:t>Kurobasa</w:t>
      </w:r>
      <w:proofErr w:type="spellEnd"/>
      <w:r>
        <w:t xml:space="preserve"> postavlja pitanje vijećniku L. Klariću da li je</w:t>
      </w:r>
      <w:r w:rsidR="00E502FA">
        <w:t xml:space="preserve"> </w:t>
      </w:r>
      <w:r>
        <w:t>on za rad ili za destrukciju.</w:t>
      </w:r>
    </w:p>
    <w:p w14:paraId="50A84C9B" w14:textId="77777777" w:rsidR="000F46E8" w:rsidRDefault="000F46E8" w:rsidP="00931AFD">
      <w:pPr>
        <w:pStyle w:val="StandardWeb1"/>
        <w:spacing w:after="0"/>
        <w:jc w:val="both"/>
      </w:pPr>
    </w:p>
    <w:p w14:paraId="5ACD4ACB" w14:textId="2C7EC77B" w:rsidR="00EE79D0" w:rsidRDefault="00EE79D0" w:rsidP="00931AFD">
      <w:pPr>
        <w:pStyle w:val="StandardWeb1"/>
        <w:spacing w:after="0"/>
        <w:jc w:val="both"/>
      </w:pPr>
      <w:r>
        <w:t>Vijećnik Klarić kaže da su oni za rad ali da nisu u istom statusu jer su njihove točke stavljene pod jednu.</w:t>
      </w:r>
    </w:p>
    <w:p w14:paraId="62294678" w14:textId="77777777" w:rsidR="000F46E8" w:rsidRDefault="000F46E8" w:rsidP="00931AFD">
      <w:pPr>
        <w:pStyle w:val="StandardWeb1"/>
        <w:spacing w:after="0"/>
        <w:jc w:val="both"/>
      </w:pPr>
    </w:p>
    <w:p w14:paraId="580ED2CD" w14:textId="7BC004C4" w:rsidR="00EE79D0" w:rsidRDefault="000F46E8" w:rsidP="00931AFD">
      <w:pPr>
        <w:pStyle w:val="StandardWeb1"/>
        <w:spacing w:after="0"/>
        <w:jc w:val="both"/>
      </w:pPr>
      <w:r>
        <w:t>Na kraju rasprave v</w:t>
      </w:r>
      <w:r w:rsidR="00EE79D0">
        <w:t xml:space="preserve">ijećnik </w:t>
      </w:r>
      <w:r w:rsidR="00F667A0">
        <w:t xml:space="preserve">M. </w:t>
      </w:r>
      <w:r w:rsidR="00EE79D0">
        <w:t>Milić i T.</w:t>
      </w:r>
      <w:r>
        <w:t xml:space="preserve"> </w:t>
      </w:r>
      <w:proofErr w:type="spellStart"/>
      <w:r w:rsidR="00EE79D0">
        <w:t>Đerek</w:t>
      </w:r>
      <w:proofErr w:type="spellEnd"/>
      <w:r w:rsidR="00EE79D0">
        <w:t xml:space="preserve"> </w:t>
      </w:r>
      <w:r w:rsidR="00F667A0">
        <w:t xml:space="preserve"> </w:t>
      </w:r>
      <w:r w:rsidR="00EE79D0">
        <w:t>pozivaju da se glasa za dnevni red</w:t>
      </w:r>
      <w:r>
        <w:t xml:space="preserve"> koji </w:t>
      </w:r>
      <w:r w:rsidRPr="00630CD6">
        <w:t>je sa pet (5) glasova ZA usvojen</w:t>
      </w:r>
      <w:r w:rsidR="00630CD6" w:rsidRPr="00630CD6">
        <w:t>.</w:t>
      </w:r>
      <w:r w:rsidR="00824BFD">
        <w:t xml:space="preserve"> </w:t>
      </w:r>
    </w:p>
    <w:p w14:paraId="746F8377" w14:textId="77777777" w:rsidR="000F46E8" w:rsidRDefault="000F46E8" w:rsidP="00931AFD">
      <w:pPr>
        <w:pStyle w:val="StandardWeb1"/>
        <w:spacing w:after="0"/>
        <w:jc w:val="both"/>
      </w:pPr>
    </w:p>
    <w:p w14:paraId="31E44859" w14:textId="77777777" w:rsidR="000F46E8" w:rsidRPr="009C62A1" w:rsidRDefault="003521C2" w:rsidP="000F46E8">
      <w:pPr>
        <w:pStyle w:val="StandardWeb"/>
        <w:spacing w:line="276" w:lineRule="auto"/>
        <w:jc w:val="both"/>
        <w:rPr>
          <w:b/>
          <w:i/>
          <w:iCs/>
          <w:color w:val="000000"/>
        </w:rPr>
      </w:pPr>
      <w:bookmarkStart w:id="2" w:name="_Hlk117973481"/>
      <w:bookmarkEnd w:id="2"/>
      <w:r w:rsidRPr="000C687C">
        <w:rPr>
          <w:b/>
          <w:bCs/>
        </w:rPr>
        <w:t xml:space="preserve">Ad.1) </w:t>
      </w:r>
      <w:r w:rsidR="00244BC2">
        <w:rPr>
          <w:b/>
          <w:bCs/>
        </w:rPr>
        <w:t xml:space="preserve"> </w:t>
      </w:r>
      <w:r w:rsidR="000F46E8">
        <w:rPr>
          <w:b/>
          <w:i/>
          <w:iCs/>
          <w:color w:val="000000"/>
        </w:rPr>
        <w:t xml:space="preserve">Usvajanje Zapisnika sa Konstituirajuće sjednice Mjesnog odbora </w:t>
      </w:r>
      <w:proofErr w:type="spellStart"/>
      <w:r w:rsidR="000F46E8">
        <w:rPr>
          <w:b/>
          <w:i/>
          <w:iCs/>
          <w:color w:val="000000"/>
        </w:rPr>
        <w:t>Strožanac</w:t>
      </w:r>
      <w:proofErr w:type="spellEnd"/>
      <w:r w:rsidR="000F46E8">
        <w:rPr>
          <w:b/>
          <w:i/>
          <w:iCs/>
          <w:color w:val="000000"/>
        </w:rPr>
        <w:t xml:space="preserve"> 1</w:t>
      </w:r>
      <w:r w:rsidR="000F46E8" w:rsidRPr="009C62A1">
        <w:rPr>
          <w:b/>
          <w:i/>
          <w:iCs/>
          <w:color w:val="000000"/>
        </w:rPr>
        <w:t>,</w:t>
      </w:r>
    </w:p>
    <w:p w14:paraId="6398705D" w14:textId="3DB26230" w:rsidR="00FA7333" w:rsidRDefault="00661D8A" w:rsidP="00D073EE">
      <w:pPr>
        <w:pStyle w:val="StandardWeb1"/>
        <w:spacing w:before="0" w:after="0" w:line="240" w:lineRule="auto"/>
        <w:jc w:val="both"/>
      </w:pPr>
      <w:r>
        <w:t>Vijećnik L.</w:t>
      </w:r>
      <w:r w:rsidR="00E502FA">
        <w:t xml:space="preserve"> </w:t>
      </w:r>
      <w:r>
        <w:t>Klarić ima primjedbu na zapisnik sa konstituirajuće sj</w:t>
      </w:r>
      <w:r w:rsidR="00FA7333">
        <w:t>e</w:t>
      </w:r>
      <w:r>
        <w:t xml:space="preserve">dnice </w:t>
      </w:r>
      <w:r w:rsidR="00FA7333">
        <w:t xml:space="preserve">da se napiše ime vijećnika  koji postavlja pitanje a ne samo vijećnik. </w:t>
      </w:r>
    </w:p>
    <w:p w14:paraId="2EF4C68B" w14:textId="77777777" w:rsidR="00FA7333" w:rsidRDefault="00FA7333" w:rsidP="00D073EE">
      <w:pPr>
        <w:pStyle w:val="StandardWeb1"/>
        <w:spacing w:before="0" w:after="0" w:line="240" w:lineRule="auto"/>
        <w:jc w:val="both"/>
      </w:pPr>
    </w:p>
    <w:p w14:paraId="4DA7070D" w14:textId="0E2BFA7C" w:rsidR="00625027" w:rsidRDefault="00FA7333" w:rsidP="00D073EE">
      <w:pPr>
        <w:pStyle w:val="StandardWeb1"/>
        <w:spacing w:before="0" w:after="0" w:line="240" w:lineRule="auto"/>
        <w:jc w:val="both"/>
      </w:pPr>
      <w:r>
        <w:t xml:space="preserve">B. Jovanović je rekla da će zapisnik biti ispravljen  i da ona nije znala imena svih vijećnika </w:t>
      </w:r>
      <w:r w:rsidR="00E502FA">
        <w:t xml:space="preserve">teško je bilo na konstituirajućoj sjednici spojiti glas sa imenom jer bilo ih je jako puno </w:t>
      </w:r>
      <w:r>
        <w:t>i da su o tome već razgovarali.</w:t>
      </w:r>
    </w:p>
    <w:p w14:paraId="452E196A" w14:textId="77777777" w:rsidR="00FA7333" w:rsidRDefault="00FA7333" w:rsidP="00D073EE">
      <w:pPr>
        <w:pStyle w:val="StandardWeb1"/>
        <w:spacing w:before="0" w:after="0" w:line="240" w:lineRule="auto"/>
        <w:jc w:val="both"/>
      </w:pPr>
    </w:p>
    <w:p w14:paraId="4ECEF8F9" w14:textId="3E3805C1" w:rsidR="00AD1824" w:rsidRPr="00BB1936" w:rsidRDefault="00815AA7" w:rsidP="00D44B4A">
      <w:pPr>
        <w:pStyle w:val="StandardWeb1"/>
        <w:spacing w:before="0" w:after="0" w:line="240" w:lineRule="auto"/>
        <w:jc w:val="both"/>
        <w:rPr>
          <w:b/>
          <w:bCs/>
        </w:rPr>
      </w:pPr>
      <w:r w:rsidRPr="00AD1824">
        <w:t>Tijekom rasprave vijećnik L.</w:t>
      </w:r>
      <w:r w:rsidR="00E502FA">
        <w:t xml:space="preserve"> </w:t>
      </w:r>
      <w:r w:rsidRPr="00AD1824">
        <w:t>Klarić je odustao od primjedbe te je  zapisnik sa konstituirajuće  sjednice sa  pet (5) glasova ZA usvojen</w:t>
      </w:r>
      <w:r w:rsidR="00D44B4A">
        <w:t>.</w:t>
      </w:r>
      <w:r w:rsidR="00AD1824">
        <w:t xml:space="preserve"> </w:t>
      </w:r>
    </w:p>
    <w:p w14:paraId="75323F12" w14:textId="77777777" w:rsidR="00AD1824" w:rsidRPr="00BB1936" w:rsidRDefault="00AD1824" w:rsidP="00AD1824">
      <w:pPr>
        <w:pStyle w:val="StandardWeb1"/>
        <w:spacing w:after="0"/>
        <w:jc w:val="both"/>
      </w:pPr>
    </w:p>
    <w:p w14:paraId="5999B7DC" w14:textId="77777777" w:rsidR="00D93793" w:rsidRDefault="00D93793" w:rsidP="00815AA7">
      <w:pPr>
        <w:pStyle w:val="StandardWeb"/>
        <w:spacing w:line="276" w:lineRule="auto"/>
        <w:jc w:val="both"/>
        <w:rPr>
          <w:b/>
          <w:i/>
          <w:iCs/>
          <w:color w:val="000000"/>
        </w:rPr>
      </w:pPr>
    </w:p>
    <w:p w14:paraId="116A71D9" w14:textId="166FC9B4" w:rsidR="00FA7333" w:rsidRDefault="00FA7333" w:rsidP="00815AA7">
      <w:pPr>
        <w:pStyle w:val="StandardWeb"/>
        <w:spacing w:line="276" w:lineRule="auto"/>
        <w:jc w:val="both"/>
        <w:rPr>
          <w:b/>
          <w:i/>
          <w:iCs/>
          <w:color w:val="000000"/>
        </w:rPr>
      </w:pPr>
      <w:r>
        <w:rPr>
          <w:b/>
          <w:i/>
          <w:iCs/>
          <w:color w:val="000000"/>
        </w:rPr>
        <w:t xml:space="preserve">Ad. </w:t>
      </w:r>
      <w:r w:rsidR="00BB1936">
        <w:rPr>
          <w:b/>
          <w:i/>
          <w:iCs/>
          <w:color w:val="000000"/>
        </w:rPr>
        <w:t>2</w:t>
      </w:r>
      <w:r>
        <w:rPr>
          <w:b/>
          <w:i/>
          <w:iCs/>
          <w:color w:val="000000"/>
        </w:rPr>
        <w:t>) Prijedlog pravila mjesnog odbora</w:t>
      </w:r>
      <w:r w:rsidR="00BB1936">
        <w:rPr>
          <w:b/>
          <w:i/>
          <w:iCs/>
          <w:color w:val="000000"/>
        </w:rPr>
        <w:t xml:space="preserve"> </w:t>
      </w:r>
      <w:proofErr w:type="spellStart"/>
      <w:r w:rsidR="00BB1936">
        <w:rPr>
          <w:b/>
          <w:i/>
          <w:iCs/>
          <w:color w:val="000000"/>
        </w:rPr>
        <w:t>Strožanac</w:t>
      </w:r>
      <w:proofErr w:type="spellEnd"/>
      <w:r w:rsidR="00BB1936">
        <w:rPr>
          <w:b/>
          <w:i/>
          <w:iCs/>
          <w:color w:val="000000"/>
        </w:rPr>
        <w:t xml:space="preserve"> 1</w:t>
      </w:r>
    </w:p>
    <w:p w14:paraId="15A65FD4" w14:textId="0B23DC21" w:rsidR="00815AA7" w:rsidRDefault="00815AA7" w:rsidP="00815AA7">
      <w:pPr>
        <w:pStyle w:val="StandardWeb"/>
        <w:spacing w:line="276" w:lineRule="auto"/>
        <w:jc w:val="both"/>
        <w:rPr>
          <w:bCs/>
          <w:color w:val="000000"/>
        </w:rPr>
      </w:pPr>
      <w:r w:rsidRPr="00815AA7">
        <w:rPr>
          <w:bCs/>
          <w:color w:val="000000"/>
        </w:rPr>
        <w:t xml:space="preserve">Predsjednik  vijeća T. </w:t>
      </w:r>
      <w:proofErr w:type="spellStart"/>
      <w:r w:rsidRPr="00815AA7">
        <w:rPr>
          <w:bCs/>
          <w:color w:val="000000"/>
        </w:rPr>
        <w:t>Đerek</w:t>
      </w:r>
      <w:proofErr w:type="spellEnd"/>
      <w:r w:rsidRPr="00815AA7">
        <w:rPr>
          <w:bCs/>
          <w:color w:val="000000"/>
        </w:rPr>
        <w:t xml:space="preserve"> kaže da su oni pripremili svoj prijedlog a da prijedlog </w:t>
      </w:r>
      <w:r w:rsidR="00E502FA">
        <w:rPr>
          <w:bCs/>
          <w:color w:val="000000"/>
        </w:rPr>
        <w:t xml:space="preserve">Mosta </w:t>
      </w:r>
      <w:r w:rsidRPr="00815AA7">
        <w:rPr>
          <w:bCs/>
          <w:color w:val="000000"/>
        </w:rPr>
        <w:t>koji su dobili nisu još proučili te da im treba još vremena  kako bi isti proučili.</w:t>
      </w:r>
    </w:p>
    <w:p w14:paraId="3900A1FD" w14:textId="3FAEBC94" w:rsidR="00F667A0" w:rsidRDefault="00F667A0" w:rsidP="00815AA7">
      <w:pPr>
        <w:pStyle w:val="StandardWeb"/>
        <w:spacing w:line="276" w:lineRule="auto"/>
        <w:jc w:val="both"/>
        <w:rPr>
          <w:bCs/>
          <w:color w:val="000000"/>
        </w:rPr>
      </w:pPr>
      <w:r>
        <w:rPr>
          <w:bCs/>
          <w:color w:val="000000"/>
        </w:rPr>
        <w:t xml:space="preserve">Vijećnik L. Klarić kaže da nema potrebe za donošenjem dva akta Pravila mjesnog odbora i Poslovnika o radu mjesnog odbora. Kaže da nema nekih razlika između predloženih pravila i njihovog prijedloga </w:t>
      </w:r>
      <w:r w:rsidR="00EE7C57">
        <w:rPr>
          <w:bCs/>
          <w:color w:val="000000"/>
        </w:rPr>
        <w:t xml:space="preserve">što se tiče sadržaja </w:t>
      </w:r>
      <w:r>
        <w:rPr>
          <w:bCs/>
          <w:color w:val="000000"/>
        </w:rPr>
        <w:t xml:space="preserve">ali smatra da je njihov prijedlog malo bolje </w:t>
      </w:r>
      <w:r w:rsidR="00EE7C57">
        <w:rPr>
          <w:bCs/>
          <w:color w:val="000000"/>
        </w:rPr>
        <w:t xml:space="preserve">i šire </w:t>
      </w:r>
      <w:r>
        <w:rPr>
          <w:bCs/>
          <w:color w:val="000000"/>
        </w:rPr>
        <w:t>razrađen</w:t>
      </w:r>
      <w:r w:rsidR="00EE7C57">
        <w:rPr>
          <w:bCs/>
          <w:color w:val="000000"/>
        </w:rPr>
        <w:t>.</w:t>
      </w:r>
      <w:r w:rsidR="00F90F94">
        <w:rPr>
          <w:bCs/>
          <w:color w:val="000000"/>
        </w:rPr>
        <w:t xml:space="preserve"> Njima je bitno da jedna trećina zastupnika ima pravo predlagati</w:t>
      </w:r>
      <w:r w:rsidR="00637CD1">
        <w:rPr>
          <w:bCs/>
          <w:color w:val="000000"/>
        </w:rPr>
        <w:t xml:space="preserve"> i</w:t>
      </w:r>
      <w:r w:rsidR="00F90F94">
        <w:rPr>
          <w:bCs/>
          <w:color w:val="000000"/>
        </w:rPr>
        <w:t xml:space="preserve"> sazivati sjednice na neku temu. </w:t>
      </w:r>
    </w:p>
    <w:p w14:paraId="05FEC199" w14:textId="2CCEF8BF" w:rsidR="00F90F94" w:rsidRDefault="00F90F94" w:rsidP="00815AA7">
      <w:pPr>
        <w:pStyle w:val="StandardWeb"/>
        <w:spacing w:line="276" w:lineRule="auto"/>
        <w:jc w:val="both"/>
        <w:rPr>
          <w:bCs/>
          <w:color w:val="000000"/>
        </w:rPr>
      </w:pPr>
      <w:r>
        <w:rPr>
          <w:bCs/>
          <w:color w:val="000000"/>
        </w:rPr>
        <w:t xml:space="preserve">Predsjednik T. </w:t>
      </w:r>
      <w:proofErr w:type="spellStart"/>
      <w:r>
        <w:rPr>
          <w:bCs/>
          <w:color w:val="000000"/>
        </w:rPr>
        <w:t>Đerek</w:t>
      </w:r>
      <w:proofErr w:type="spellEnd"/>
      <w:r>
        <w:rPr>
          <w:bCs/>
          <w:color w:val="000000"/>
        </w:rPr>
        <w:t xml:space="preserve"> kaže da on smatra da je njihov prijedlog dostatan ali da </w:t>
      </w:r>
      <w:r w:rsidR="00630CD6">
        <w:rPr>
          <w:bCs/>
          <w:color w:val="000000"/>
        </w:rPr>
        <w:t>prijedlog Mosta</w:t>
      </w:r>
      <w:r>
        <w:rPr>
          <w:bCs/>
          <w:color w:val="000000"/>
        </w:rPr>
        <w:t xml:space="preserve"> može ostaviti za slijedeću sjednicu te </w:t>
      </w:r>
      <w:r w:rsidR="00637CD1">
        <w:rPr>
          <w:bCs/>
          <w:color w:val="000000"/>
        </w:rPr>
        <w:t>ovaj</w:t>
      </w:r>
      <w:r>
        <w:rPr>
          <w:bCs/>
          <w:color w:val="000000"/>
        </w:rPr>
        <w:t xml:space="preserve">  eventualno nadopuniti za slijedeći put.</w:t>
      </w:r>
    </w:p>
    <w:p w14:paraId="1F657E7A" w14:textId="49B477EC" w:rsidR="00F90F94" w:rsidRDefault="00F90F94" w:rsidP="00F90F94">
      <w:pPr>
        <w:pStyle w:val="StandardWeb1"/>
        <w:spacing w:after="0"/>
        <w:jc w:val="both"/>
      </w:pPr>
      <w:r w:rsidRPr="00F90F94">
        <w:t xml:space="preserve">Predsjednik vijeća T. </w:t>
      </w:r>
      <w:proofErr w:type="spellStart"/>
      <w:r w:rsidRPr="00F90F94">
        <w:t>Đerek</w:t>
      </w:r>
      <w:proofErr w:type="spellEnd"/>
      <w:r w:rsidRPr="00F90F94">
        <w:t xml:space="preserve">  stavlja prijedlog na glasanje. Prijedlog je sa tri (3) glas</w:t>
      </w:r>
      <w:r w:rsidR="00BB1936">
        <w:t>a</w:t>
      </w:r>
      <w:r w:rsidRPr="00F90F94">
        <w:t xml:space="preserve"> ZA i dva </w:t>
      </w:r>
      <w:r>
        <w:t xml:space="preserve">(2) </w:t>
      </w:r>
      <w:r w:rsidRPr="00F90F94">
        <w:t>glasa PROTIV usvojen</w:t>
      </w:r>
      <w:r w:rsidR="00BB1936">
        <w:t xml:space="preserve"> te se donosi</w:t>
      </w:r>
    </w:p>
    <w:p w14:paraId="707B6451" w14:textId="77777777" w:rsidR="00F90F94" w:rsidRPr="00F90F94" w:rsidRDefault="00F90F94" w:rsidP="00F90F94">
      <w:pPr>
        <w:pStyle w:val="StandardWeb1"/>
        <w:spacing w:after="0"/>
        <w:jc w:val="both"/>
      </w:pPr>
    </w:p>
    <w:p w14:paraId="65B99EF4" w14:textId="77777777" w:rsidR="00F90F94" w:rsidRPr="00BB1936" w:rsidRDefault="00F90F94" w:rsidP="00F90F94">
      <w:pPr>
        <w:pStyle w:val="StandardWeb1"/>
        <w:spacing w:before="0" w:after="0" w:line="240" w:lineRule="auto"/>
        <w:jc w:val="center"/>
        <w:rPr>
          <w:b/>
          <w:bCs/>
        </w:rPr>
      </w:pPr>
      <w:r w:rsidRPr="00BB1936">
        <w:rPr>
          <w:b/>
          <w:bCs/>
        </w:rPr>
        <w:t>ZAKLJUČAK</w:t>
      </w:r>
    </w:p>
    <w:p w14:paraId="1D13D846" w14:textId="77777777" w:rsidR="00F90F94" w:rsidRPr="00BB1936" w:rsidRDefault="00F90F94" w:rsidP="00F90F94">
      <w:pPr>
        <w:pStyle w:val="StandardWeb1"/>
        <w:spacing w:before="0" w:after="0" w:line="240" w:lineRule="auto"/>
        <w:jc w:val="center"/>
        <w:rPr>
          <w:b/>
          <w:bCs/>
        </w:rPr>
      </w:pPr>
    </w:p>
    <w:p w14:paraId="1D5CC2E8" w14:textId="0CD351D6" w:rsidR="00F90F94" w:rsidRPr="00BB1936" w:rsidRDefault="00F90F94" w:rsidP="00F90F94">
      <w:pPr>
        <w:pStyle w:val="StandardWeb1"/>
        <w:numPr>
          <w:ilvl w:val="0"/>
          <w:numId w:val="6"/>
        </w:numPr>
        <w:spacing w:before="0" w:after="0" w:line="240" w:lineRule="auto"/>
        <w:ind w:left="714" w:hanging="357"/>
        <w:jc w:val="both"/>
        <w:rPr>
          <w:b/>
          <w:bCs/>
        </w:rPr>
      </w:pPr>
      <w:r w:rsidRPr="00BB1936">
        <w:rPr>
          <w:b/>
          <w:bCs/>
        </w:rPr>
        <w:t xml:space="preserve">Usvaja se </w:t>
      </w:r>
      <w:r w:rsidRPr="00BB1936">
        <w:rPr>
          <w:b/>
        </w:rPr>
        <w:t xml:space="preserve">prijedlog Pravila mjesnog odbora </w:t>
      </w:r>
      <w:proofErr w:type="spellStart"/>
      <w:r w:rsidRPr="00BB1936">
        <w:rPr>
          <w:b/>
        </w:rPr>
        <w:t>Strožanac</w:t>
      </w:r>
      <w:proofErr w:type="spellEnd"/>
      <w:r w:rsidRPr="00BB1936">
        <w:rPr>
          <w:b/>
        </w:rPr>
        <w:t xml:space="preserve"> 1. </w:t>
      </w:r>
    </w:p>
    <w:p w14:paraId="52D1FB17" w14:textId="77777777" w:rsidR="00F90F94" w:rsidRPr="00BB1936" w:rsidRDefault="00F90F94" w:rsidP="00F90F94">
      <w:pPr>
        <w:pStyle w:val="StandardWeb1"/>
        <w:spacing w:after="0"/>
        <w:jc w:val="both"/>
      </w:pPr>
    </w:p>
    <w:p w14:paraId="4A41166E" w14:textId="77777777" w:rsidR="0084116A" w:rsidRDefault="0084116A">
      <w:pPr>
        <w:pStyle w:val="StandardWeb1"/>
        <w:spacing w:after="0"/>
        <w:jc w:val="both"/>
        <w:rPr>
          <w:color w:val="FF0000"/>
        </w:rPr>
      </w:pPr>
    </w:p>
    <w:p w14:paraId="3E9DE9F7" w14:textId="77777777" w:rsidR="00BB1936" w:rsidRPr="000F46E8" w:rsidRDefault="00BB1936">
      <w:pPr>
        <w:pStyle w:val="StandardWeb1"/>
        <w:spacing w:after="0"/>
        <w:jc w:val="both"/>
        <w:rPr>
          <w:color w:val="FF0000"/>
        </w:rPr>
      </w:pPr>
    </w:p>
    <w:p w14:paraId="3E066269" w14:textId="5C533D83" w:rsidR="00985115" w:rsidRPr="00BB1936" w:rsidRDefault="003521C2" w:rsidP="00985115">
      <w:pPr>
        <w:pStyle w:val="StandardWeb"/>
        <w:spacing w:before="0" w:beforeAutospacing="0" w:after="0" w:afterAutospacing="0" w:line="276" w:lineRule="auto"/>
        <w:jc w:val="both"/>
        <w:rPr>
          <w:b/>
          <w:i/>
        </w:rPr>
      </w:pPr>
      <w:bookmarkStart w:id="3" w:name="_Hlk118147566"/>
      <w:bookmarkEnd w:id="3"/>
      <w:r w:rsidRPr="00BB1936">
        <w:rPr>
          <w:b/>
          <w:bCs/>
        </w:rPr>
        <w:t>Ad.</w:t>
      </w:r>
      <w:r w:rsidR="007C15B1" w:rsidRPr="00BB1936">
        <w:rPr>
          <w:b/>
          <w:bCs/>
        </w:rPr>
        <w:t>3</w:t>
      </w:r>
      <w:r w:rsidRPr="00BB1936">
        <w:rPr>
          <w:b/>
          <w:bCs/>
        </w:rPr>
        <w:t xml:space="preserve">.) </w:t>
      </w:r>
      <w:bookmarkStart w:id="4" w:name="_Hlk135131442"/>
      <w:r w:rsidR="00244BC2" w:rsidRPr="00BB1936">
        <w:rPr>
          <w:b/>
          <w:bCs/>
        </w:rPr>
        <w:t xml:space="preserve"> </w:t>
      </w:r>
      <w:r w:rsidR="009E44A5" w:rsidRPr="00BB1936">
        <w:rPr>
          <w:b/>
        </w:rPr>
        <w:t xml:space="preserve">Prijedlog </w:t>
      </w:r>
      <w:r w:rsidR="00BB1936" w:rsidRPr="00BB1936">
        <w:rPr>
          <w:b/>
        </w:rPr>
        <w:t xml:space="preserve">Poslovnika o radu vijeća mjesnog odbora </w:t>
      </w:r>
      <w:proofErr w:type="spellStart"/>
      <w:r w:rsidR="00BB1936" w:rsidRPr="00BB1936">
        <w:rPr>
          <w:b/>
        </w:rPr>
        <w:t>Strožanac</w:t>
      </w:r>
      <w:proofErr w:type="spellEnd"/>
      <w:r w:rsidR="00BB1936" w:rsidRPr="00BB1936">
        <w:rPr>
          <w:b/>
        </w:rPr>
        <w:t xml:space="preserve"> 1</w:t>
      </w:r>
    </w:p>
    <w:bookmarkEnd w:id="4"/>
    <w:p w14:paraId="16FD0C8C" w14:textId="77777777" w:rsidR="004E5223" w:rsidRPr="00BB1936" w:rsidRDefault="004E5223" w:rsidP="00B1311C">
      <w:pPr>
        <w:pStyle w:val="StandardWeb1"/>
        <w:spacing w:before="0" w:after="0" w:line="240" w:lineRule="auto"/>
        <w:jc w:val="both"/>
      </w:pPr>
    </w:p>
    <w:p w14:paraId="04D72577" w14:textId="77777777" w:rsidR="00B81615" w:rsidRPr="00BB1936" w:rsidRDefault="009E44A5">
      <w:pPr>
        <w:pStyle w:val="StandardWeb1"/>
        <w:spacing w:after="0"/>
        <w:jc w:val="both"/>
      </w:pPr>
      <w:r w:rsidRPr="00BB1936">
        <w:t>Pitanja i primjedbi nema.</w:t>
      </w:r>
    </w:p>
    <w:p w14:paraId="3908E4D1" w14:textId="77777777" w:rsidR="009E44A5" w:rsidRPr="000F46E8" w:rsidRDefault="009E44A5">
      <w:pPr>
        <w:pStyle w:val="StandardWeb1"/>
        <w:spacing w:after="0"/>
        <w:jc w:val="both"/>
        <w:rPr>
          <w:color w:val="FF0000"/>
        </w:rPr>
      </w:pPr>
    </w:p>
    <w:p w14:paraId="253F08AF" w14:textId="3B20C94D" w:rsidR="003521C2" w:rsidRPr="00BB1936" w:rsidRDefault="003521C2">
      <w:pPr>
        <w:pStyle w:val="StandardWeb1"/>
        <w:spacing w:after="0"/>
        <w:jc w:val="both"/>
      </w:pPr>
      <w:r w:rsidRPr="00BB1936">
        <w:t xml:space="preserve">Predsjednik vijeća T. </w:t>
      </w:r>
      <w:proofErr w:type="spellStart"/>
      <w:r w:rsidR="00BB1936" w:rsidRPr="00BB1936">
        <w:t>Đerek</w:t>
      </w:r>
      <w:proofErr w:type="spellEnd"/>
      <w:r w:rsidRPr="00BB1936">
        <w:t xml:space="preserve"> stavlja prijedlog n</w:t>
      </w:r>
      <w:r w:rsidR="004E5223" w:rsidRPr="00BB1936">
        <w:t xml:space="preserve">a glasanje. Prijedlog je sa </w:t>
      </w:r>
      <w:r w:rsidR="00BB1936" w:rsidRPr="00BB1936">
        <w:t>tri</w:t>
      </w:r>
      <w:r w:rsidR="009E44A5" w:rsidRPr="00BB1936">
        <w:t xml:space="preserve"> (3)</w:t>
      </w:r>
      <w:r w:rsidR="00B81615" w:rsidRPr="00BB1936">
        <w:t xml:space="preserve"> glas</w:t>
      </w:r>
      <w:r w:rsidR="00BB1936" w:rsidRPr="00BB1936">
        <w:t>a</w:t>
      </w:r>
      <w:r w:rsidR="00B81615" w:rsidRPr="00BB1936">
        <w:t xml:space="preserve"> </w:t>
      </w:r>
      <w:r w:rsidR="00B403FB" w:rsidRPr="00BB1936">
        <w:t>ZA</w:t>
      </w:r>
      <w:r w:rsidR="009E44A5" w:rsidRPr="00BB1936">
        <w:t xml:space="preserve"> </w:t>
      </w:r>
      <w:r w:rsidR="00BB1936" w:rsidRPr="00BB1936">
        <w:t xml:space="preserve"> i dva (2) glasa PROTIV </w:t>
      </w:r>
      <w:r w:rsidRPr="00BB1936">
        <w:t>usvojen te se donosi</w:t>
      </w:r>
    </w:p>
    <w:p w14:paraId="7E3CE47B" w14:textId="77777777" w:rsidR="009E1B48" w:rsidRPr="00BB1936" w:rsidRDefault="009E1B48">
      <w:pPr>
        <w:pStyle w:val="StandardWeb1"/>
        <w:spacing w:after="0"/>
        <w:jc w:val="both"/>
      </w:pPr>
    </w:p>
    <w:p w14:paraId="01164AC2" w14:textId="77777777" w:rsidR="003521C2" w:rsidRPr="00BB1936" w:rsidRDefault="003521C2" w:rsidP="00B1311C">
      <w:pPr>
        <w:pStyle w:val="StandardWeb1"/>
        <w:spacing w:before="0" w:after="0" w:line="240" w:lineRule="auto"/>
        <w:jc w:val="center"/>
        <w:rPr>
          <w:b/>
          <w:bCs/>
        </w:rPr>
      </w:pPr>
      <w:r w:rsidRPr="00BB1936">
        <w:rPr>
          <w:b/>
          <w:bCs/>
        </w:rPr>
        <w:t>ZAKLJUČAK</w:t>
      </w:r>
    </w:p>
    <w:p w14:paraId="4F3EA28F" w14:textId="77777777" w:rsidR="00B1311C" w:rsidRPr="00BB1936" w:rsidRDefault="00B1311C" w:rsidP="00B1311C">
      <w:pPr>
        <w:pStyle w:val="StandardWeb1"/>
        <w:spacing w:before="0" w:after="0" w:line="240" w:lineRule="auto"/>
        <w:jc w:val="center"/>
        <w:rPr>
          <w:b/>
          <w:bCs/>
        </w:rPr>
      </w:pPr>
    </w:p>
    <w:p w14:paraId="30EF16A0" w14:textId="5E73AF79" w:rsidR="003521C2" w:rsidRPr="00BB1936" w:rsidRDefault="003521C2" w:rsidP="000C687C">
      <w:pPr>
        <w:pStyle w:val="StandardWeb1"/>
        <w:numPr>
          <w:ilvl w:val="0"/>
          <w:numId w:val="6"/>
        </w:numPr>
        <w:spacing w:before="0" w:after="0" w:line="240" w:lineRule="auto"/>
        <w:ind w:left="714" w:hanging="357"/>
        <w:jc w:val="both"/>
        <w:rPr>
          <w:b/>
          <w:bCs/>
        </w:rPr>
      </w:pPr>
      <w:r w:rsidRPr="00BB1936">
        <w:rPr>
          <w:b/>
          <w:bCs/>
        </w:rPr>
        <w:t xml:space="preserve">Usvaja se </w:t>
      </w:r>
      <w:r w:rsidR="00985115" w:rsidRPr="00BB1936">
        <w:rPr>
          <w:b/>
        </w:rPr>
        <w:t>p</w:t>
      </w:r>
      <w:r w:rsidR="00B403FB" w:rsidRPr="00BB1936">
        <w:rPr>
          <w:b/>
        </w:rPr>
        <w:t xml:space="preserve">rijedlog </w:t>
      </w:r>
      <w:r w:rsidR="00BB1936" w:rsidRPr="00BB1936">
        <w:rPr>
          <w:b/>
        </w:rPr>
        <w:t xml:space="preserve">Poslovnika o radu vijeća mjesnog odbora </w:t>
      </w:r>
      <w:proofErr w:type="spellStart"/>
      <w:r w:rsidR="00BB1936" w:rsidRPr="00BB1936">
        <w:rPr>
          <w:b/>
        </w:rPr>
        <w:t>Strožanac</w:t>
      </w:r>
      <w:proofErr w:type="spellEnd"/>
      <w:r w:rsidR="00BB1936" w:rsidRPr="00BB1936">
        <w:rPr>
          <w:b/>
        </w:rPr>
        <w:t xml:space="preserve"> 1</w:t>
      </w:r>
    </w:p>
    <w:p w14:paraId="47FA60FB" w14:textId="77777777" w:rsidR="003521C2" w:rsidRPr="00BB1936" w:rsidRDefault="003521C2">
      <w:pPr>
        <w:pStyle w:val="StandardWeb1"/>
        <w:spacing w:after="0"/>
        <w:jc w:val="both"/>
      </w:pPr>
    </w:p>
    <w:p w14:paraId="5B765B7C" w14:textId="77777777" w:rsidR="003521C2" w:rsidRDefault="003521C2">
      <w:pPr>
        <w:pStyle w:val="StandardWeb1"/>
        <w:spacing w:after="0"/>
        <w:jc w:val="both"/>
        <w:rPr>
          <w:color w:val="FF0000"/>
        </w:rPr>
      </w:pPr>
    </w:p>
    <w:p w14:paraId="392CB368" w14:textId="77777777" w:rsidR="008561E1" w:rsidRDefault="008561E1">
      <w:pPr>
        <w:pStyle w:val="StandardWeb1"/>
        <w:spacing w:after="0"/>
        <w:jc w:val="both"/>
        <w:rPr>
          <w:color w:val="FF0000"/>
        </w:rPr>
      </w:pPr>
    </w:p>
    <w:p w14:paraId="1EFE9A41" w14:textId="77777777" w:rsidR="008561E1" w:rsidRPr="000F46E8" w:rsidRDefault="008561E1">
      <w:pPr>
        <w:pStyle w:val="StandardWeb1"/>
        <w:spacing w:after="0"/>
        <w:jc w:val="both"/>
        <w:rPr>
          <w:color w:val="FF0000"/>
        </w:rPr>
      </w:pPr>
    </w:p>
    <w:p w14:paraId="66A07A96" w14:textId="754C1C84" w:rsidR="00985115" w:rsidRPr="00AF0348" w:rsidRDefault="003521C2" w:rsidP="009E44A5">
      <w:pPr>
        <w:pStyle w:val="StandardWeb"/>
        <w:spacing w:before="0" w:beforeAutospacing="0" w:after="0" w:afterAutospacing="0"/>
        <w:jc w:val="both"/>
        <w:rPr>
          <w:b/>
        </w:rPr>
      </w:pPr>
      <w:bookmarkStart w:id="5" w:name="_Hlk118147750"/>
      <w:bookmarkEnd w:id="5"/>
      <w:r w:rsidRPr="00AF0348">
        <w:rPr>
          <w:b/>
          <w:bCs/>
        </w:rPr>
        <w:t>Ad.</w:t>
      </w:r>
      <w:r w:rsidR="00DD1D71" w:rsidRPr="00AF0348">
        <w:rPr>
          <w:b/>
          <w:bCs/>
        </w:rPr>
        <w:t>4</w:t>
      </w:r>
      <w:r w:rsidRPr="00AF0348">
        <w:rPr>
          <w:b/>
          <w:bCs/>
        </w:rPr>
        <w:t>.)</w:t>
      </w:r>
      <w:r w:rsidR="00DD1D71" w:rsidRPr="00AF0348">
        <w:rPr>
          <w:b/>
          <w:bCs/>
        </w:rPr>
        <w:t xml:space="preserve">  </w:t>
      </w:r>
      <w:bookmarkStart w:id="6" w:name="_Hlk135225924"/>
      <w:r w:rsidR="00AF0348" w:rsidRPr="00AF0348">
        <w:rPr>
          <w:b/>
        </w:rPr>
        <w:t xml:space="preserve">Rekonstrukcija cestovnih detalja na području MO </w:t>
      </w:r>
      <w:proofErr w:type="spellStart"/>
      <w:r w:rsidR="00AF0348" w:rsidRPr="00AF0348">
        <w:rPr>
          <w:b/>
        </w:rPr>
        <w:t>Strožanac</w:t>
      </w:r>
      <w:proofErr w:type="spellEnd"/>
      <w:r w:rsidR="00AF0348" w:rsidRPr="00AF0348">
        <w:rPr>
          <w:b/>
        </w:rPr>
        <w:t xml:space="preserve"> 1</w:t>
      </w:r>
    </w:p>
    <w:bookmarkEnd w:id="6"/>
    <w:p w14:paraId="358BC4D4" w14:textId="77777777" w:rsidR="000C687C" w:rsidRPr="000F46E8" w:rsidRDefault="000C687C" w:rsidP="00985115">
      <w:pPr>
        <w:pStyle w:val="StandardWeb"/>
        <w:spacing w:before="0" w:beforeAutospacing="0" w:after="0" w:afterAutospacing="0" w:line="276" w:lineRule="auto"/>
        <w:jc w:val="both"/>
        <w:rPr>
          <w:color w:val="FF0000"/>
        </w:rPr>
      </w:pPr>
    </w:p>
    <w:p w14:paraId="0EA4401E" w14:textId="52520035" w:rsidR="007A5712" w:rsidRDefault="00AF0348" w:rsidP="00B1311C">
      <w:pPr>
        <w:pStyle w:val="StandardWeb1"/>
        <w:spacing w:before="0" w:after="0" w:line="240" w:lineRule="auto"/>
        <w:jc w:val="both"/>
      </w:pPr>
      <w:r w:rsidRPr="00AF0348">
        <w:t xml:space="preserve">Vijećnica A.Z. </w:t>
      </w:r>
      <w:proofErr w:type="spellStart"/>
      <w:r w:rsidRPr="00AF0348">
        <w:t>Kurobasa</w:t>
      </w:r>
      <w:proofErr w:type="spellEnd"/>
      <w:r w:rsidR="00985115" w:rsidRPr="00AF0348">
        <w:t xml:space="preserve"> </w:t>
      </w:r>
      <w:r w:rsidR="007A5712" w:rsidRPr="00AF0348">
        <w:t>uvodi u ovu točku dnevnog reda.</w:t>
      </w:r>
    </w:p>
    <w:p w14:paraId="5122A21C" w14:textId="77777777" w:rsidR="00AF0348" w:rsidRDefault="00AF0348" w:rsidP="00B1311C">
      <w:pPr>
        <w:pStyle w:val="StandardWeb1"/>
        <w:spacing w:before="0" w:after="0" w:line="240" w:lineRule="auto"/>
        <w:jc w:val="both"/>
      </w:pPr>
    </w:p>
    <w:p w14:paraId="4C672524" w14:textId="77777777" w:rsidR="00AF0348" w:rsidRDefault="00AF0348" w:rsidP="00B1311C">
      <w:pPr>
        <w:pStyle w:val="StandardWeb1"/>
        <w:spacing w:before="0" w:after="0" w:line="240" w:lineRule="auto"/>
        <w:jc w:val="both"/>
      </w:pPr>
    </w:p>
    <w:p w14:paraId="1DC03C85" w14:textId="7DFB5A62" w:rsidR="00AF0348" w:rsidRDefault="00AF0348" w:rsidP="00B1311C">
      <w:pPr>
        <w:pStyle w:val="StandardWeb1"/>
        <w:spacing w:before="0" w:after="0" w:line="240" w:lineRule="auto"/>
        <w:jc w:val="both"/>
      </w:pPr>
      <w:r>
        <w:lastRenderedPageBreak/>
        <w:t xml:space="preserve">Vijećnik M. Milić kaže da je danas izdan nalog za </w:t>
      </w:r>
      <w:r w:rsidR="0020268C">
        <w:t xml:space="preserve">ulaz u </w:t>
      </w:r>
      <w:r>
        <w:t>ulicu Domovinskog rata</w:t>
      </w:r>
      <w:r w:rsidR="0020268C">
        <w:t xml:space="preserve"> i ovih dana će krenuti rekonstrukcija prvo </w:t>
      </w:r>
      <w:proofErr w:type="spellStart"/>
      <w:r w:rsidR="0020268C">
        <w:t>šahti</w:t>
      </w:r>
      <w:proofErr w:type="spellEnd"/>
      <w:r w:rsidR="0020268C">
        <w:t>, zatim će ići novi beton i asfalt. Milić Kaže kako je izdan nalog izvođaču radova.</w:t>
      </w:r>
    </w:p>
    <w:p w14:paraId="7CAA1A1A" w14:textId="77777777" w:rsidR="008561E1" w:rsidRDefault="008561E1" w:rsidP="00B1311C">
      <w:pPr>
        <w:pStyle w:val="StandardWeb1"/>
        <w:spacing w:before="0" w:after="0" w:line="240" w:lineRule="auto"/>
        <w:jc w:val="both"/>
      </w:pPr>
    </w:p>
    <w:p w14:paraId="4E3C65C9" w14:textId="77796713" w:rsidR="003155CE" w:rsidRDefault="0020268C" w:rsidP="00B1311C">
      <w:pPr>
        <w:pStyle w:val="StandardWeb1"/>
        <w:spacing w:before="0" w:after="0" w:line="240" w:lineRule="auto"/>
        <w:jc w:val="both"/>
      </w:pPr>
      <w:r>
        <w:t>Vijećnik Ž. Vrkljan kaže kako je to trebalo biti riješeno odavno prije.</w:t>
      </w:r>
    </w:p>
    <w:p w14:paraId="130B8A50" w14:textId="77777777" w:rsidR="00F31510" w:rsidRDefault="00F31510" w:rsidP="00B1311C">
      <w:pPr>
        <w:pStyle w:val="StandardWeb1"/>
        <w:spacing w:before="0" w:after="0" w:line="240" w:lineRule="auto"/>
        <w:jc w:val="both"/>
      </w:pPr>
    </w:p>
    <w:p w14:paraId="255EF9AA" w14:textId="041357AE" w:rsidR="00F452EF" w:rsidRPr="00AF4E7D" w:rsidRDefault="00F31510" w:rsidP="00B1311C">
      <w:pPr>
        <w:pStyle w:val="StandardWeb1"/>
        <w:spacing w:before="0" w:after="0" w:line="240" w:lineRule="auto"/>
        <w:jc w:val="both"/>
      </w:pPr>
      <w:r w:rsidRPr="00AF4E7D">
        <w:t xml:space="preserve">Vijećnik M. Milić kaže što se tiče lokacije kraj </w:t>
      </w:r>
      <w:proofErr w:type="spellStart"/>
      <w:r w:rsidRPr="00AF4E7D">
        <w:t>Tomija</w:t>
      </w:r>
      <w:proofErr w:type="spellEnd"/>
      <w:r w:rsidRPr="00AF4E7D">
        <w:t xml:space="preserve">,  stup je od državnih cesta i oni ne mogu utjecati na to. Što se tiče nogostupa za invalide kraj </w:t>
      </w:r>
      <w:proofErr w:type="spellStart"/>
      <w:r w:rsidRPr="00AF4E7D">
        <w:t>Tomija</w:t>
      </w:r>
      <w:proofErr w:type="spellEnd"/>
      <w:r w:rsidRPr="00AF4E7D">
        <w:t xml:space="preserve"> i u ulici Domovinskog rata</w:t>
      </w:r>
      <w:r w:rsidR="00637CD1">
        <w:t>,</w:t>
      </w:r>
      <w:r w:rsidRPr="00AF4E7D">
        <w:t xml:space="preserve"> napraviti će se brzo. Što se tiče ulice spoj Domovinskog rata sa Ulicom Gospe u Siti bio </w:t>
      </w:r>
      <w:r w:rsidR="00AF4E7D" w:rsidRPr="00AF4E7D">
        <w:t xml:space="preserve">je </w:t>
      </w:r>
      <w:r w:rsidRPr="00AF4E7D">
        <w:t>makadam pa se skupljala voda</w:t>
      </w:r>
      <w:r w:rsidR="00AF4E7D" w:rsidRPr="00AF4E7D">
        <w:t>,</w:t>
      </w:r>
      <w:r w:rsidRPr="00AF4E7D">
        <w:t xml:space="preserve"> sada se </w:t>
      </w:r>
      <w:r w:rsidR="00AF4E7D" w:rsidRPr="00AF4E7D">
        <w:t xml:space="preserve">to </w:t>
      </w:r>
      <w:r w:rsidRPr="00AF4E7D">
        <w:t xml:space="preserve">betoniralo ali nije do kraja </w:t>
      </w:r>
      <w:r w:rsidR="00637CD1">
        <w:t>i sada se radi na tome,</w:t>
      </w:r>
      <w:r w:rsidRPr="00AF4E7D">
        <w:t xml:space="preserve"> a za ogradu </w:t>
      </w:r>
      <w:r w:rsidR="00AF4E7D" w:rsidRPr="00AF4E7D">
        <w:t xml:space="preserve">koja će </w:t>
      </w:r>
      <w:r w:rsidR="00637CD1">
        <w:t>se postaviti</w:t>
      </w:r>
      <w:r w:rsidR="00AF4E7D" w:rsidRPr="00AF4E7D">
        <w:t xml:space="preserve"> treba Ponuda.</w:t>
      </w:r>
    </w:p>
    <w:p w14:paraId="092AE3B2" w14:textId="77777777" w:rsidR="00F31510" w:rsidRDefault="00F31510" w:rsidP="00B1311C">
      <w:pPr>
        <w:pStyle w:val="StandardWeb1"/>
        <w:spacing w:before="0" w:after="0" w:line="240" w:lineRule="auto"/>
        <w:jc w:val="both"/>
        <w:rPr>
          <w:color w:val="FF0000"/>
        </w:rPr>
      </w:pPr>
    </w:p>
    <w:p w14:paraId="315BE595" w14:textId="38DF0171" w:rsidR="00AF0348" w:rsidRPr="00E5103F" w:rsidRDefault="00F452EF" w:rsidP="00B1311C">
      <w:pPr>
        <w:pStyle w:val="StandardWeb1"/>
        <w:spacing w:before="0" w:after="0" w:line="240" w:lineRule="auto"/>
        <w:jc w:val="both"/>
      </w:pPr>
      <w:r w:rsidRPr="00E5103F">
        <w:t>Vijećnik L. Klarić kaže kako mjesni odbor postoji kako bi artikulirao neke potrebe građana,</w:t>
      </w:r>
      <w:r w:rsidR="00637CD1">
        <w:t xml:space="preserve"> </w:t>
      </w:r>
      <w:r w:rsidR="008561E1">
        <w:t xml:space="preserve">te da </w:t>
      </w:r>
      <w:r w:rsidR="008561E1" w:rsidRPr="00E5103F">
        <w:t xml:space="preserve">ne mogu odlučivati o stvarima koji </w:t>
      </w:r>
      <w:r w:rsidR="008561E1" w:rsidRPr="00AF4E7D">
        <w:t>nisu u njihovoj ovlasti</w:t>
      </w:r>
      <w:r w:rsidR="00AF4E7D" w:rsidRPr="00AF4E7D">
        <w:t>,</w:t>
      </w:r>
      <w:r w:rsidR="008561E1" w:rsidRPr="00E5103F">
        <w:t xml:space="preserve"> osim o nekim malim komunalnim </w:t>
      </w:r>
      <w:r w:rsidRPr="00E5103F">
        <w:t>akcijama</w:t>
      </w:r>
      <w:r w:rsidR="00637CD1">
        <w:t>.</w:t>
      </w:r>
    </w:p>
    <w:p w14:paraId="205E4A1E" w14:textId="77777777" w:rsidR="00AF0348" w:rsidRPr="00E5103F" w:rsidRDefault="00AF0348" w:rsidP="00B1311C">
      <w:pPr>
        <w:pStyle w:val="StandardWeb1"/>
        <w:spacing w:before="0" w:after="0" w:line="240" w:lineRule="auto"/>
        <w:jc w:val="both"/>
      </w:pPr>
    </w:p>
    <w:p w14:paraId="66EE0445" w14:textId="08829DBD" w:rsidR="00F452EF" w:rsidRPr="00E5103F" w:rsidRDefault="00F452EF" w:rsidP="00B1311C">
      <w:pPr>
        <w:pStyle w:val="StandardWeb1"/>
        <w:spacing w:before="0" w:after="0" w:line="240" w:lineRule="auto"/>
        <w:jc w:val="both"/>
      </w:pPr>
      <w:r w:rsidRPr="00E5103F">
        <w:t>Vijećnik Ž. Vrkljan kaže kako su problemi ljudi zajednički neovisno o stranačkoj boji i slično</w:t>
      </w:r>
      <w:r w:rsidR="003C658A" w:rsidRPr="00E5103F">
        <w:t xml:space="preserve">, </w:t>
      </w:r>
    </w:p>
    <w:p w14:paraId="3D56172E" w14:textId="6937FC80" w:rsidR="00AF0348" w:rsidRPr="00E5103F" w:rsidRDefault="003C658A" w:rsidP="00B1311C">
      <w:pPr>
        <w:pStyle w:val="StandardWeb1"/>
        <w:spacing w:before="0" w:after="0" w:line="240" w:lineRule="auto"/>
        <w:jc w:val="both"/>
      </w:pPr>
      <w:r w:rsidRPr="00E5103F">
        <w:t>t</w:t>
      </w:r>
      <w:r w:rsidR="00F452EF" w:rsidRPr="00E5103F">
        <w:t>rebalo bi omogu</w:t>
      </w:r>
      <w:r w:rsidR="00637CD1">
        <w:t>ć</w:t>
      </w:r>
      <w:r w:rsidR="00F452EF" w:rsidRPr="00E5103F">
        <w:t xml:space="preserve">iti neku komunikaciju s mještanima. </w:t>
      </w:r>
    </w:p>
    <w:p w14:paraId="4ACE16A9" w14:textId="77777777" w:rsidR="003C658A" w:rsidRPr="00E5103F" w:rsidRDefault="003C658A" w:rsidP="00B1311C">
      <w:pPr>
        <w:pStyle w:val="StandardWeb1"/>
        <w:spacing w:before="0" w:after="0" w:line="240" w:lineRule="auto"/>
        <w:jc w:val="both"/>
      </w:pPr>
    </w:p>
    <w:p w14:paraId="0FD29DB3" w14:textId="7A2C2BE3" w:rsidR="00E5103F" w:rsidRDefault="003C658A" w:rsidP="00D93793">
      <w:pPr>
        <w:pStyle w:val="StandardWeb1"/>
        <w:spacing w:before="0" w:after="0" w:line="240" w:lineRule="auto"/>
        <w:jc w:val="both"/>
      </w:pPr>
      <w:r w:rsidRPr="00E5103F">
        <w:t>Vijećnik M. Milić kaže kako će o tome raspravljati u točki 6. dnevnog reda.</w:t>
      </w:r>
    </w:p>
    <w:p w14:paraId="4991C115" w14:textId="29E24F9A" w:rsidR="00E5103F" w:rsidRPr="00D93793" w:rsidRDefault="00E5103F" w:rsidP="00E5103F">
      <w:pPr>
        <w:pStyle w:val="StandardWeb"/>
        <w:spacing w:line="276" w:lineRule="auto"/>
        <w:jc w:val="both"/>
      </w:pPr>
      <w:r w:rsidRPr="00D93793">
        <w:t xml:space="preserve">Prijedlog  rekonstrukcije cestovnih detalja na području MO </w:t>
      </w:r>
      <w:proofErr w:type="spellStart"/>
      <w:r w:rsidRPr="00D93793">
        <w:t>Strožanac</w:t>
      </w:r>
      <w:proofErr w:type="spellEnd"/>
      <w:r w:rsidR="00AF4E7D">
        <w:t xml:space="preserve"> 1</w:t>
      </w:r>
      <w:r w:rsidRPr="00D93793">
        <w:t xml:space="preserve"> stavlja se na glasanje.</w:t>
      </w:r>
    </w:p>
    <w:p w14:paraId="4350A6CF" w14:textId="1B75F472" w:rsidR="00E5103F" w:rsidRPr="00E5103F" w:rsidRDefault="00E5103F" w:rsidP="00E5103F">
      <w:pPr>
        <w:pStyle w:val="StandardWeb1"/>
        <w:spacing w:after="0"/>
        <w:jc w:val="both"/>
      </w:pPr>
      <w:r w:rsidRPr="00E5103F">
        <w:t xml:space="preserve">Prijedlog je sa </w:t>
      </w:r>
      <w:r>
        <w:t>pet</w:t>
      </w:r>
      <w:r w:rsidRPr="00E5103F">
        <w:t xml:space="preserve"> (5) glasova ZA usvojen</w:t>
      </w:r>
      <w:r w:rsidR="00D93793">
        <w:t xml:space="preserve"> te se donosi</w:t>
      </w:r>
    </w:p>
    <w:p w14:paraId="081C2CE4" w14:textId="77777777" w:rsidR="00E5103F" w:rsidRPr="00F90F94" w:rsidRDefault="00E5103F" w:rsidP="00E5103F">
      <w:pPr>
        <w:pStyle w:val="StandardWeb1"/>
        <w:spacing w:after="0"/>
        <w:jc w:val="both"/>
      </w:pPr>
    </w:p>
    <w:p w14:paraId="01D5E7CD" w14:textId="77777777" w:rsidR="00D93793" w:rsidRPr="00BB1936" w:rsidRDefault="00D93793" w:rsidP="00D93793">
      <w:pPr>
        <w:pStyle w:val="StandardWeb1"/>
        <w:spacing w:before="0" w:after="0" w:line="240" w:lineRule="auto"/>
        <w:jc w:val="center"/>
        <w:rPr>
          <w:b/>
          <w:bCs/>
        </w:rPr>
      </w:pPr>
      <w:r w:rsidRPr="00BB1936">
        <w:rPr>
          <w:b/>
          <w:bCs/>
        </w:rPr>
        <w:t>ZAKLJUČAK</w:t>
      </w:r>
    </w:p>
    <w:p w14:paraId="4062AFF7" w14:textId="7FB5A0DE" w:rsidR="00D93793" w:rsidRPr="00AF4E7D" w:rsidRDefault="00D93793" w:rsidP="00D93793">
      <w:pPr>
        <w:pStyle w:val="StandardWeb"/>
        <w:numPr>
          <w:ilvl w:val="0"/>
          <w:numId w:val="6"/>
        </w:numPr>
        <w:spacing w:line="276" w:lineRule="auto"/>
        <w:jc w:val="both"/>
        <w:rPr>
          <w:b/>
          <w:color w:val="000000"/>
        </w:rPr>
      </w:pPr>
      <w:r w:rsidRPr="00AF4E7D">
        <w:rPr>
          <w:b/>
          <w:bCs/>
        </w:rPr>
        <w:t xml:space="preserve">Usvaja se </w:t>
      </w:r>
      <w:r w:rsidRPr="00AF4E7D">
        <w:rPr>
          <w:b/>
        </w:rPr>
        <w:t xml:space="preserve">prijedlog sanacije </w:t>
      </w:r>
      <w:r w:rsidRPr="00AF4E7D">
        <w:rPr>
          <w:b/>
          <w:color w:val="000000"/>
        </w:rPr>
        <w:t xml:space="preserve">cestovnih detalja na području MO </w:t>
      </w:r>
      <w:proofErr w:type="spellStart"/>
      <w:r w:rsidRPr="00AF4E7D">
        <w:rPr>
          <w:b/>
          <w:color w:val="000000"/>
        </w:rPr>
        <w:t>Strožanac</w:t>
      </w:r>
      <w:proofErr w:type="spellEnd"/>
      <w:r w:rsidRPr="00AF4E7D">
        <w:rPr>
          <w:b/>
          <w:color w:val="000000"/>
        </w:rPr>
        <w:t xml:space="preserve"> 1 iz točke 4. dnevnog reda.</w:t>
      </w:r>
    </w:p>
    <w:p w14:paraId="1ECFB70D" w14:textId="2505754B" w:rsidR="00D93793" w:rsidRPr="00BB1936" w:rsidRDefault="00D93793" w:rsidP="00D93793">
      <w:pPr>
        <w:pStyle w:val="StandardWeb1"/>
        <w:spacing w:before="0" w:after="0" w:line="240" w:lineRule="auto"/>
        <w:ind w:left="720"/>
        <w:jc w:val="both"/>
        <w:rPr>
          <w:b/>
          <w:bCs/>
        </w:rPr>
      </w:pPr>
    </w:p>
    <w:p w14:paraId="27FAA346" w14:textId="77A92D79" w:rsidR="003C658A" w:rsidRDefault="003C658A" w:rsidP="00B1311C">
      <w:pPr>
        <w:pStyle w:val="StandardWeb1"/>
        <w:spacing w:before="0" w:after="0" w:line="240" w:lineRule="auto"/>
        <w:jc w:val="both"/>
        <w:rPr>
          <w:color w:val="FF0000"/>
        </w:rPr>
      </w:pPr>
    </w:p>
    <w:p w14:paraId="792F58F9" w14:textId="61BE5FCD" w:rsidR="00D93793" w:rsidRDefault="00D93793" w:rsidP="00D93793">
      <w:pPr>
        <w:pStyle w:val="StandardWeb"/>
        <w:spacing w:before="0" w:beforeAutospacing="0" w:after="0" w:afterAutospacing="0"/>
        <w:jc w:val="both"/>
        <w:rPr>
          <w:b/>
          <w:color w:val="000000"/>
        </w:rPr>
      </w:pPr>
      <w:r w:rsidRPr="00D93793">
        <w:rPr>
          <w:b/>
          <w:bCs/>
        </w:rPr>
        <w:t xml:space="preserve">Ad. 5.)  </w:t>
      </w:r>
      <w:r w:rsidRPr="00D93793">
        <w:rPr>
          <w:b/>
          <w:color w:val="000000"/>
        </w:rPr>
        <w:t xml:space="preserve">Problematika ulice </w:t>
      </w:r>
      <w:proofErr w:type="spellStart"/>
      <w:r w:rsidRPr="00D93793">
        <w:rPr>
          <w:b/>
          <w:color w:val="000000"/>
        </w:rPr>
        <w:t>Pišćine</w:t>
      </w:r>
      <w:proofErr w:type="spellEnd"/>
    </w:p>
    <w:p w14:paraId="64E8BCEA" w14:textId="77777777" w:rsidR="00D93793" w:rsidRDefault="00D93793" w:rsidP="00D93793">
      <w:pPr>
        <w:pStyle w:val="StandardWeb"/>
        <w:spacing w:before="0" w:beforeAutospacing="0" w:after="0" w:afterAutospacing="0"/>
        <w:jc w:val="both"/>
        <w:rPr>
          <w:b/>
          <w:color w:val="000000"/>
        </w:rPr>
      </w:pPr>
    </w:p>
    <w:p w14:paraId="536A0827" w14:textId="31E92D18" w:rsidR="00D93793" w:rsidRDefault="00D93793" w:rsidP="00D93793">
      <w:pPr>
        <w:pStyle w:val="StandardWeb1"/>
        <w:spacing w:before="0" w:after="0" w:line="240" w:lineRule="auto"/>
        <w:jc w:val="both"/>
      </w:pPr>
      <w:r>
        <w:t>Predsjednik</w:t>
      </w:r>
      <w:r w:rsidRPr="00AF0348">
        <w:t xml:space="preserve"> </w:t>
      </w:r>
      <w:r>
        <w:t xml:space="preserve">T. </w:t>
      </w:r>
      <w:proofErr w:type="spellStart"/>
      <w:r>
        <w:t>Đerek</w:t>
      </w:r>
      <w:proofErr w:type="spellEnd"/>
      <w:r>
        <w:t>.</w:t>
      </w:r>
      <w:r w:rsidRPr="00AF0348">
        <w:t xml:space="preserve"> uvodi u ovu točku dnevnog reda.</w:t>
      </w:r>
    </w:p>
    <w:p w14:paraId="4A85DC6C" w14:textId="77777777" w:rsidR="00D93793" w:rsidRDefault="00D93793" w:rsidP="00D93793">
      <w:pPr>
        <w:pStyle w:val="StandardWeb1"/>
        <w:spacing w:before="0" w:after="0" w:line="240" w:lineRule="auto"/>
        <w:jc w:val="both"/>
      </w:pPr>
    </w:p>
    <w:p w14:paraId="3F6640D7" w14:textId="6A149FBC" w:rsidR="00D93793" w:rsidRDefault="00D93793" w:rsidP="00D93793">
      <w:pPr>
        <w:pStyle w:val="StandardWeb1"/>
        <w:spacing w:before="0" w:after="0" w:line="240" w:lineRule="auto"/>
        <w:jc w:val="both"/>
      </w:pPr>
      <w:r>
        <w:t>Vijećnik Ž. Vrklja</w:t>
      </w:r>
      <w:r w:rsidR="003651C0">
        <w:t xml:space="preserve">n </w:t>
      </w:r>
      <w:r>
        <w:t xml:space="preserve">pita zašto bi samo ulica </w:t>
      </w:r>
      <w:proofErr w:type="spellStart"/>
      <w:r>
        <w:t>Pišćine</w:t>
      </w:r>
      <w:proofErr w:type="spellEnd"/>
      <w:r>
        <w:t xml:space="preserve"> bila jednosmjerna</w:t>
      </w:r>
      <w:r w:rsidR="00AF4E7D">
        <w:t>,</w:t>
      </w:r>
      <w:r>
        <w:t xml:space="preserve"> ima puno ulica u </w:t>
      </w:r>
      <w:proofErr w:type="spellStart"/>
      <w:r>
        <w:t>Strožancu</w:t>
      </w:r>
      <w:proofErr w:type="spellEnd"/>
      <w:r>
        <w:t xml:space="preserve"> koje bi isto trebale biti </w:t>
      </w:r>
      <w:r w:rsidR="003651C0">
        <w:t>jednosmjerne.</w:t>
      </w:r>
    </w:p>
    <w:p w14:paraId="6414CB42" w14:textId="77777777" w:rsidR="003651C0" w:rsidRDefault="003651C0" w:rsidP="00D93793">
      <w:pPr>
        <w:pStyle w:val="StandardWeb1"/>
        <w:spacing w:before="0" w:after="0" w:line="240" w:lineRule="auto"/>
        <w:jc w:val="both"/>
      </w:pPr>
    </w:p>
    <w:p w14:paraId="547DC9DF" w14:textId="0CDA8FD5" w:rsidR="003651C0" w:rsidRDefault="003651C0" w:rsidP="00D93793">
      <w:pPr>
        <w:pStyle w:val="StandardWeb1"/>
        <w:spacing w:before="0" w:after="0" w:line="240" w:lineRule="auto"/>
        <w:jc w:val="both"/>
      </w:pPr>
      <w:r>
        <w:t xml:space="preserve">Predsjednik T. </w:t>
      </w:r>
      <w:proofErr w:type="spellStart"/>
      <w:r>
        <w:t>Đerek</w:t>
      </w:r>
      <w:proofErr w:type="spellEnd"/>
      <w:r>
        <w:t xml:space="preserve"> kaže da je ova ulica najveći problem i da nju treba proglasiti jednosmjernom.</w:t>
      </w:r>
    </w:p>
    <w:p w14:paraId="3DE1EA38" w14:textId="77777777" w:rsidR="003651C0" w:rsidRDefault="003651C0" w:rsidP="00D93793">
      <w:pPr>
        <w:pStyle w:val="StandardWeb1"/>
        <w:spacing w:before="0" w:after="0" w:line="240" w:lineRule="auto"/>
        <w:jc w:val="both"/>
      </w:pPr>
    </w:p>
    <w:p w14:paraId="3AA29D18" w14:textId="3E7CA54B" w:rsidR="003651C0" w:rsidRDefault="003651C0" w:rsidP="00D93793">
      <w:pPr>
        <w:pStyle w:val="StandardWeb1"/>
        <w:spacing w:before="0" w:after="0" w:line="240" w:lineRule="auto"/>
        <w:jc w:val="both"/>
      </w:pPr>
      <w:r>
        <w:t>Vijećnik  Ž. Vrkljan kaže da on smatra da se ne mogu donositi ovakva točkasta rješenja u mjestu koje ima hrpu problema. Treba angažirati prometnog stručnjaka za rješavanje ovakvih problema.</w:t>
      </w:r>
    </w:p>
    <w:p w14:paraId="35EEF0EB" w14:textId="77777777" w:rsidR="003651C0" w:rsidRDefault="003651C0" w:rsidP="00D93793">
      <w:pPr>
        <w:pStyle w:val="StandardWeb1"/>
        <w:spacing w:before="0" w:after="0" w:line="240" w:lineRule="auto"/>
        <w:jc w:val="both"/>
      </w:pPr>
    </w:p>
    <w:p w14:paraId="32BDB315" w14:textId="74C019CF" w:rsidR="003651C0" w:rsidRDefault="003651C0" w:rsidP="00D93793">
      <w:pPr>
        <w:pStyle w:val="StandardWeb1"/>
        <w:spacing w:before="0" w:after="0" w:line="240" w:lineRule="auto"/>
        <w:jc w:val="both"/>
      </w:pPr>
      <w:r>
        <w:t>Vijećnik M. Milić kaže da Općina Podstrana ima svoja rješenja koja su napravili prometni stručnjaci kojima je za to i plaćeno.</w:t>
      </w:r>
      <w:r w:rsidR="00362873">
        <w:t xml:space="preserve"> Predlaže da na idućoj sjednici zahtijevaju od Općine </w:t>
      </w:r>
      <w:r w:rsidR="00362873">
        <w:lastRenderedPageBreak/>
        <w:t xml:space="preserve">Podstrana da im se dostave skice prometnih rješenja i drugih ulica poviše ulice </w:t>
      </w:r>
      <w:proofErr w:type="spellStart"/>
      <w:r w:rsidR="00362873">
        <w:t>Pišćine</w:t>
      </w:r>
      <w:proofErr w:type="spellEnd"/>
      <w:r w:rsidR="00362873">
        <w:t xml:space="preserve"> koje će se priključivati na glavnu cestu.</w:t>
      </w:r>
    </w:p>
    <w:p w14:paraId="60D8CC4B" w14:textId="77777777" w:rsidR="00362873" w:rsidRDefault="00362873" w:rsidP="00D93793">
      <w:pPr>
        <w:pStyle w:val="StandardWeb1"/>
        <w:spacing w:before="0" w:after="0" w:line="240" w:lineRule="auto"/>
        <w:jc w:val="both"/>
      </w:pPr>
    </w:p>
    <w:p w14:paraId="5453760D" w14:textId="35D86539" w:rsidR="00362873" w:rsidRDefault="00362873" w:rsidP="00D93793">
      <w:pPr>
        <w:pStyle w:val="StandardWeb1"/>
        <w:spacing w:before="0" w:after="0" w:line="240" w:lineRule="auto"/>
        <w:jc w:val="both"/>
      </w:pPr>
      <w:r>
        <w:t xml:space="preserve">Vijećnik L. Klarić kaže da je na njima da utvrde problem, da taj problem uđe u neki zapisnik i da se uputi </w:t>
      </w:r>
      <w:r w:rsidR="00AF4E7D">
        <w:t>O</w:t>
      </w:r>
      <w:r>
        <w:t xml:space="preserve">pćini. Općina je ta koja nudi rješenja a na njima je da na to ukažu. </w:t>
      </w:r>
    </w:p>
    <w:p w14:paraId="1D62C381" w14:textId="77777777" w:rsidR="00362873" w:rsidRDefault="00362873" w:rsidP="00D93793">
      <w:pPr>
        <w:pStyle w:val="StandardWeb1"/>
        <w:spacing w:before="0" w:after="0" w:line="240" w:lineRule="auto"/>
        <w:jc w:val="both"/>
      </w:pPr>
    </w:p>
    <w:p w14:paraId="323229F9" w14:textId="70FBD9EA" w:rsidR="00362873" w:rsidRDefault="00362873" w:rsidP="00D93793">
      <w:pPr>
        <w:pStyle w:val="StandardWeb1"/>
        <w:spacing w:before="0" w:after="0" w:line="240" w:lineRule="auto"/>
        <w:jc w:val="both"/>
      </w:pPr>
      <w:r>
        <w:t xml:space="preserve">Vijećnik M. Milić predlaže da na idućoj sjednici </w:t>
      </w:r>
      <w:r w:rsidR="00824BFD">
        <w:t>dosta</w:t>
      </w:r>
      <w:r w:rsidR="00630CD6">
        <w:t>ve</w:t>
      </w:r>
      <w:r w:rsidR="00824BFD">
        <w:t xml:space="preserve"> prometna rješenja koja su izradili stručnjaci, da dobiju uvid u njih da bi o tome mogli raspravljati.</w:t>
      </w:r>
    </w:p>
    <w:p w14:paraId="784D1E9F" w14:textId="65E54352" w:rsidR="00824BFD" w:rsidRDefault="00824BFD" w:rsidP="00D93793">
      <w:pPr>
        <w:pStyle w:val="StandardWeb1"/>
        <w:spacing w:before="0" w:after="0" w:line="240" w:lineRule="auto"/>
        <w:jc w:val="both"/>
      </w:pPr>
      <w:r>
        <w:t xml:space="preserve">Prijedlog se stavlja na glasanje. </w:t>
      </w:r>
    </w:p>
    <w:p w14:paraId="7232DEA7" w14:textId="77777777" w:rsidR="00824BFD" w:rsidRDefault="00824BFD" w:rsidP="00D93793">
      <w:pPr>
        <w:pStyle w:val="StandardWeb1"/>
        <w:spacing w:before="0" w:after="0" w:line="240" w:lineRule="auto"/>
        <w:jc w:val="both"/>
      </w:pPr>
    </w:p>
    <w:p w14:paraId="75C7439E" w14:textId="4319E2CA" w:rsidR="00824BFD" w:rsidRDefault="00824BFD" w:rsidP="00D93793">
      <w:pPr>
        <w:pStyle w:val="StandardWeb1"/>
        <w:spacing w:before="0" w:after="0" w:line="240" w:lineRule="auto"/>
        <w:jc w:val="both"/>
      </w:pPr>
      <w:r>
        <w:t>Prijedlog je sa pet (5) glasova ZA usvojen te se donosi</w:t>
      </w:r>
    </w:p>
    <w:p w14:paraId="61B008A5" w14:textId="77777777" w:rsidR="00824BFD" w:rsidRDefault="00824BFD" w:rsidP="00D93793">
      <w:pPr>
        <w:pStyle w:val="StandardWeb1"/>
        <w:spacing w:before="0" w:after="0" w:line="240" w:lineRule="auto"/>
        <w:jc w:val="both"/>
      </w:pPr>
    </w:p>
    <w:p w14:paraId="4E720C78" w14:textId="77777777" w:rsidR="00824BFD" w:rsidRPr="00BB1936" w:rsidRDefault="00824BFD" w:rsidP="00824BFD">
      <w:pPr>
        <w:pStyle w:val="StandardWeb1"/>
        <w:spacing w:before="0" w:after="0" w:line="240" w:lineRule="auto"/>
        <w:jc w:val="center"/>
        <w:rPr>
          <w:b/>
          <w:bCs/>
        </w:rPr>
      </w:pPr>
      <w:r w:rsidRPr="00BB1936">
        <w:rPr>
          <w:b/>
          <w:bCs/>
        </w:rPr>
        <w:t>ZAKLJUČAK</w:t>
      </w:r>
    </w:p>
    <w:p w14:paraId="08552752" w14:textId="6E70CBC4" w:rsidR="00824BFD" w:rsidRPr="00D93793" w:rsidRDefault="00824BFD" w:rsidP="00AD1824">
      <w:pPr>
        <w:pStyle w:val="StandardWeb"/>
        <w:numPr>
          <w:ilvl w:val="0"/>
          <w:numId w:val="6"/>
        </w:numPr>
        <w:spacing w:line="276" w:lineRule="auto"/>
        <w:jc w:val="both"/>
        <w:rPr>
          <w:b/>
          <w:color w:val="000000"/>
        </w:rPr>
      </w:pPr>
      <w:r w:rsidRPr="00D93793">
        <w:rPr>
          <w:b/>
          <w:bCs/>
        </w:rPr>
        <w:t xml:space="preserve">Usvaja se </w:t>
      </w:r>
      <w:r w:rsidRPr="00D93793">
        <w:rPr>
          <w:b/>
        </w:rPr>
        <w:t xml:space="preserve">prijedlog </w:t>
      </w:r>
      <w:r>
        <w:rPr>
          <w:b/>
        </w:rPr>
        <w:t xml:space="preserve">da se od Općine Podstrana zatraži dokumentacija sa prometnim rješenjima za mjesni odbor </w:t>
      </w:r>
      <w:proofErr w:type="spellStart"/>
      <w:r>
        <w:rPr>
          <w:b/>
        </w:rPr>
        <w:t>Strožanac</w:t>
      </w:r>
      <w:proofErr w:type="spellEnd"/>
      <w:r>
        <w:rPr>
          <w:b/>
        </w:rPr>
        <w:t xml:space="preserve"> 1.</w:t>
      </w:r>
    </w:p>
    <w:p w14:paraId="2CCCF8D0" w14:textId="77777777" w:rsidR="00824BFD" w:rsidRDefault="00824BFD" w:rsidP="00D93793">
      <w:pPr>
        <w:pStyle w:val="StandardWeb1"/>
        <w:spacing w:before="0" w:after="0" w:line="240" w:lineRule="auto"/>
        <w:jc w:val="both"/>
      </w:pPr>
    </w:p>
    <w:p w14:paraId="1D52DAF7" w14:textId="77777777" w:rsidR="003651C0" w:rsidRDefault="003651C0" w:rsidP="00D93793">
      <w:pPr>
        <w:pStyle w:val="StandardWeb1"/>
        <w:spacing w:before="0" w:after="0" w:line="240" w:lineRule="auto"/>
        <w:jc w:val="both"/>
      </w:pPr>
    </w:p>
    <w:p w14:paraId="53EB9B38" w14:textId="2977B488" w:rsidR="00824BFD" w:rsidRPr="00824BFD" w:rsidRDefault="00824BFD" w:rsidP="00824BFD">
      <w:pPr>
        <w:pStyle w:val="StandardWeb"/>
        <w:spacing w:before="0" w:beforeAutospacing="0" w:after="0" w:afterAutospacing="0"/>
        <w:jc w:val="both"/>
        <w:rPr>
          <w:b/>
          <w:color w:val="000000"/>
        </w:rPr>
      </w:pPr>
      <w:r w:rsidRPr="00824BFD">
        <w:rPr>
          <w:b/>
          <w:bCs/>
        </w:rPr>
        <w:t xml:space="preserve">Ad. 6.)  </w:t>
      </w:r>
      <w:r w:rsidRPr="00824BFD">
        <w:rPr>
          <w:b/>
          <w:color w:val="000000"/>
        </w:rPr>
        <w:t>Komunikacija s mještanima</w:t>
      </w:r>
    </w:p>
    <w:p w14:paraId="2311F795" w14:textId="10AEA098" w:rsidR="003651C0" w:rsidRDefault="003651C0" w:rsidP="00D93793">
      <w:pPr>
        <w:pStyle w:val="StandardWeb1"/>
        <w:spacing w:before="0" w:after="0" w:line="240" w:lineRule="auto"/>
        <w:jc w:val="both"/>
      </w:pPr>
    </w:p>
    <w:p w14:paraId="22237832" w14:textId="77777777" w:rsidR="00824BFD" w:rsidRDefault="00824BFD" w:rsidP="00824BFD">
      <w:pPr>
        <w:pStyle w:val="StandardWeb1"/>
        <w:spacing w:before="0" w:after="0" w:line="240" w:lineRule="auto"/>
        <w:jc w:val="both"/>
      </w:pPr>
      <w:r>
        <w:t>Predsjednik</w:t>
      </w:r>
      <w:r w:rsidRPr="00AF0348">
        <w:t xml:space="preserve"> </w:t>
      </w:r>
      <w:r>
        <w:t xml:space="preserve">T. </w:t>
      </w:r>
      <w:proofErr w:type="spellStart"/>
      <w:r>
        <w:t>Đerek</w:t>
      </w:r>
      <w:proofErr w:type="spellEnd"/>
      <w:r>
        <w:t>.</w:t>
      </w:r>
      <w:r w:rsidRPr="00AF0348">
        <w:t xml:space="preserve"> uvodi u ovu točku dnevnog reda.</w:t>
      </w:r>
    </w:p>
    <w:p w14:paraId="75FBCCB4" w14:textId="77777777" w:rsidR="00824BFD" w:rsidRDefault="00824BFD" w:rsidP="00824BFD">
      <w:pPr>
        <w:pStyle w:val="StandardWeb1"/>
        <w:spacing w:before="0" w:after="0" w:line="240" w:lineRule="auto"/>
        <w:jc w:val="both"/>
      </w:pPr>
    </w:p>
    <w:p w14:paraId="2419581A" w14:textId="4ECE3819" w:rsidR="00824BFD" w:rsidRDefault="00824BFD" w:rsidP="00824BFD">
      <w:pPr>
        <w:pStyle w:val="StandardWeb1"/>
        <w:spacing w:before="0" w:after="0" w:line="240" w:lineRule="auto"/>
        <w:jc w:val="both"/>
      </w:pPr>
      <w:r>
        <w:t xml:space="preserve">Predlaže da se izradi e-mail adresa mjesnog odbora </w:t>
      </w:r>
      <w:proofErr w:type="spellStart"/>
      <w:r>
        <w:t>Strožanac</w:t>
      </w:r>
      <w:proofErr w:type="spellEnd"/>
      <w:r>
        <w:t xml:space="preserve"> 1.</w:t>
      </w:r>
    </w:p>
    <w:p w14:paraId="539489E4" w14:textId="77777777" w:rsidR="00AD1824" w:rsidRDefault="00AD1824" w:rsidP="00D93793">
      <w:pPr>
        <w:pStyle w:val="StandardWeb"/>
        <w:spacing w:before="0" w:beforeAutospacing="0" w:after="0" w:afterAutospacing="0"/>
        <w:jc w:val="both"/>
        <w:rPr>
          <w:bCs/>
          <w:color w:val="000000"/>
        </w:rPr>
      </w:pPr>
    </w:p>
    <w:p w14:paraId="6AECE816" w14:textId="3BA56806" w:rsidR="00D93793" w:rsidRDefault="00824BFD" w:rsidP="00D93793">
      <w:pPr>
        <w:pStyle w:val="StandardWeb"/>
        <w:spacing w:before="0" w:beforeAutospacing="0" w:after="0" w:afterAutospacing="0"/>
        <w:jc w:val="both"/>
        <w:rPr>
          <w:bCs/>
          <w:color w:val="000000"/>
        </w:rPr>
      </w:pPr>
      <w:r w:rsidRPr="00824BFD">
        <w:rPr>
          <w:bCs/>
          <w:color w:val="000000"/>
        </w:rPr>
        <w:t>Vijećnik L. Klarić</w:t>
      </w:r>
      <w:r>
        <w:rPr>
          <w:bCs/>
          <w:color w:val="000000"/>
        </w:rPr>
        <w:t xml:space="preserve"> predlaže da se napravi gru</w:t>
      </w:r>
      <w:r w:rsidR="00AD1824">
        <w:rPr>
          <w:bCs/>
          <w:color w:val="000000"/>
        </w:rPr>
        <w:t xml:space="preserve">pna </w:t>
      </w:r>
      <w:r>
        <w:rPr>
          <w:bCs/>
          <w:color w:val="000000"/>
        </w:rPr>
        <w:t xml:space="preserve"> e-mail</w:t>
      </w:r>
      <w:r w:rsidR="00AD1824">
        <w:rPr>
          <w:bCs/>
          <w:color w:val="000000"/>
        </w:rPr>
        <w:t xml:space="preserve"> adresa da je svim vijećnicima dostupna.</w:t>
      </w:r>
    </w:p>
    <w:p w14:paraId="5C1C079A" w14:textId="55E67D5A" w:rsidR="00AD1824" w:rsidRDefault="00AD1824" w:rsidP="00D93793">
      <w:pPr>
        <w:pStyle w:val="StandardWeb"/>
        <w:spacing w:before="0" w:beforeAutospacing="0" w:after="0" w:afterAutospacing="0"/>
        <w:jc w:val="both"/>
        <w:rPr>
          <w:bCs/>
          <w:color w:val="000000"/>
        </w:rPr>
      </w:pPr>
      <w:r>
        <w:rPr>
          <w:bCs/>
          <w:color w:val="000000"/>
        </w:rPr>
        <w:t>Nadalje predlaže da se napravi obrazac putem kojeg će se mještani moći obratiti mjesnom odboru.</w:t>
      </w:r>
      <w:r w:rsidR="00AD666D">
        <w:rPr>
          <w:bCs/>
          <w:color w:val="000000"/>
        </w:rPr>
        <w:t xml:space="preserve"> Dalje navodi  da zakon kaže kako se sjednice vijeća mjesnih odbora moraju javno objavljivati.</w:t>
      </w:r>
    </w:p>
    <w:p w14:paraId="74BF3D2F" w14:textId="77777777" w:rsidR="003C658A" w:rsidRDefault="003C658A" w:rsidP="00B1311C">
      <w:pPr>
        <w:pStyle w:val="StandardWeb1"/>
        <w:spacing w:before="0" w:after="0" w:line="240" w:lineRule="auto"/>
        <w:jc w:val="both"/>
        <w:rPr>
          <w:color w:val="FF0000"/>
        </w:rPr>
      </w:pPr>
    </w:p>
    <w:p w14:paraId="4676AD75" w14:textId="57BC5C09" w:rsidR="003C658A" w:rsidRPr="00AD1824" w:rsidRDefault="00AD1824" w:rsidP="00B1311C">
      <w:pPr>
        <w:pStyle w:val="StandardWeb1"/>
        <w:spacing w:before="0" w:after="0" w:line="240" w:lineRule="auto"/>
        <w:jc w:val="both"/>
      </w:pPr>
      <w:r w:rsidRPr="00AD1824">
        <w:t>Prijedlog  da se napravi mail adresa mjesnog odbora stavlja se na glasanje.</w:t>
      </w:r>
    </w:p>
    <w:p w14:paraId="213A0B3E" w14:textId="77777777" w:rsidR="00AD1824" w:rsidRDefault="00AD1824" w:rsidP="00B1311C">
      <w:pPr>
        <w:pStyle w:val="StandardWeb1"/>
        <w:spacing w:before="0" w:after="0" w:line="240" w:lineRule="auto"/>
        <w:jc w:val="both"/>
        <w:rPr>
          <w:color w:val="FF0000"/>
        </w:rPr>
      </w:pPr>
    </w:p>
    <w:p w14:paraId="1526B692" w14:textId="77777777" w:rsidR="00AD1824" w:rsidRDefault="00AD1824" w:rsidP="00AD1824">
      <w:pPr>
        <w:pStyle w:val="StandardWeb1"/>
        <w:spacing w:before="0" w:after="0" w:line="240" w:lineRule="auto"/>
        <w:jc w:val="both"/>
      </w:pPr>
      <w:r>
        <w:t>Prijedlog je sa pet (5) glasova ZA usvojen te se donosi</w:t>
      </w:r>
    </w:p>
    <w:p w14:paraId="79EFE3A6" w14:textId="77777777" w:rsidR="003C658A" w:rsidRPr="000F46E8" w:rsidRDefault="003C658A" w:rsidP="00B1311C">
      <w:pPr>
        <w:pStyle w:val="StandardWeb1"/>
        <w:spacing w:before="0" w:after="0" w:line="240" w:lineRule="auto"/>
        <w:jc w:val="both"/>
        <w:rPr>
          <w:color w:val="FF0000"/>
        </w:rPr>
      </w:pPr>
    </w:p>
    <w:p w14:paraId="455E66F6" w14:textId="77777777" w:rsidR="00AD1824" w:rsidRDefault="00AD1824" w:rsidP="00AD1824">
      <w:pPr>
        <w:pStyle w:val="StandardWeb1"/>
        <w:spacing w:before="0" w:after="0" w:line="240" w:lineRule="auto"/>
        <w:jc w:val="center"/>
        <w:rPr>
          <w:b/>
          <w:bCs/>
        </w:rPr>
      </w:pPr>
      <w:r w:rsidRPr="00BB1936">
        <w:rPr>
          <w:b/>
          <w:bCs/>
        </w:rPr>
        <w:t>ZAKLJUČAK</w:t>
      </w:r>
    </w:p>
    <w:p w14:paraId="71A8DE09" w14:textId="77777777" w:rsidR="00610000" w:rsidRPr="00BB1936" w:rsidRDefault="00610000" w:rsidP="00AD1824">
      <w:pPr>
        <w:pStyle w:val="StandardWeb1"/>
        <w:spacing w:before="0" w:after="0" w:line="240" w:lineRule="auto"/>
        <w:jc w:val="center"/>
        <w:rPr>
          <w:b/>
          <w:bCs/>
        </w:rPr>
      </w:pPr>
    </w:p>
    <w:p w14:paraId="31C1D57D" w14:textId="3792E911" w:rsidR="00A3294C" w:rsidRPr="00AD666D" w:rsidRDefault="00AD1824" w:rsidP="00377F56">
      <w:pPr>
        <w:pStyle w:val="StandardWeb1"/>
        <w:numPr>
          <w:ilvl w:val="0"/>
          <w:numId w:val="6"/>
        </w:numPr>
        <w:spacing w:before="0" w:after="0" w:line="240" w:lineRule="auto"/>
        <w:jc w:val="both"/>
      </w:pPr>
      <w:r w:rsidRPr="00AD666D">
        <w:rPr>
          <w:b/>
          <w:bCs/>
        </w:rPr>
        <w:t xml:space="preserve">Usvaja se prijedlog </w:t>
      </w:r>
      <w:r w:rsidR="00AD666D" w:rsidRPr="00AD666D">
        <w:rPr>
          <w:b/>
          <w:bCs/>
        </w:rPr>
        <w:t xml:space="preserve"> da se </w:t>
      </w:r>
      <w:r w:rsidRPr="00AD666D">
        <w:rPr>
          <w:b/>
          <w:bCs/>
        </w:rPr>
        <w:t>napravi mail adresa mjesnog odbora</w:t>
      </w:r>
      <w:r w:rsidR="00AD666D" w:rsidRPr="00AD666D">
        <w:rPr>
          <w:b/>
          <w:bCs/>
        </w:rPr>
        <w:t>.</w:t>
      </w:r>
    </w:p>
    <w:p w14:paraId="6C06F2E8" w14:textId="77777777" w:rsidR="00E5103F" w:rsidRDefault="00E5103F" w:rsidP="00E20B33">
      <w:pPr>
        <w:pStyle w:val="StandardWeb1"/>
        <w:spacing w:before="0" w:after="0" w:line="240" w:lineRule="auto"/>
        <w:jc w:val="both"/>
        <w:rPr>
          <w:color w:val="FF0000"/>
        </w:rPr>
      </w:pPr>
    </w:p>
    <w:p w14:paraId="716E6034" w14:textId="77777777" w:rsidR="00610000" w:rsidRPr="000F46E8" w:rsidRDefault="00610000" w:rsidP="00E20B33">
      <w:pPr>
        <w:pStyle w:val="StandardWeb1"/>
        <w:spacing w:before="0" w:after="0" w:line="240" w:lineRule="auto"/>
        <w:jc w:val="both"/>
        <w:rPr>
          <w:color w:val="FF0000"/>
        </w:rPr>
      </w:pPr>
    </w:p>
    <w:p w14:paraId="4C5F5C8F" w14:textId="0C206F58" w:rsidR="00610000" w:rsidRDefault="00610000" w:rsidP="00610000">
      <w:pPr>
        <w:pStyle w:val="StandardWeb"/>
        <w:spacing w:before="0" w:beforeAutospacing="0" w:after="0" w:afterAutospacing="0"/>
        <w:jc w:val="both"/>
        <w:rPr>
          <w:b/>
          <w:color w:val="000000"/>
        </w:rPr>
      </w:pPr>
      <w:r w:rsidRPr="00610000">
        <w:rPr>
          <w:b/>
          <w:bCs/>
        </w:rPr>
        <w:t xml:space="preserve">Ad. </w:t>
      </w:r>
      <w:r w:rsidR="00D35EE8">
        <w:rPr>
          <w:b/>
          <w:bCs/>
        </w:rPr>
        <w:t>7</w:t>
      </w:r>
      <w:r w:rsidRPr="00610000">
        <w:rPr>
          <w:b/>
          <w:bCs/>
        </w:rPr>
        <w:t xml:space="preserve">.)  </w:t>
      </w:r>
      <w:r w:rsidRPr="00610000">
        <w:rPr>
          <w:b/>
          <w:color w:val="000000"/>
        </w:rPr>
        <w:t>Ostali komunalni problemi</w:t>
      </w:r>
    </w:p>
    <w:p w14:paraId="347A6731" w14:textId="77777777" w:rsidR="00610000" w:rsidRDefault="00610000" w:rsidP="00610000">
      <w:pPr>
        <w:pStyle w:val="StandardWeb"/>
        <w:spacing w:before="0" w:beforeAutospacing="0" w:after="0" w:afterAutospacing="0"/>
        <w:jc w:val="both"/>
        <w:rPr>
          <w:b/>
          <w:color w:val="000000"/>
        </w:rPr>
      </w:pPr>
    </w:p>
    <w:p w14:paraId="5CD5A684" w14:textId="6E7C2A1F" w:rsidR="00610000" w:rsidRPr="00610000" w:rsidRDefault="00610000" w:rsidP="00610000">
      <w:pPr>
        <w:pStyle w:val="StandardWeb"/>
        <w:spacing w:before="0" w:beforeAutospacing="0" w:after="0" w:afterAutospacing="0"/>
        <w:jc w:val="both"/>
        <w:rPr>
          <w:bCs/>
          <w:color w:val="000000"/>
        </w:rPr>
      </w:pPr>
      <w:r w:rsidRPr="00610000">
        <w:rPr>
          <w:bCs/>
          <w:color w:val="000000"/>
        </w:rPr>
        <w:t xml:space="preserve">Predsjednik T. </w:t>
      </w:r>
      <w:proofErr w:type="spellStart"/>
      <w:r w:rsidRPr="00610000">
        <w:rPr>
          <w:bCs/>
          <w:color w:val="000000"/>
        </w:rPr>
        <w:t>Đerek</w:t>
      </w:r>
      <w:proofErr w:type="spellEnd"/>
      <w:r w:rsidRPr="00610000">
        <w:rPr>
          <w:bCs/>
          <w:color w:val="000000"/>
        </w:rPr>
        <w:t xml:space="preserve"> daje riječ vijećnicima Mosta da sada redom izlože svoje točke kojima su htjeli  nadopuniti  dnevni red.</w:t>
      </w:r>
    </w:p>
    <w:p w14:paraId="7427D8F3" w14:textId="77777777" w:rsidR="00562F67" w:rsidRDefault="00562F67" w:rsidP="00E20B33">
      <w:pPr>
        <w:pStyle w:val="StandardWeb1"/>
        <w:spacing w:before="0" w:after="0" w:line="240" w:lineRule="auto"/>
        <w:jc w:val="both"/>
        <w:rPr>
          <w:bCs/>
          <w:color w:val="FF0000"/>
        </w:rPr>
      </w:pPr>
    </w:p>
    <w:p w14:paraId="7D209A8B" w14:textId="34F44626" w:rsidR="00610000" w:rsidRPr="00AD666D" w:rsidRDefault="00610000" w:rsidP="00E20B33">
      <w:pPr>
        <w:pStyle w:val="StandardWeb1"/>
        <w:spacing w:before="0" w:after="0" w:line="240" w:lineRule="auto"/>
        <w:jc w:val="both"/>
        <w:rPr>
          <w:bCs/>
        </w:rPr>
      </w:pPr>
      <w:r w:rsidRPr="00AD666D">
        <w:rPr>
          <w:bCs/>
        </w:rPr>
        <w:t xml:space="preserve">Vijećnik L. Klarić kaže kao je prva točka </w:t>
      </w:r>
      <w:r w:rsidR="00AD666D">
        <w:rPr>
          <w:bCs/>
        </w:rPr>
        <w:t>već</w:t>
      </w:r>
      <w:r w:rsidRPr="00AD666D">
        <w:rPr>
          <w:bCs/>
        </w:rPr>
        <w:t xml:space="preserve"> raspravljena a ona se tiče donošenja Pra</w:t>
      </w:r>
      <w:r w:rsidR="00D8628D" w:rsidRPr="00AD666D">
        <w:rPr>
          <w:bCs/>
        </w:rPr>
        <w:t>v</w:t>
      </w:r>
      <w:r w:rsidRPr="00AD666D">
        <w:rPr>
          <w:bCs/>
        </w:rPr>
        <w:t xml:space="preserve">ila mjesnog odbora. Slijedeća  točka je: </w:t>
      </w:r>
    </w:p>
    <w:p w14:paraId="2FAAF001" w14:textId="77777777" w:rsidR="00610000" w:rsidRDefault="00610000" w:rsidP="00E20B33">
      <w:pPr>
        <w:pStyle w:val="StandardWeb1"/>
        <w:spacing w:before="0" w:after="0" w:line="240" w:lineRule="auto"/>
        <w:jc w:val="both"/>
        <w:rPr>
          <w:bCs/>
          <w:color w:val="FF0000"/>
        </w:rPr>
      </w:pPr>
    </w:p>
    <w:p w14:paraId="67387FB9" w14:textId="1345893A" w:rsidR="00610000" w:rsidRDefault="00610000" w:rsidP="00610000">
      <w:pPr>
        <w:pStyle w:val="StandardWeb"/>
        <w:spacing w:before="0" w:beforeAutospacing="0" w:after="0" w:afterAutospacing="0"/>
        <w:jc w:val="both"/>
        <w:rPr>
          <w:b/>
          <w:color w:val="000000"/>
        </w:rPr>
      </w:pPr>
      <w:r w:rsidRPr="00610000">
        <w:rPr>
          <w:b/>
          <w:bCs/>
        </w:rPr>
        <w:t xml:space="preserve">Ad. </w:t>
      </w:r>
      <w:r w:rsidR="00D35EE8">
        <w:rPr>
          <w:b/>
          <w:bCs/>
        </w:rPr>
        <w:t>7</w:t>
      </w:r>
      <w:r w:rsidRPr="00610000">
        <w:rPr>
          <w:b/>
          <w:bCs/>
        </w:rPr>
        <w:t>.</w:t>
      </w:r>
      <w:r>
        <w:rPr>
          <w:b/>
          <w:bCs/>
        </w:rPr>
        <w:t xml:space="preserve"> 1</w:t>
      </w:r>
      <w:r w:rsidRPr="00610000">
        <w:rPr>
          <w:b/>
          <w:bCs/>
        </w:rPr>
        <w:t xml:space="preserve">)  </w:t>
      </w:r>
      <w:r>
        <w:rPr>
          <w:b/>
          <w:color w:val="000000"/>
        </w:rPr>
        <w:t>Problematika odvajanja otpada</w:t>
      </w:r>
    </w:p>
    <w:p w14:paraId="0A06912A" w14:textId="77777777" w:rsidR="00610000" w:rsidRDefault="00610000" w:rsidP="00E20B33">
      <w:pPr>
        <w:pStyle w:val="StandardWeb1"/>
        <w:spacing w:before="0" w:after="0" w:line="240" w:lineRule="auto"/>
        <w:jc w:val="both"/>
        <w:rPr>
          <w:bCs/>
          <w:color w:val="FF0000"/>
        </w:rPr>
      </w:pPr>
    </w:p>
    <w:p w14:paraId="5A394277" w14:textId="3C9F2007" w:rsidR="00AD666D" w:rsidRDefault="00AD666D" w:rsidP="00E20B33">
      <w:pPr>
        <w:pStyle w:val="StandardWeb1"/>
        <w:spacing w:before="0" w:after="0" w:line="240" w:lineRule="auto"/>
        <w:jc w:val="both"/>
        <w:rPr>
          <w:bCs/>
        </w:rPr>
      </w:pPr>
      <w:r w:rsidRPr="00AD666D">
        <w:rPr>
          <w:bCs/>
        </w:rPr>
        <w:t xml:space="preserve">Vijećnik </w:t>
      </w:r>
      <w:r>
        <w:rPr>
          <w:bCs/>
        </w:rPr>
        <w:t>l. Klarić uvodi u ovu točku dnevnog reda.</w:t>
      </w:r>
    </w:p>
    <w:p w14:paraId="26238B2E" w14:textId="77777777" w:rsidR="0032605C" w:rsidRDefault="0032605C" w:rsidP="00E20B33">
      <w:pPr>
        <w:pStyle w:val="StandardWeb1"/>
        <w:spacing w:before="0" w:after="0" w:line="240" w:lineRule="auto"/>
        <w:jc w:val="both"/>
        <w:rPr>
          <w:bCs/>
        </w:rPr>
      </w:pPr>
    </w:p>
    <w:p w14:paraId="742100A8" w14:textId="10598DF9" w:rsidR="0032605C" w:rsidRDefault="0032605C" w:rsidP="00E20B33">
      <w:pPr>
        <w:pStyle w:val="StandardWeb1"/>
        <w:spacing w:before="0" w:after="0" w:line="240" w:lineRule="auto"/>
        <w:jc w:val="both"/>
        <w:rPr>
          <w:bCs/>
        </w:rPr>
      </w:pPr>
      <w:r>
        <w:rPr>
          <w:bCs/>
        </w:rPr>
        <w:t>Vijećnik L. Klarić predlaže da se pozovu predstavnici nadležnog upravnog odjela koji bi prezentirali način odvajanja otpada na području Podstrane a time i mjesnog odbora.</w:t>
      </w:r>
    </w:p>
    <w:p w14:paraId="060BDE3D" w14:textId="26275FC4" w:rsidR="0096198B" w:rsidRDefault="0096198B" w:rsidP="00E20B33">
      <w:pPr>
        <w:pStyle w:val="StandardWeb1"/>
        <w:spacing w:before="0" w:after="0" w:line="240" w:lineRule="auto"/>
        <w:jc w:val="both"/>
        <w:rPr>
          <w:bCs/>
        </w:rPr>
      </w:pPr>
      <w:r>
        <w:rPr>
          <w:bCs/>
        </w:rPr>
        <w:t>Pita zašto nisu postavljeni spremnici za odvajanje otpada i kolika se količina otpada odvaja na razini mjesnog odbora.</w:t>
      </w:r>
    </w:p>
    <w:p w14:paraId="2ABDF6FA" w14:textId="77777777" w:rsidR="0096198B" w:rsidRDefault="0096198B" w:rsidP="00E20B33">
      <w:pPr>
        <w:pStyle w:val="StandardWeb1"/>
        <w:spacing w:before="0" w:after="0" w:line="240" w:lineRule="auto"/>
        <w:jc w:val="both"/>
        <w:rPr>
          <w:bCs/>
        </w:rPr>
      </w:pPr>
    </w:p>
    <w:p w14:paraId="4B08E6F7" w14:textId="45DA2CB9" w:rsidR="0096198B" w:rsidRDefault="0096198B" w:rsidP="00E20B33">
      <w:pPr>
        <w:pStyle w:val="StandardWeb1"/>
        <w:spacing w:before="0" w:after="0" w:line="240" w:lineRule="auto"/>
        <w:jc w:val="both"/>
        <w:rPr>
          <w:bCs/>
        </w:rPr>
      </w:pPr>
      <w:r>
        <w:rPr>
          <w:bCs/>
        </w:rPr>
        <w:t>Vijećnik Ž. Vrkljan kaže kako u okolnim selima svi imaju tri kante ispred svojih kuća za odvajanje otpada dok kod nas mještani moraju razdvajati otpad i nositi na šetnicu.</w:t>
      </w:r>
    </w:p>
    <w:p w14:paraId="246BA5E0" w14:textId="77777777" w:rsidR="0096198B" w:rsidRDefault="0096198B" w:rsidP="00E20B33">
      <w:pPr>
        <w:pStyle w:val="StandardWeb1"/>
        <w:spacing w:before="0" w:after="0" w:line="240" w:lineRule="auto"/>
        <w:jc w:val="both"/>
        <w:rPr>
          <w:bCs/>
        </w:rPr>
      </w:pPr>
    </w:p>
    <w:p w14:paraId="39AA9C38" w14:textId="43C489B7" w:rsidR="0096198B" w:rsidRDefault="0096198B" w:rsidP="0096198B">
      <w:pPr>
        <w:pStyle w:val="StandardWeb1"/>
        <w:spacing w:before="0" w:after="0" w:line="240" w:lineRule="auto"/>
        <w:jc w:val="both"/>
        <w:rPr>
          <w:bCs/>
        </w:rPr>
      </w:pPr>
      <w:r>
        <w:rPr>
          <w:bCs/>
        </w:rPr>
        <w:t>Vijećnik M. Milić kaže kako se slaže da otpad treba odvajati ali smatra da je naša općina čista  i uredna, da ljudi imaju realne cijene za uslugu odvoza smeća. Kaže kako se oni kao mjesni odbor ne mogu dogovarati sa Čistoćom pa predlaže</w:t>
      </w:r>
      <w:r w:rsidRPr="0096198B">
        <w:rPr>
          <w:bCs/>
        </w:rPr>
        <w:t xml:space="preserve"> </w:t>
      </w:r>
      <w:r>
        <w:rPr>
          <w:bCs/>
        </w:rPr>
        <w:t xml:space="preserve">vijećnicima </w:t>
      </w:r>
      <w:r w:rsidR="00AF4E7D">
        <w:rPr>
          <w:bCs/>
        </w:rPr>
        <w:t>M</w:t>
      </w:r>
      <w:r>
        <w:rPr>
          <w:bCs/>
        </w:rPr>
        <w:t xml:space="preserve">osta da ovaj prijedlog </w:t>
      </w:r>
      <w:r w:rsidR="008F0B71">
        <w:rPr>
          <w:bCs/>
        </w:rPr>
        <w:t>preko svojih zastupnika daju na općinsko vijeće.</w:t>
      </w:r>
    </w:p>
    <w:p w14:paraId="60E3266C" w14:textId="6137EC82" w:rsidR="00AD666D" w:rsidRDefault="00AD666D" w:rsidP="00E20B33">
      <w:pPr>
        <w:pStyle w:val="StandardWeb1"/>
        <w:spacing w:before="0" w:after="0" w:line="240" w:lineRule="auto"/>
        <w:jc w:val="both"/>
        <w:rPr>
          <w:bCs/>
        </w:rPr>
      </w:pPr>
    </w:p>
    <w:p w14:paraId="4B54624A" w14:textId="7CF16BE5" w:rsidR="00610000" w:rsidRPr="008F0B71" w:rsidRDefault="008F0B71" w:rsidP="00E20B33">
      <w:pPr>
        <w:pStyle w:val="StandardWeb1"/>
        <w:spacing w:before="0" w:after="0" w:line="240" w:lineRule="auto"/>
        <w:jc w:val="both"/>
        <w:rPr>
          <w:bCs/>
        </w:rPr>
      </w:pPr>
      <w:r w:rsidRPr="008F0B71">
        <w:rPr>
          <w:bCs/>
        </w:rPr>
        <w:t xml:space="preserve">Vijećnik L. Klarić kaže kako oni samo predlažu da se pozovu </w:t>
      </w:r>
      <w:r>
        <w:rPr>
          <w:bCs/>
        </w:rPr>
        <w:t xml:space="preserve">komunalne službe </w:t>
      </w:r>
      <w:r w:rsidRPr="008F0B71">
        <w:rPr>
          <w:bCs/>
        </w:rPr>
        <w:t>i odgovore na neka pitanja.</w:t>
      </w:r>
    </w:p>
    <w:p w14:paraId="37BAD97D" w14:textId="77777777" w:rsidR="00562F67" w:rsidRDefault="00562F67" w:rsidP="00E20B33">
      <w:pPr>
        <w:pStyle w:val="StandardWeb1"/>
        <w:spacing w:before="0" w:after="0" w:line="240" w:lineRule="auto"/>
        <w:jc w:val="both"/>
        <w:rPr>
          <w:color w:val="FF0000"/>
        </w:rPr>
      </w:pPr>
    </w:p>
    <w:p w14:paraId="163669F4" w14:textId="43EB86B7" w:rsidR="008012BB" w:rsidRPr="000A7E16" w:rsidRDefault="008F0B71" w:rsidP="00E20B33">
      <w:pPr>
        <w:pStyle w:val="StandardWeb1"/>
        <w:spacing w:before="0" w:after="0" w:line="240" w:lineRule="auto"/>
        <w:jc w:val="both"/>
      </w:pPr>
      <w:r w:rsidRPr="000A7E16">
        <w:t xml:space="preserve">Prijedlog je da </w:t>
      </w:r>
      <w:r w:rsidR="00683E21">
        <w:t xml:space="preserve">se </w:t>
      </w:r>
      <w:r w:rsidRPr="000A7E16">
        <w:t xml:space="preserve">ovaj problem </w:t>
      </w:r>
      <w:r w:rsidR="000A7E16" w:rsidRPr="000A7E16">
        <w:t>iznese</w:t>
      </w:r>
      <w:r w:rsidRPr="000A7E16">
        <w:t xml:space="preserve"> na </w:t>
      </w:r>
      <w:r w:rsidR="000A7E16" w:rsidRPr="000A7E16">
        <w:t>općinsko vijeće.</w:t>
      </w:r>
    </w:p>
    <w:p w14:paraId="408B6B70" w14:textId="2D471929" w:rsidR="00023989" w:rsidRPr="000A7E16" w:rsidRDefault="00023989" w:rsidP="00023989">
      <w:pPr>
        <w:pStyle w:val="StandardWeb1"/>
        <w:spacing w:after="0"/>
        <w:jc w:val="both"/>
      </w:pPr>
      <w:r w:rsidRPr="000A7E16">
        <w:t>Predsjednik vijeća T.</w:t>
      </w:r>
      <w:r w:rsidR="00AF4E7D">
        <w:t xml:space="preserve"> </w:t>
      </w:r>
      <w:proofErr w:type="spellStart"/>
      <w:r w:rsidR="00AF4E7D">
        <w:t>Đerek</w:t>
      </w:r>
      <w:proofErr w:type="spellEnd"/>
      <w:r w:rsidRPr="000A7E16">
        <w:t xml:space="preserve">  stavlja prijedlog n</w:t>
      </w:r>
      <w:r w:rsidR="00985115" w:rsidRPr="000A7E16">
        <w:t xml:space="preserve">a glasanje. Prijedlog je sa </w:t>
      </w:r>
      <w:r w:rsidR="000A7E16">
        <w:t>četiri</w:t>
      </w:r>
      <w:r w:rsidR="00985115" w:rsidRPr="000A7E16">
        <w:t xml:space="preserve"> (</w:t>
      </w:r>
      <w:r w:rsidR="000A7E16" w:rsidRPr="000A7E16">
        <w:t>4</w:t>
      </w:r>
      <w:r w:rsidRPr="000A7E16">
        <w:t>) glas</w:t>
      </w:r>
      <w:r w:rsidR="000A7E16">
        <w:t>a</w:t>
      </w:r>
      <w:r w:rsidRPr="000A7E16">
        <w:t xml:space="preserve"> ZA</w:t>
      </w:r>
      <w:r w:rsidR="003155CE" w:rsidRPr="000A7E16">
        <w:t xml:space="preserve"> </w:t>
      </w:r>
      <w:r w:rsidR="00A3294C" w:rsidRPr="000A7E16">
        <w:t xml:space="preserve">i </w:t>
      </w:r>
      <w:r w:rsidR="000A7E16" w:rsidRPr="000A7E16">
        <w:t>jedan</w:t>
      </w:r>
      <w:r w:rsidR="003155CE" w:rsidRPr="000A7E16">
        <w:t xml:space="preserve"> (</w:t>
      </w:r>
      <w:r w:rsidR="000A7E16" w:rsidRPr="000A7E16">
        <w:t>1</w:t>
      </w:r>
      <w:r w:rsidR="00A3294C" w:rsidRPr="000A7E16">
        <w:t>) glas</w:t>
      </w:r>
      <w:r w:rsidR="003155CE" w:rsidRPr="000A7E16">
        <w:t>a</w:t>
      </w:r>
      <w:r w:rsidR="00A3294C" w:rsidRPr="000A7E16">
        <w:t xml:space="preserve"> PROTIV </w:t>
      </w:r>
      <w:r w:rsidRPr="000A7E16">
        <w:t>usvojen te se donosi</w:t>
      </w:r>
    </w:p>
    <w:p w14:paraId="3FA59190" w14:textId="77777777" w:rsidR="00023989" w:rsidRPr="000A7E16" w:rsidRDefault="00023989" w:rsidP="00023989">
      <w:pPr>
        <w:pStyle w:val="StandardWeb1"/>
        <w:spacing w:after="0"/>
        <w:jc w:val="both"/>
      </w:pPr>
    </w:p>
    <w:p w14:paraId="4DCE0E0A" w14:textId="77777777" w:rsidR="00023989" w:rsidRPr="000A7E16" w:rsidRDefault="00023989" w:rsidP="00B1311C">
      <w:pPr>
        <w:pStyle w:val="StandardWeb1"/>
        <w:spacing w:before="0" w:after="0" w:line="240" w:lineRule="auto"/>
        <w:jc w:val="center"/>
        <w:rPr>
          <w:b/>
          <w:bCs/>
        </w:rPr>
      </w:pPr>
      <w:r w:rsidRPr="000A7E16">
        <w:rPr>
          <w:b/>
          <w:bCs/>
        </w:rPr>
        <w:t>ZAKLJUČAK</w:t>
      </w:r>
    </w:p>
    <w:p w14:paraId="74FD6F78" w14:textId="77777777" w:rsidR="00B1311C" w:rsidRPr="000A7E16" w:rsidRDefault="00B1311C" w:rsidP="00B1311C">
      <w:pPr>
        <w:pStyle w:val="StandardWeb1"/>
        <w:spacing w:before="0" w:after="0" w:line="240" w:lineRule="auto"/>
        <w:jc w:val="center"/>
        <w:rPr>
          <w:b/>
          <w:bCs/>
        </w:rPr>
      </w:pPr>
    </w:p>
    <w:p w14:paraId="39AA46A1" w14:textId="7AB2F46F" w:rsidR="00023989" w:rsidRPr="000A7E16" w:rsidRDefault="00023989" w:rsidP="00D35EE8">
      <w:pPr>
        <w:pStyle w:val="StandardWeb1"/>
        <w:numPr>
          <w:ilvl w:val="1"/>
          <w:numId w:val="34"/>
        </w:numPr>
        <w:spacing w:after="0" w:line="240" w:lineRule="auto"/>
        <w:jc w:val="both"/>
        <w:rPr>
          <w:b/>
          <w:bCs/>
        </w:rPr>
      </w:pPr>
      <w:r w:rsidRPr="000A7E16">
        <w:rPr>
          <w:b/>
          <w:bCs/>
        </w:rPr>
        <w:t xml:space="preserve">Usvaja se </w:t>
      </w:r>
      <w:r w:rsidR="00AC4812" w:rsidRPr="000A7E16">
        <w:rPr>
          <w:b/>
        </w:rPr>
        <w:t xml:space="preserve">prijedlog </w:t>
      </w:r>
      <w:r w:rsidR="000A7E16" w:rsidRPr="000A7E16">
        <w:rPr>
          <w:b/>
        </w:rPr>
        <w:t xml:space="preserve">da se problem odvajanja komunalnog otpada iznese na općinsko vijeće. </w:t>
      </w:r>
    </w:p>
    <w:p w14:paraId="4DAFA46E" w14:textId="77777777" w:rsidR="003521C2" w:rsidRPr="000F46E8" w:rsidRDefault="003521C2">
      <w:pPr>
        <w:pStyle w:val="StandardWeb1"/>
        <w:spacing w:after="0"/>
        <w:jc w:val="both"/>
        <w:rPr>
          <w:color w:val="FF0000"/>
        </w:rPr>
      </w:pPr>
    </w:p>
    <w:p w14:paraId="6643E9CC" w14:textId="77777777" w:rsidR="003521C2" w:rsidRPr="000F46E8" w:rsidRDefault="003521C2">
      <w:pPr>
        <w:pStyle w:val="StandardWeb1"/>
        <w:spacing w:after="0"/>
        <w:jc w:val="both"/>
        <w:rPr>
          <w:color w:val="FF0000"/>
        </w:rPr>
      </w:pPr>
      <w:bookmarkStart w:id="7" w:name="_Hlk118147843"/>
      <w:bookmarkStart w:id="8" w:name="_Hlk118150436"/>
      <w:bookmarkEnd w:id="7"/>
      <w:bookmarkEnd w:id="8"/>
    </w:p>
    <w:p w14:paraId="566D2F25" w14:textId="56A21983" w:rsidR="003155CE" w:rsidRPr="000A7E16" w:rsidRDefault="003521C2" w:rsidP="003155CE">
      <w:pPr>
        <w:pStyle w:val="StandardWeb"/>
        <w:spacing w:before="0" w:beforeAutospacing="0" w:after="0" w:afterAutospacing="0"/>
        <w:jc w:val="both"/>
        <w:rPr>
          <w:b/>
          <w:i/>
        </w:rPr>
      </w:pPr>
      <w:bookmarkStart w:id="9" w:name="_Hlk118150470"/>
      <w:bookmarkEnd w:id="9"/>
      <w:r w:rsidRPr="000A7E16">
        <w:rPr>
          <w:b/>
          <w:bCs/>
        </w:rPr>
        <w:t>Ad.</w:t>
      </w:r>
      <w:r w:rsidR="00D35EE8">
        <w:rPr>
          <w:b/>
          <w:bCs/>
        </w:rPr>
        <w:t>7</w:t>
      </w:r>
      <w:r w:rsidRPr="000A7E16">
        <w:rPr>
          <w:b/>
          <w:bCs/>
        </w:rPr>
        <w:t>.</w:t>
      </w:r>
      <w:r w:rsidR="000A7E16" w:rsidRPr="000A7E16">
        <w:rPr>
          <w:b/>
          <w:bCs/>
        </w:rPr>
        <w:t>2</w:t>
      </w:r>
      <w:r w:rsidRPr="000A7E16">
        <w:rPr>
          <w:b/>
          <w:bCs/>
        </w:rPr>
        <w:t xml:space="preserve">) </w:t>
      </w:r>
      <w:r w:rsidR="008012BB" w:rsidRPr="000A7E16">
        <w:rPr>
          <w:b/>
          <w:bCs/>
        </w:rPr>
        <w:t xml:space="preserve"> </w:t>
      </w:r>
      <w:bookmarkStart w:id="10" w:name="_Hlk135290744"/>
      <w:r w:rsidR="000A7E16" w:rsidRPr="000A7E16">
        <w:rPr>
          <w:b/>
        </w:rPr>
        <w:t>Izlijevanje otpadnih voda u ulici Blato</w:t>
      </w:r>
    </w:p>
    <w:p w14:paraId="35B677D5" w14:textId="77777777" w:rsidR="003521C2" w:rsidRPr="000A7E16" w:rsidRDefault="003521C2" w:rsidP="008012BB">
      <w:pPr>
        <w:pStyle w:val="StandardWeb"/>
        <w:spacing w:before="0" w:beforeAutospacing="0" w:after="0" w:afterAutospacing="0"/>
        <w:ind w:left="768"/>
        <w:jc w:val="both"/>
        <w:rPr>
          <w:b/>
        </w:rPr>
      </w:pPr>
    </w:p>
    <w:bookmarkEnd w:id="10"/>
    <w:p w14:paraId="341FF49B" w14:textId="72759733" w:rsidR="00985115" w:rsidRPr="000A7E16" w:rsidRDefault="000A7E16" w:rsidP="00985115">
      <w:pPr>
        <w:pStyle w:val="StandardWeb"/>
        <w:spacing w:before="0" w:beforeAutospacing="0" w:after="0" w:afterAutospacing="0" w:line="276" w:lineRule="auto"/>
        <w:jc w:val="both"/>
        <w:rPr>
          <w:bCs/>
        </w:rPr>
      </w:pPr>
      <w:r w:rsidRPr="000A7E16">
        <w:rPr>
          <w:bCs/>
        </w:rPr>
        <w:t xml:space="preserve">Predsjednik T. </w:t>
      </w:r>
      <w:proofErr w:type="spellStart"/>
      <w:r w:rsidRPr="000A7E16">
        <w:rPr>
          <w:bCs/>
        </w:rPr>
        <w:t>Đerek</w:t>
      </w:r>
      <w:proofErr w:type="spellEnd"/>
      <w:r w:rsidRPr="000A7E16">
        <w:rPr>
          <w:bCs/>
        </w:rPr>
        <w:t xml:space="preserve"> kaže kako su oni pročitali prijedlog </w:t>
      </w:r>
      <w:r w:rsidR="00AF4E7D">
        <w:rPr>
          <w:bCs/>
        </w:rPr>
        <w:t>M</w:t>
      </w:r>
      <w:r w:rsidRPr="000A7E16">
        <w:rPr>
          <w:bCs/>
        </w:rPr>
        <w:t>osta te smatra kako bi ovaj prijedlog  isto trebali staviti na općinsko vijeće</w:t>
      </w:r>
      <w:r>
        <w:rPr>
          <w:bCs/>
        </w:rPr>
        <w:t>.</w:t>
      </w:r>
      <w:r w:rsidR="00B73437">
        <w:rPr>
          <w:bCs/>
        </w:rPr>
        <w:t xml:space="preserve"> </w:t>
      </w:r>
    </w:p>
    <w:p w14:paraId="48F7AA10" w14:textId="77777777" w:rsidR="008012BB" w:rsidRDefault="008012BB" w:rsidP="00985115">
      <w:pPr>
        <w:pStyle w:val="StandardWeb1"/>
        <w:spacing w:before="0" w:after="0" w:line="240" w:lineRule="auto"/>
        <w:jc w:val="both"/>
        <w:rPr>
          <w:color w:val="FF0000"/>
        </w:rPr>
      </w:pPr>
      <w:bookmarkStart w:id="11" w:name="_Hlk118150879"/>
      <w:bookmarkEnd w:id="11"/>
    </w:p>
    <w:p w14:paraId="6A43F81F" w14:textId="71B3ACD2" w:rsidR="000A7E16" w:rsidRPr="00B73437" w:rsidRDefault="000A7E16" w:rsidP="00985115">
      <w:pPr>
        <w:pStyle w:val="StandardWeb1"/>
        <w:spacing w:before="0" w:after="0" w:line="240" w:lineRule="auto"/>
        <w:jc w:val="both"/>
      </w:pPr>
      <w:r w:rsidRPr="00B73437">
        <w:t>Vijećnik L.</w:t>
      </w:r>
      <w:r w:rsidR="00B73437" w:rsidRPr="00B73437">
        <w:t xml:space="preserve"> </w:t>
      </w:r>
      <w:r w:rsidRPr="00B73437">
        <w:t xml:space="preserve">Klarić kaže kako </w:t>
      </w:r>
      <w:r w:rsidR="00B73437" w:rsidRPr="00B73437">
        <w:t>oni imaju jednu koncepcijsku razliku između općinskog vijeća i vijeća mjesnog odbora.</w:t>
      </w:r>
      <w:r w:rsidR="00B73437">
        <w:t xml:space="preserve"> Kaže da je na vijeću mjesnog odbora da utvrde problem, rješenje nitko ne nudi, taj problem postoji već godinama. Kad su velike oborine oborinske vode ulijevaju se ljudima u podrume.</w:t>
      </w:r>
    </w:p>
    <w:p w14:paraId="6EF24DFF" w14:textId="461B4B5D" w:rsidR="00B73437" w:rsidRDefault="00B73437" w:rsidP="00985115">
      <w:pPr>
        <w:pStyle w:val="StandardWeb1"/>
        <w:spacing w:before="0" w:after="0" w:line="240" w:lineRule="auto"/>
        <w:jc w:val="both"/>
      </w:pPr>
      <w:r>
        <w:t>Uglavnom problem postoji a stvorila ga je općina pa bi se trebali potruditi da se to sanira.</w:t>
      </w:r>
      <w:r w:rsidR="002164FF">
        <w:t xml:space="preserve"> </w:t>
      </w:r>
    </w:p>
    <w:p w14:paraId="2E00BFAF" w14:textId="77777777" w:rsidR="002164FF" w:rsidRDefault="002164FF" w:rsidP="00985115">
      <w:pPr>
        <w:pStyle w:val="StandardWeb1"/>
        <w:spacing w:before="0" w:after="0" w:line="240" w:lineRule="auto"/>
        <w:jc w:val="both"/>
      </w:pPr>
    </w:p>
    <w:p w14:paraId="3BF4DDB9" w14:textId="75DDB995" w:rsidR="002164FF" w:rsidRDefault="002164FF" w:rsidP="002164FF">
      <w:pPr>
        <w:pStyle w:val="StandardWeb1"/>
        <w:spacing w:before="0" w:after="0" w:line="240" w:lineRule="auto"/>
        <w:jc w:val="both"/>
      </w:pPr>
      <w:r>
        <w:t xml:space="preserve">Vijećnik M. Milić kaže da je ovaj problem posljedica </w:t>
      </w:r>
      <w:r w:rsidR="00683E21">
        <w:t>toga</w:t>
      </w:r>
      <w:r>
        <w:t xml:space="preserve"> što </w:t>
      </w:r>
      <w:r w:rsidR="00683E21">
        <w:t xml:space="preserve">su </w:t>
      </w:r>
      <w:r>
        <w:t xml:space="preserve">mještani koji su se doseljavali zatrpavali </w:t>
      </w:r>
      <w:proofErr w:type="spellStart"/>
      <w:r>
        <w:t>foše</w:t>
      </w:r>
      <w:proofErr w:type="spellEnd"/>
      <w:r>
        <w:t xml:space="preserve">, stavljaju svoje zidove na područje </w:t>
      </w:r>
      <w:proofErr w:type="spellStart"/>
      <w:r>
        <w:t>foša</w:t>
      </w:r>
      <w:proofErr w:type="spellEnd"/>
      <w:r>
        <w:t xml:space="preserve"> i voda prirodno ne može otjecati. Jedan dio je riješen a drugi dio će se riješiti kada se bude radila ulica od škole. Kaže da mu je žao mještana koji imaju taj problem. Kako je tko dolazio zatrpavao je </w:t>
      </w:r>
      <w:proofErr w:type="spellStart"/>
      <w:r>
        <w:t>foše</w:t>
      </w:r>
      <w:proofErr w:type="spellEnd"/>
      <w:r>
        <w:t xml:space="preserve">  i sada ima</w:t>
      </w:r>
      <w:r w:rsidR="00AF4E7D">
        <w:t>ju</w:t>
      </w:r>
      <w:r>
        <w:t xml:space="preserve"> problem. To se sada događa u ulici Domovinskog rata preko puta Uniona. Građevinar je zatrpao ucrtani potok i kren</w:t>
      </w:r>
      <w:r w:rsidR="00AF4E7D">
        <w:t>u</w:t>
      </w:r>
      <w:r>
        <w:t>o nali</w:t>
      </w:r>
      <w:r w:rsidR="00AF4E7D">
        <w:t>je</w:t>
      </w:r>
      <w:r>
        <w:t>vati zid.</w:t>
      </w:r>
    </w:p>
    <w:p w14:paraId="58BA4D61" w14:textId="77777777" w:rsidR="002164FF" w:rsidRDefault="002164FF" w:rsidP="00985115">
      <w:pPr>
        <w:pStyle w:val="StandardWeb1"/>
        <w:spacing w:before="0" w:after="0" w:line="240" w:lineRule="auto"/>
        <w:jc w:val="both"/>
      </w:pPr>
    </w:p>
    <w:p w14:paraId="618BD433" w14:textId="1B9B5900" w:rsidR="00B73437" w:rsidRDefault="00D35EE8" w:rsidP="00B73437">
      <w:pPr>
        <w:pStyle w:val="StandardWeb1"/>
        <w:spacing w:before="0" w:after="0" w:line="240" w:lineRule="auto"/>
        <w:jc w:val="both"/>
      </w:pPr>
      <w:r>
        <w:t xml:space="preserve">Vijećnik L. Klarić predlaže donošenje </w:t>
      </w:r>
      <w:r w:rsidR="00B73437" w:rsidRPr="000A7E16">
        <w:t>Prijedlog</w:t>
      </w:r>
      <w:r w:rsidR="00AF4E7D">
        <w:t>a</w:t>
      </w:r>
      <w:r w:rsidR="00B73437" w:rsidRPr="000A7E16">
        <w:t xml:space="preserve"> je </w:t>
      </w:r>
      <w:r>
        <w:t>kako je izloženo u njihovim ma</w:t>
      </w:r>
      <w:r w:rsidR="00AF4E7D">
        <w:t>t</w:t>
      </w:r>
      <w:r>
        <w:t>erijalima</w:t>
      </w:r>
      <w:r w:rsidR="00683E21">
        <w:t xml:space="preserve">, </w:t>
      </w:r>
      <w:r w:rsidR="00AF4E7D">
        <w:t>odnosno da se pozove predstavnik nadležnog upravnog odjela</w:t>
      </w:r>
      <w:r w:rsidR="00065471">
        <w:t xml:space="preserve"> kao i predstavnik Vodovoda i </w:t>
      </w:r>
      <w:r w:rsidR="00065471">
        <w:lastRenderedPageBreak/>
        <w:t>kanalizacije koji bi utvrdili uzroke problema i predložili rješenje ovog infrastrukturnog problema.</w:t>
      </w:r>
    </w:p>
    <w:p w14:paraId="1D84A6EB" w14:textId="77777777" w:rsidR="00D35EE8" w:rsidRDefault="00D35EE8" w:rsidP="00B73437">
      <w:pPr>
        <w:pStyle w:val="StandardWeb1"/>
        <w:spacing w:before="0" w:after="0" w:line="240" w:lineRule="auto"/>
        <w:jc w:val="both"/>
      </w:pPr>
    </w:p>
    <w:p w14:paraId="5B238DF9" w14:textId="171FA128" w:rsidR="00D35EE8" w:rsidRDefault="00D35EE8" w:rsidP="00B73437">
      <w:pPr>
        <w:pStyle w:val="StandardWeb1"/>
        <w:spacing w:before="0" w:after="0" w:line="240" w:lineRule="auto"/>
        <w:jc w:val="both"/>
      </w:pPr>
      <w:r>
        <w:t xml:space="preserve">Vijećnica A. Z. </w:t>
      </w:r>
      <w:proofErr w:type="spellStart"/>
      <w:r>
        <w:t>Kurobasa</w:t>
      </w:r>
      <w:proofErr w:type="spellEnd"/>
      <w:r>
        <w:t xml:space="preserve"> se slaže s prijedlogom da mogu nadležnom upravnom odjelu uputiti upit sa navedenom problematikom i da čekaju njihov odgovor.</w:t>
      </w:r>
    </w:p>
    <w:p w14:paraId="578EB60E" w14:textId="77777777" w:rsidR="00D35EE8" w:rsidRPr="000A7E16" w:rsidRDefault="00D35EE8" w:rsidP="00B73437">
      <w:pPr>
        <w:pStyle w:val="StandardWeb1"/>
        <w:spacing w:before="0" w:after="0" w:line="240" w:lineRule="auto"/>
        <w:jc w:val="both"/>
      </w:pPr>
    </w:p>
    <w:p w14:paraId="4C589240" w14:textId="50E6A7C7" w:rsidR="00B73437" w:rsidRPr="000A7E16" w:rsidRDefault="00B73437" w:rsidP="00B73437">
      <w:pPr>
        <w:pStyle w:val="StandardWeb1"/>
        <w:spacing w:after="0"/>
        <w:jc w:val="both"/>
      </w:pPr>
      <w:r w:rsidRPr="000A7E16">
        <w:t xml:space="preserve">Predsjednik vijeća T. </w:t>
      </w:r>
      <w:proofErr w:type="spellStart"/>
      <w:r>
        <w:t>Đerek</w:t>
      </w:r>
      <w:proofErr w:type="spellEnd"/>
      <w:r>
        <w:t xml:space="preserve"> </w:t>
      </w:r>
      <w:r w:rsidRPr="000A7E16">
        <w:t xml:space="preserve">stavlja prijedlog na glasanje. Prijedlog je sa </w:t>
      </w:r>
      <w:r>
        <w:t>pet</w:t>
      </w:r>
      <w:r w:rsidRPr="000A7E16">
        <w:t xml:space="preserve"> (</w:t>
      </w:r>
      <w:r>
        <w:t>5</w:t>
      </w:r>
      <w:r w:rsidRPr="000A7E16">
        <w:t>) glas</w:t>
      </w:r>
      <w:r>
        <w:t xml:space="preserve">ova </w:t>
      </w:r>
      <w:r w:rsidRPr="000A7E16">
        <w:t>ZA</w:t>
      </w:r>
      <w:r>
        <w:t xml:space="preserve"> </w:t>
      </w:r>
      <w:r w:rsidRPr="000A7E16">
        <w:t>usvojen te se donosi</w:t>
      </w:r>
    </w:p>
    <w:p w14:paraId="256C09DE" w14:textId="77777777" w:rsidR="00D35EE8" w:rsidRDefault="00D35EE8" w:rsidP="00B73437">
      <w:pPr>
        <w:pStyle w:val="StandardWeb1"/>
        <w:spacing w:before="0" w:after="0" w:line="240" w:lineRule="auto"/>
        <w:jc w:val="center"/>
        <w:rPr>
          <w:b/>
          <w:bCs/>
        </w:rPr>
      </w:pPr>
    </w:p>
    <w:p w14:paraId="2B7C8A3C" w14:textId="77777777" w:rsidR="00D35EE8" w:rsidRDefault="00D35EE8" w:rsidP="00B73437">
      <w:pPr>
        <w:pStyle w:val="StandardWeb1"/>
        <w:spacing w:before="0" w:after="0" w:line="240" w:lineRule="auto"/>
        <w:jc w:val="center"/>
        <w:rPr>
          <w:b/>
          <w:bCs/>
        </w:rPr>
      </w:pPr>
    </w:p>
    <w:p w14:paraId="2CDD23CB" w14:textId="3CC34D62" w:rsidR="00B73437" w:rsidRPr="000A7E16" w:rsidRDefault="00B73437" w:rsidP="00B73437">
      <w:pPr>
        <w:pStyle w:val="StandardWeb1"/>
        <w:spacing w:before="0" w:after="0" w:line="240" w:lineRule="auto"/>
        <w:jc w:val="center"/>
        <w:rPr>
          <w:b/>
          <w:bCs/>
        </w:rPr>
      </w:pPr>
      <w:r w:rsidRPr="000A7E16">
        <w:rPr>
          <w:b/>
          <w:bCs/>
        </w:rPr>
        <w:t>ZAKLJUČAK</w:t>
      </w:r>
    </w:p>
    <w:p w14:paraId="3AB2DB3E" w14:textId="77777777" w:rsidR="00B73437" w:rsidRPr="000A7E16" w:rsidRDefault="00B73437" w:rsidP="00B73437">
      <w:pPr>
        <w:pStyle w:val="StandardWeb1"/>
        <w:spacing w:before="0" w:after="0" w:line="240" w:lineRule="auto"/>
        <w:jc w:val="center"/>
        <w:rPr>
          <w:b/>
          <w:bCs/>
        </w:rPr>
      </w:pPr>
    </w:p>
    <w:p w14:paraId="26478DD2" w14:textId="06FE3311" w:rsidR="000A7E16" w:rsidRDefault="00B73437" w:rsidP="00CF6725">
      <w:pPr>
        <w:pStyle w:val="StandardWeb1"/>
        <w:numPr>
          <w:ilvl w:val="1"/>
          <w:numId w:val="34"/>
        </w:numPr>
        <w:spacing w:after="0" w:line="240" w:lineRule="auto"/>
        <w:jc w:val="both"/>
        <w:rPr>
          <w:b/>
          <w:bCs/>
        </w:rPr>
      </w:pPr>
      <w:r w:rsidRPr="00D35EE8">
        <w:rPr>
          <w:b/>
          <w:bCs/>
        </w:rPr>
        <w:t xml:space="preserve">Usvaja se prijedlog da </w:t>
      </w:r>
      <w:r w:rsidR="00D35EE8">
        <w:rPr>
          <w:b/>
          <w:bCs/>
        </w:rPr>
        <w:t>se pošalje</w:t>
      </w:r>
      <w:r w:rsidR="00D35EE8" w:rsidRPr="00D35EE8">
        <w:rPr>
          <w:b/>
          <w:bCs/>
        </w:rPr>
        <w:t xml:space="preserve"> upit nadležnom upravnom odjelu sa problematikom izlijevanja otpadnih voda u ulici Blato</w:t>
      </w:r>
      <w:r w:rsidR="00D35EE8">
        <w:rPr>
          <w:b/>
          <w:bCs/>
        </w:rPr>
        <w:t>.</w:t>
      </w:r>
    </w:p>
    <w:p w14:paraId="67C7079A" w14:textId="77777777" w:rsidR="00D35EE8" w:rsidRDefault="00D35EE8" w:rsidP="00D35EE8">
      <w:pPr>
        <w:pStyle w:val="StandardWeb1"/>
        <w:spacing w:after="0" w:line="240" w:lineRule="auto"/>
        <w:jc w:val="both"/>
        <w:rPr>
          <w:b/>
          <w:bCs/>
        </w:rPr>
      </w:pPr>
    </w:p>
    <w:p w14:paraId="3A5BCCBD" w14:textId="77777777" w:rsidR="00D35EE8" w:rsidRDefault="00D35EE8" w:rsidP="00D35EE8">
      <w:pPr>
        <w:pStyle w:val="StandardWeb1"/>
        <w:spacing w:after="0" w:line="240" w:lineRule="auto"/>
        <w:jc w:val="both"/>
        <w:rPr>
          <w:b/>
          <w:bCs/>
        </w:rPr>
      </w:pPr>
    </w:p>
    <w:p w14:paraId="1316E5F6" w14:textId="3393538F" w:rsidR="00D35EE8" w:rsidRPr="000A7E16" w:rsidRDefault="00D35EE8" w:rsidP="00D35EE8">
      <w:pPr>
        <w:pStyle w:val="StandardWeb"/>
        <w:spacing w:before="0" w:beforeAutospacing="0" w:after="0" w:afterAutospacing="0"/>
        <w:jc w:val="both"/>
        <w:rPr>
          <w:b/>
          <w:i/>
        </w:rPr>
      </w:pPr>
      <w:r w:rsidRPr="000A7E16">
        <w:rPr>
          <w:b/>
          <w:bCs/>
        </w:rPr>
        <w:t>Ad.</w:t>
      </w:r>
      <w:r>
        <w:rPr>
          <w:b/>
          <w:bCs/>
        </w:rPr>
        <w:t>7</w:t>
      </w:r>
      <w:r w:rsidRPr="000A7E16">
        <w:rPr>
          <w:b/>
          <w:bCs/>
        </w:rPr>
        <w:t>.</w:t>
      </w:r>
      <w:r>
        <w:rPr>
          <w:b/>
          <w:bCs/>
        </w:rPr>
        <w:t>3</w:t>
      </w:r>
      <w:r w:rsidRPr="000A7E16">
        <w:rPr>
          <w:b/>
          <w:bCs/>
        </w:rPr>
        <w:t xml:space="preserve">)  </w:t>
      </w:r>
      <w:r>
        <w:rPr>
          <w:b/>
        </w:rPr>
        <w:t xml:space="preserve">Pristup školi iz Ulice </w:t>
      </w:r>
      <w:proofErr w:type="spellStart"/>
      <w:r>
        <w:rPr>
          <w:b/>
        </w:rPr>
        <w:t>Pišćine</w:t>
      </w:r>
      <w:proofErr w:type="spellEnd"/>
      <w:r>
        <w:rPr>
          <w:b/>
        </w:rPr>
        <w:t xml:space="preserve"> iz smjera Ulice domovinskog rata</w:t>
      </w:r>
    </w:p>
    <w:p w14:paraId="7F4FC5D9" w14:textId="77777777" w:rsidR="00D35EE8" w:rsidRDefault="00D35EE8" w:rsidP="00D35EE8">
      <w:pPr>
        <w:pStyle w:val="StandardWeb1"/>
        <w:spacing w:after="0" w:line="240" w:lineRule="auto"/>
        <w:jc w:val="both"/>
        <w:rPr>
          <w:b/>
          <w:bCs/>
        </w:rPr>
      </w:pPr>
    </w:p>
    <w:p w14:paraId="7F565989" w14:textId="3B64AC40" w:rsidR="00566DEA" w:rsidRDefault="00566DEA" w:rsidP="00566DEA">
      <w:pPr>
        <w:pStyle w:val="StandardWeb1"/>
        <w:spacing w:before="0" w:after="0" w:line="240" w:lineRule="auto"/>
        <w:jc w:val="both"/>
      </w:pPr>
      <w:r w:rsidRPr="00566DEA">
        <w:t>Vijećnik L.</w:t>
      </w:r>
      <w:r w:rsidR="004219FB">
        <w:t xml:space="preserve"> </w:t>
      </w:r>
      <w:r w:rsidRPr="00566DEA">
        <w:t>Klarić uvodi u ovu točku dnevnog reda.</w:t>
      </w:r>
    </w:p>
    <w:p w14:paraId="1C64CB79" w14:textId="77777777" w:rsidR="00566DEA" w:rsidRDefault="00566DEA" w:rsidP="00566DEA">
      <w:pPr>
        <w:pStyle w:val="StandardWeb1"/>
        <w:spacing w:before="0" w:after="0" w:line="240" w:lineRule="auto"/>
        <w:jc w:val="both"/>
      </w:pPr>
    </w:p>
    <w:p w14:paraId="70713909" w14:textId="2030D530" w:rsidR="00566DEA" w:rsidRDefault="00566DEA" w:rsidP="00566DEA">
      <w:pPr>
        <w:pStyle w:val="StandardWeb1"/>
        <w:spacing w:before="0" w:after="0" w:line="240" w:lineRule="auto"/>
        <w:jc w:val="both"/>
      </w:pPr>
      <w:r w:rsidRPr="00566DEA">
        <w:t>Vijećnik L.</w:t>
      </w:r>
      <w:r w:rsidR="004219FB">
        <w:t xml:space="preserve"> </w:t>
      </w:r>
      <w:r w:rsidRPr="00566DEA">
        <w:t xml:space="preserve">Klarić </w:t>
      </w:r>
      <w:r>
        <w:t xml:space="preserve">predlaže da se otvori ulaz na školsko igralište iz Ulice </w:t>
      </w:r>
      <w:proofErr w:type="spellStart"/>
      <w:r>
        <w:t>Pišćine</w:t>
      </w:r>
      <w:proofErr w:type="spellEnd"/>
      <w:r>
        <w:t>.</w:t>
      </w:r>
    </w:p>
    <w:p w14:paraId="03E0044E" w14:textId="77777777" w:rsidR="00566DEA" w:rsidRDefault="00566DEA" w:rsidP="00566DEA">
      <w:pPr>
        <w:pStyle w:val="StandardWeb1"/>
        <w:spacing w:before="0" w:after="0" w:line="240" w:lineRule="auto"/>
        <w:jc w:val="both"/>
      </w:pPr>
    </w:p>
    <w:p w14:paraId="7E42F931" w14:textId="5A269F41" w:rsidR="00566DEA" w:rsidRDefault="00566DEA" w:rsidP="00566DEA">
      <w:pPr>
        <w:pStyle w:val="StandardWeb1"/>
        <w:spacing w:before="0" w:after="0" w:line="240" w:lineRule="auto"/>
        <w:jc w:val="both"/>
      </w:pPr>
      <w:r>
        <w:t>Vijećnik M. Milić kaže da će se cesta proširivati kada se bude radila školska dvorana.</w:t>
      </w:r>
    </w:p>
    <w:p w14:paraId="66889578" w14:textId="77777777" w:rsidR="00566DEA" w:rsidRDefault="00566DEA" w:rsidP="00566DEA">
      <w:pPr>
        <w:pStyle w:val="StandardWeb1"/>
        <w:spacing w:before="0" w:after="0" w:line="240" w:lineRule="auto"/>
        <w:jc w:val="both"/>
      </w:pPr>
    </w:p>
    <w:p w14:paraId="3BF3E8F9" w14:textId="3EE40D48" w:rsidR="00566DEA" w:rsidRDefault="00566DEA" w:rsidP="00566DEA">
      <w:pPr>
        <w:pStyle w:val="StandardWeb1"/>
        <w:spacing w:before="0" w:after="0" w:line="240" w:lineRule="auto"/>
        <w:jc w:val="both"/>
      </w:pPr>
      <w:r>
        <w:t>Vijećnik Ž. Vrkljan pita u kojoj je fazi izgradanja dvorane.</w:t>
      </w:r>
    </w:p>
    <w:p w14:paraId="7CC7BDA8" w14:textId="77777777" w:rsidR="00566DEA" w:rsidRDefault="00566DEA" w:rsidP="00566DEA">
      <w:pPr>
        <w:pStyle w:val="StandardWeb1"/>
        <w:spacing w:before="0" w:after="0" w:line="240" w:lineRule="auto"/>
        <w:jc w:val="both"/>
      </w:pPr>
    </w:p>
    <w:p w14:paraId="166E7CFE" w14:textId="058AF46E" w:rsidR="00566DEA" w:rsidRDefault="00566DEA" w:rsidP="00566DEA">
      <w:pPr>
        <w:pStyle w:val="StandardWeb1"/>
        <w:spacing w:before="0" w:after="0" w:line="240" w:lineRule="auto"/>
        <w:jc w:val="both"/>
      </w:pPr>
      <w:r>
        <w:t xml:space="preserve">Vijećnik M .Milić kaže da je glavni projekt usvojen i osvrnuo se na problem </w:t>
      </w:r>
      <w:r w:rsidR="00065471">
        <w:t xml:space="preserve">pokraj </w:t>
      </w:r>
      <w:r>
        <w:t>šaht</w:t>
      </w:r>
      <w:r w:rsidR="00065471">
        <w:t>e</w:t>
      </w:r>
      <w:r>
        <w:t xml:space="preserve"> </w:t>
      </w:r>
      <w:r w:rsidR="00065471">
        <w:t xml:space="preserve">gdje </w:t>
      </w:r>
      <w:r>
        <w:t xml:space="preserve">su pojedinci stavljali natpis, </w:t>
      </w:r>
      <w:r w:rsidR="00065471">
        <w:t xml:space="preserve"> a razlog tome je  taj </w:t>
      </w:r>
      <w:r>
        <w:t xml:space="preserve">što je trebalo izvesti ispitivanje zato se </w:t>
      </w:r>
      <w:r w:rsidR="00065471">
        <w:t xml:space="preserve">taj dio </w:t>
      </w:r>
      <w:r>
        <w:t>nije mog</w:t>
      </w:r>
      <w:r w:rsidR="00065471">
        <w:t>ao</w:t>
      </w:r>
      <w:r>
        <w:t xml:space="preserve"> asfaltirati.</w:t>
      </w:r>
    </w:p>
    <w:p w14:paraId="5A16CDB1" w14:textId="321D3F90" w:rsidR="004219FB" w:rsidRDefault="004219FB" w:rsidP="00566DEA">
      <w:pPr>
        <w:pStyle w:val="StandardWeb1"/>
        <w:spacing w:before="0" w:after="0" w:line="240" w:lineRule="auto"/>
        <w:jc w:val="both"/>
      </w:pPr>
    </w:p>
    <w:p w14:paraId="04D511AC" w14:textId="6B37C45C" w:rsidR="004219FB" w:rsidRDefault="004219FB" w:rsidP="00566DEA">
      <w:pPr>
        <w:pStyle w:val="StandardWeb1"/>
        <w:spacing w:before="0" w:after="0" w:line="240" w:lineRule="auto"/>
        <w:jc w:val="both"/>
      </w:pPr>
      <w:r>
        <w:t>Na kraju rasprave su se svi vijećnici složili da će u dogledno vrijeme ovaj problem biti realiziran.</w:t>
      </w:r>
    </w:p>
    <w:p w14:paraId="2B00317A" w14:textId="77777777" w:rsidR="006A3E08" w:rsidRDefault="006A3E08" w:rsidP="006A3E08">
      <w:pPr>
        <w:pStyle w:val="StandardWeb1"/>
        <w:spacing w:before="0" w:after="0" w:line="240" w:lineRule="auto"/>
        <w:jc w:val="center"/>
        <w:rPr>
          <w:highlight w:val="yellow"/>
        </w:rPr>
      </w:pPr>
    </w:p>
    <w:p w14:paraId="42A609AD" w14:textId="77777777" w:rsidR="00566DEA" w:rsidRDefault="00566DEA" w:rsidP="00566DEA">
      <w:pPr>
        <w:pStyle w:val="StandardWeb1"/>
        <w:spacing w:before="0" w:after="0" w:line="240" w:lineRule="auto"/>
        <w:jc w:val="both"/>
      </w:pPr>
    </w:p>
    <w:p w14:paraId="435A1F1B" w14:textId="77777777" w:rsidR="00065471" w:rsidRDefault="00065471" w:rsidP="004219FB">
      <w:pPr>
        <w:pStyle w:val="StandardWeb"/>
        <w:spacing w:before="0" w:beforeAutospacing="0" w:after="0" w:afterAutospacing="0"/>
        <w:jc w:val="both"/>
        <w:rPr>
          <w:b/>
          <w:bCs/>
        </w:rPr>
      </w:pPr>
    </w:p>
    <w:p w14:paraId="03527EF7" w14:textId="3ECFC234" w:rsidR="004219FB" w:rsidRDefault="004219FB" w:rsidP="004219FB">
      <w:pPr>
        <w:pStyle w:val="StandardWeb"/>
        <w:spacing w:before="0" w:beforeAutospacing="0" w:after="0" w:afterAutospacing="0"/>
        <w:jc w:val="both"/>
        <w:rPr>
          <w:b/>
        </w:rPr>
      </w:pPr>
      <w:r w:rsidRPr="000A7E16">
        <w:rPr>
          <w:b/>
          <w:bCs/>
        </w:rPr>
        <w:t>Ad.</w:t>
      </w:r>
      <w:r>
        <w:rPr>
          <w:b/>
          <w:bCs/>
        </w:rPr>
        <w:t>7</w:t>
      </w:r>
      <w:r w:rsidRPr="000A7E16">
        <w:rPr>
          <w:b/>
          <w:bCs/>
        </w:rPr>
        <w:t>.</w:t>
      </w:r>
      <w:r>
        <w:rPr>
          <w:b/>
          <w:bCs/>
        </w:rPr>
        <w:t>4</w:t>
      </w:r>
      <w:r w:rsidRPr="000A7E16">
        <w:rPr>
          <w:b/>
          <w:bCs/>
        </w:rPr>
        <w:t xml:space="preserve">)  </w:t>
      </w:r>
      <w:r>
        <w:rPr>
          <w:b/>
        </w:rPr>
        <w:t>Mogućnost pristupa školi iz Ulice Blato iz smjera magistrale</w:t>
      </w:r>
    </w:p>
    <w:p w14:paraId="4EC5AF5D" w14:textId="5D4E18B0" w:rsidR="003B3BCA" w:rsidRDefault="003B3BCA" w:rsidP="003B3BCA">
      <w:pPr>
        <w:pStyle w:val="StandardWeb"/>
        <w:spacing w:before="0" w:beforeAutospacing="0" w:after="0" w:afterAutospacing="0"/>
        <w:jc w:val="both"/>
        <w:rPr>
          <w:b/>
        </w:rPr>
      </w:pPr>
      <w:r w:rsidRPr="000A7E16">
        <w:rPr>
          <w:b/>
          <w:bCs/>
        </w:rPr>
        <w:t>Ad.</w:t>
      </w:r>
      <w:r>
        <w:rPr>
          <w:b/>
          <w:bCs/>
        </w:rPr>
        <w:t>7</w:t>
      </w:r>
      <w:r w:rsidRPr="000A7E16">
        <w:rPr>
          <w:b/>
          <w:bCs/>
        </w:rPr>
        <w:t>.</w:t>
      </w:r>
      <w:r>
        <w:rPr>
          <w:b/>
          <w:bCs/>
        </w:rPr>
        <w:t>5</w:t>
      </w:r>
      <w:r w:rsidRPr="000A7E16">
        <w:rPr>
          <w:b/>
          <w:bCs/>
        </w:rPr>
        <w:t xml:space="preserve">)  </w:t>
      </w:r>
      <w:r>
        <w:rPr>
          <w:b/>
        </w:rPr>
        <w:t xml:space="preserve">Rasvjeta pristupnog puta na </w:t>
      </w:r>
      <w:proofErr w:type="spellStart"/>
      <w:r>
        <w:rPr>
          <w:b/>
        </w:rPr>
        <w:t>k.č</w:t>
      </w:r>
      <w:proofErr w:type="spellEnd"/>
      <w:r>
        <w:rPr>
          <w:b/>
        </w:rPr>
        <w:t xml:space="preserve">. 1904 </w:t>
      </w:r>
      <w:proofErr w:type="spellStart"/>
      <w:r>
        <w:rPr>
          <w:b/>
        </w:rPr>
        <w:t>Ko</w:t>
      </w:r>
      <w:proofErr w:type="spellEnd"/>
      <w:r>
        <w:rPr>
          <w:b/>
        </w:rPr>
        <w:t xml:space="preserve"> Donja Podstrana</w:t>
      </w:r>
    </w:p>
    <w:p w14:paraId="114E4A42" w14:textId="2EB5D87A" w:rsidR="00D35EE8" w:rsidRDefault="00D35EE8" w:rsidP="00D35EE8">
      <w:pPr>
        <w:pStyle w:val="StandardWeb1"/>
        <w:spacing w:after="0" w:line="240" w:lineRule="auto"/>
        <w:jc w:val="both"/>
        <w:rPr>
          <w:b/>
          <w:bCs/>
        </w:rPr>
      </w:pPr>
    </w:p>
    <w:p w14:paraId="67ABB3BB" w14:textId="40711EC6" w:rsidR="00D35EE8" w:rsidRDefault="004219FB" w:rsidP="00D35EE8">
      <w:pPr>
        <w:pStyle w:val="StandardWeb1"/>
        <w:spacing w:after="0" w:line="240" w:lineRule="auto"/>
        <w:jc w:val="both"/>
      </w:pPr>
      <w:r w:rsidRPr="00566DEA">
        <w:t>Vijećnik L.</w:t>
      </w:r>
      <w:r>
        <w:t xml:space="preserve"> </w:t>
      </w:r>
      <w:r w:rsidRPr="00566DEA">
        <w:t>Klarić uvodi u ov</w:t>
      </w:r>
      <w:r w:rsidR="003B3BCA">
        <w:t>e</w:t>
      </w:r>
      <w:r w:rsidRPr="00566DEA">
        <w:t xml:space="preserve"> točk</w:t>
      </w:r>
      <w:r w:rsidR="003B3BCA">
        <w:t>e</w:t>
      </w:r>
      <w:r w:rsidRPr="00566DEA">
        <w:t xml:space="preserve"> dnevnog reda</w:t>
      </w:r>
      <w:r>
        <w:t>.</w:t>
      </w:r>
    </w:p>
    <w:p w14:paraId="776F4CD7" w14:textId="77777777" w:rsidR="003B3BCA" w:rsidRDefault="003B3BCA" w:rsidP="00D35EE8">
      <w:pPr>
        <w:pStyle w:val="StandardWeb1"/>
        <w:spacing w:after="0" w:line="240" w:lineRule="auto"/>
        <w:jc w:val="both"/>
      </w:pPr>
    </w:p>
    <w:p w14:paraId="65925F73" w14:textId="393F63F6" w:rsidR="004219FB" w:rsidRDefault="003B3BCA" w:rsidP="00D35EE8">
      <w:pPr>
        <w:pStyle w:val="StandardWeb1"/>
        <w:spacing w:after="0" w:line="240" w:lineRule="auto"/>
        <w:jc w:val="both"/>
      </w:pPr>
      <w:r>
        <w:t xml:space="preserve">Vijećnik L. Klarić predlaže da se pozove nadležni upravni odjel kako bi se utvrdila mogućnost korištenja predloženog puta. </w:t>
      </w:r>
    </w:p>
    <w:p w14:paraId="53A2CB7C" w14:textId="77777777" w:rsidR="003B3BCA" w:rsidRPr="003B3BCA" w:rsidRDefault="003B3BCA" w:rsidP="00D35EE8">
      <w:pPr>
        <w:pStyle w:val="StandardWeb1"/>
        <w:spacing w:after="0" w:line="240" w:lineRule="auto"/>
        <w:jc w:val="both"/>
      </w:pPr>
    </w:p>
    <w:p w14:paraId="2264149D" w14:textId="5CF61CC9" w:rsidR="003B3BCA" w:rsidRPr="000A7E16" w:rsidRDefault="003B3BCA" w:rsidP="003B3BCA">
      <w:pPr>
        <w:pStyle w:val="StandardWeb1"/>
        <w:spacing w:after="0"/>
        <w:jc w:val="both"/>
      </w:pPr>
      <w:r w:rsidRPr="00BC15DC">
        <w:t>Predlagatelj L. Klarić daje ovu točku na glasanje</w:t>
      </w:r>
      <w:r w:rsidRPr="006A3E08">
        <w:t>. Prijedlog je sa pet (5) glasova ZA usvojen te se donosi</w:t>
      </w:r>
    </w:p>
    <w:p w14:paraId="74777E35" w14:textId="77777777" w:rsidR="003B3BCA" w:rsidRPr="000A7E16" w:rsidRDefault="003B3BCA" w:rsidP="003B3BCA">
      <w:pPr>
        <w:pStyle w:val="StandardWeb1"/>
        <w:spacing w:after="0"/>
        <w:jc w:val="both"/>
      </w:pPr>
    </w:p>
    <w:p w14:paraId="2731B9C8" w14:textId="77777777" w:rsidR="003B3BCA" w:rsidRPr="000A7E16" w:rsidRDefault="003B3BCA" w:rsidP="003B3BCA">
      <w:pPr>
        <w:pStyle w:val="StandardWeb1"/>
        <w:spacing w:before="0" w:after="0" w:line="240" w:lineRule="auto"/>
        <w:jc w:val="center"/>
        <w:rPr>
          <w:b/>
          <w:bCs/>
        </w:rPr>
      </w:pPr>
      <w:r w:rsidRPr="000A7E16">
        <w:rPr>
          <w:b/>
          <w:bCs/>
        </w:rPr>
        <w:lastRenderedPageBreak/>
        <w:t>ZAKLJUČAK</w:t>
      </w:r>
    </w:p>
    <w:p w14:paraId="65B2C2F3" w14:textId="227C3D2E" w:rsidR="003B3BCA" w:rsidRPr="003B3BCA" w:rsidRDefault="003B3BCA" w:rsidP="006A3E08">
      <w:pPr>
        <w:pStyle w:val="StandardWeb1"/>
        <w:numPr>
          <w:ilvl w:val="1"/>
          <w:numId w:val="37"/>
        </w:numPr>
        <w:spacing w:after="0" w:line="240" w:lineRule="auto"/>
        <w:jc w:val="both"/>
        <w:rPr>
          <w:color w:val="FF0000"/>
        </w:rPr>
      </w:pPr>
      <w:r>
        <w:rPr>
          <w:b/>
          <w:bCs/>
        </w:rPr>
        <w:t xml:space="preserve"> </w:t>
      </w:r>
      <w:r w:rsidRPr="003B3BCA">
        <w:rPr>
          <w:b/>
          <w:bCs/>
        </w:rPr>
        <w:t xml:space="preserve">Usvaja se </w:t>
      </w:r>
      <w:r w:rsidRPr="003B3BCA">
        <w:rPr>
          <w:b/>
        </w:rPr>
        <w:t xml:space="preserve">prijedlog da se </w:t>
      </w:r>
      <w:r>
        <w:rPr>
          <w:b/>
        </w:rPr>
        <w:t xml:space="preserve">mjesni odbor obrati Općini Podstrana da im </w:t>
      </w:r>
      <w:r w:rsidR="006A3E08">
        <w:rPr>
          <w:b/>
        </w:rPr>
        <w:t>nadležni upravni odjel da informacije vezano za mogućnost korištenja navedenog puta.</w:t>
      </w:r>
    </w:p>
    <w:p w14:paraId="06387DD1" w14:textId="77777777" w:rsidR="006A3E08" w:rsidRDefault="006A3E08" w:rsidP="00D35EE8">
      <w:pPr>
        <w:pStyle w:val="StandardWeb1"/>
        <w:spacing w:after="0" w:line="240" w:lineRule="auto"/>
        <w:jc w:val="both"/>
      </w:pPr>
    </w:p>
    <w:p w14:paraId="5EB45D7B" w14:textId="77777777" w:rsidR="006A3E08" w:rsidRDefault="006A3E08" w:rsidP="00D35EE8">
      <w:pPr>
        <w:pStyle w:val="StandardWeb1"/>
        <w:spacing w:after="0" w:line="240" w:lineRule="auto"/>
        <w:jc w:val="both"/>
      </w:pPr>
    </w:p>
    <w:p w14:paraId="72D5C3A0" w14:textId="08973B78" w:rsidR="006A3E08" w:rsidRDefault="006A3E08" w:rsidP="006A3E08">
      <w:pPr>
        <w:pStyle w:val="StandardWeb"/>
        <w:spacing w:before="0" w:beforeAutospacing="0" w:after="0" w:afterAutospacing="0"/>
        <w:jc w:val="both"/>
        <w:rPr>
          <w:b/>
        </w:rPr>
      </w:pPr>
      <w:r w:rsidRPr="000A7E16">
        <w:rPr>
          <w:b/>
          <w:bCs/>
        </w:rPr>
        <w:t>Ad.</w:t>
      </w:r>
      <w:r>
        <w:rPr>
          <w:b/>
          <w:bCs/>
        </w:rPr>
        <w:t>7</w:t>
      </w:r>
      <w:r w:rsidRPr="000A7E16">
        <w:rPr>
          <w:b/>
          <w:bCs/>
        </w:rPr>
        <w:t>.</w:t>
      </w:r>
      <w:r>
        <w:rPr>
          <w:b/>
          <w:bCs/>
        </w:rPr>
        <w:t>6</w:t>
      </w:r>
      <w:r w:rsidRPr="000A7E16">
        <w:rPr>
          <w:b/>
          <w:bCs/>
        </w:rPr>
        <w:t xml:space="preserve">)  </w:t>
      </w:r>
      <w:r>
        <w:rPr>
          <w:b/>
        </w:rPr>
        <w:t>Javna rasvjeta u ulici Gospe u Siti</w:t>
      </w:r>
    </w:p>
    <w:p w14:paraId="213F37FF" w14:textId="77777777" w:rsidR="00D131AF" w:rsidRDefault="00D131AF" w:rsidP="006A3E08">
      <w:pPr>
        <w:pStyle w:val="StandardWeb"/>
        <w:spacing w:before="0" w:beforeAutospacing="0" w:after="0" w:afterAutospacing="0"/>
        <w:jc w:val="both"/>
        <w:rPr>
          <w:b/>
        </w:rPr>
      </w:pPr>
    </w:p>
    <w:p w14:paraId="10A5AE5D" w14:textId="6F69994A" w:rsidR="00523666" w:rsidRPr="000A7E16" w:rsidRDefault="00D131AF" w:rsidP="00523666">
      <w:pPr>
        <w:pStyle w:val="StandardWeb1"/>
        <w:spacing w:after="0"/>
        <w:jc w:val="both"/>
      </w:pPr>
      <w:r w:rsidRPr="00566DEA">
        <w:t xml:space="preserve">Vijećnik </w:t>
      </w:r>
      <w:r>
        <w:t>Ž. Vrkljan</w:t>
      </w:r>
      <w:r w:rsidRPr="00566DEA">
        <w:t xml:space="preserve"> uvodi u ov</w:t>
      </w:r>
      <w:r>
        <w:t>e</w:t>
      </w:r>
      <w:r w:rsidRPr="00566DEA">
        <w:t xml:space="preserve"> točk</w:t>
      </w:r>
      <w:r>
        <w:t>e</w:t>
      </w:r>
      <w:r w:rsidRPr="00566DEA">
        <w:t xml:space="preserve"> dnevnog reda</w:t>
      </w:r>
      <w:r>
        <w:t>.</w:t>
      </w:r>
      <w:r w:rsidR="00523666" w:rsidRPr="00523666">
        <w:t xml:space="preserve"> </w:t>
      </w:r>
    </w:p>
    <w:p w14:paraId="5B75109A" w14:textId="3F1EECD1" w:rsidR="00D131AF" w:rsidRDefault="00D131AF" w:rsidP="00D131AF">
      <w:pPr>
        <w:pStyle w:val="StandardWeb1"/>
        <w:spacing w:after="0" w:line="240" w:lineRule="auto"/>
        <w:jc w:val="both"/>
      </w:pPr>
    </w:p>
    <w:p w14:paraId="4C3D88B6" w14:textId="21FA4F7F" w:rsidR="00523666" w:rsidRDefault="00523666" w:rsidP="00D131AF">
      <w:pPr>
        <w:pStyle w:val="StandardWeb1"/>
        <w:spacing w:after="0" w:line="240" w:lineRule="auto"/>
        <w:jc w:val="both"/>
      </w:pPr>
      <w:r>
        <w:t>Predlagatelj predlaže da se nadležnom upravnom odjelu uputi prijedlog za hitan završetak sanacije kvara rasvjete na tehnički korektan način, po pravilima struke.</w:t>
      </w:r>
    </w:p>
    <w:p w14:paraId="412A9622" w14:textId="28F3D172" w:rsidR="00523666" w:rsidRPr="000A7E16" w:rsidRDefault="00523666" w:rsidP="00523666">
      <w:pPr>
        <w:pStyle w:val="StandardWeb1"/>
        <w:spacing w:after="0"/>
        <w:jc w:val="both"/>
      </w:pPr>
      <w:r>
        <w:t xml:space="preserve">Predsjednik T. </w:t>
      </w:r>
      <w:proofErr w:type="spellStart"/>
      <w:r>
        <w:t>Đerek</w:t>
      </w:r>
      <w:proofErr w:type="spellEnd"/>
      <w:r>
        <w:t xml:space="preserve"> daje prijedlog za glasanje.</w:t>
      </w:r>
      <w:r w:rsidRPr="00523666">
        <w:t xml:space="preserve"> </w:t>
      </w:r>
      <w:r w:rsidRPr="006A3E08">
        <w:t xml:space="preserve">Prijedlog je sa pet (5) glasova ZA </w:t>
      </w:r>
      <w:r w:rsidRPr="00065471">
        <w:t>usvojen te se donosi</w:t>
      </w:r>
    </w:p>
    <w:p w14:paraId="5609BFC9" w14:textId="77777777" w:rsidR="00C33EF3" w:rsidRPr="000A7E16" w:rsidRDefault="00C33EF3" w:rsidP="00C33EF3">
      <w:pPr>
        <w:pStyle w:val="StandardWeb1"/>
        <w:spacing w:before="0" w:after="0" w:line="240" w:lineRule="auto"/>
        <w:jc w:val="center"/>
        <w:rPr>
          <w:b/>
          <w:bCs/>
        </w:rPr>
      </w:pPr>
      <w:r w:rsidRPr="000A7E16">
        <w:rPr>
          <w:b/>
          <w:bCs/>
        </w:rPr>
        <w:t>ZAKLJUČAK</w:t>
      </w:r>
    </w:p>
    <w:p w14:paraId="0595E3C3" w14:textId="2555AA9E" w:rsidR="006A3E08" w:rsidRPr="00065471" w:rsidRDefault="00C33EF3" w:rsidP="000A4FBF">
      <w:pPr>
        <w:pStyle w:val="StandardWeb1"/>
        <w:numPr>
          <w:ilvl w:val="1"/>
          <w:numId w:val="40"/>
        </w:numPr>
        <w:spacing w:after="0" w:line="240" w:lineRule="auto"/>
        <w:jc w:val="both"/>
        <w:rPr>
          <w:b/>
          <w:bCs/>
        </w:rPr>
      </w:pPr>
      <w:r w:rsidRPr="00C33EF3">
        <w:rPr>
          <w:b/>
          <w:bCs/>
        </w:rPr>
        <w:t xml:space="preserve"> </w:t>
      </w:r>
      <w:r w:rsidRPr="00065471">
        <w:rPr>
          <w:b/>
          <w:bCs/>
        </w:rPr>
        <w:t>Usvaja se prijedlog da se nadležnom upravnom odjelu uputi prijedlog za hitan završetak sanacije kvara rasvjete u ulici Gospe u Siti.</w:t>
      </w:r>
    </w:p>
    <w:p w14:paraId="1D428DD6" w14:textId="77777777" w:rsidR="006A3E08" w:rsidRDefault="006A3E08" w:rsidP="00D35EE8">
      <w:pPr>
        <w:pStyle w:val="StandardWeb1"/>
        <w:spacing w:after="0" w:line="240" w:lineRule="auto"/>
        <w:jc w:val="both"/>
      </w:pPr>
    </w:p>
    <w:p w14:paraId="5B724E17" w14:textId="77777777" w:rsidR="00C33EF3" w:rsidRDefault="00C33EF3" w:rsidP="00C33EF3">
      <w:pPr>
        <w:pStyle w:val="StandardWeb"/>
        <w:spacing w:before="0" w:beforeAutospacing="0" w:after="0" w:afterAutospacing="0"/>
        <w:jc w:val="both"/>
        <w:rPr>
          <w:b/>
          <w:bCs/>
        </w:rPr>
      </w:pPr>
    </w:p>
    <w:p w14:paraId="16DC6751" w14:textId="77777777" w:rsidR="00227F6E" w:rsidRDefault="00227F6E" w:rsidP="00C33EF3">
      <w:pPr>
        <w:pStyle w:val="StandardWeb"/>
        <w:spacing w:before="0" w:beforeAutospacing="0" w:after="0" w:afterAutospacing="0"/>
        <w:jc w:val="both"/>
        <w:rPr>
          <w:b/>
          <w:bCs/>
        </w:rPr>
      </w:pPr>
    </w:p>
    <w:p w14:paraId="3DBFA849" w14:textId="77777777" w:rsidR="00C33EF3" w:rsidRDefault="00C33EF3" w:rsidP="00C33EF3">
      <w:pPr>
        <w:pStyle w:val="StandardWeb"/>
        <w:spacing w:before="0" w:beforeAutospacing="0" w:after="0" w:afterAutospacing="0"/>
        <w:jc w:val="both"/>
        <w:rPr>
          <w:b/>
          <w:bCs/>
        </w:rPr>
      </w:pPr>
    </w:p>
    <w:p w14:paraId="4902C36D" w14:textId="4B2AA318" w:rsidR="00C33EF3" w:rsidRDefault="00C33EF3" w:rsidP="00C33EF3">
      <w:pPr>
        <w:pStyle w:val="StandardWeb"/>
        <w:spacing w:before="0" w:beforeAutospacing="0" w:after="0" w:afterAutospacing="0"/>
        <w:jc w:val="both"/>
        <w:rPr>
          <w:b/>
        </w:rPr>
      </w:pPr>
      <w:r w:rsidRPr="000A7E16">
        <w:rPr>
          <w:b/>
          <w:bCs/>
        </w:rPr>
        <w:t>Ad.</w:t>
      </w:r>
      <w:r>
        <w:rPr>
          <w:b/>
          <w:bCs/>
        </w:rPr>
        <w:t>7</w:t>
      </w:r>
      <w:r w:rsidRPr="000A7E16">
        <w:rPr>
          <w:b/>
          <w:bCs/>
        </w:rPr>
        <w:t>.</w:t>
      </w:r>
      <w:r>
        <w:rPr>
          <w:b/>
          <w:bCs/>
        </w:rPr>
        <w:t>7</w:t>
      </w:r>
      <w:r w:rsidRPr="000A7E16">
        <w:rPr>
          <w:b/>
          <w:bCs/>
        </w:rPr>
        <w:t xml:space="preserve">)  </w:t>
      </w:r>
      <w:proofErr w:type="spellStart"/>
      <w:r>
        <w:rPr>
          <w:b/>
        </w:rPr>
        <w:t>Ankeri</w:t>
      </w:r>
      <w:proofErr w:type="spellEnd"/>
      <w:r>
        <w:rPr>
          <w:b/>
        </w:rPr>
        <w:t xml:space="preserve"> koji vire iz zemlje u ulici Gospe u Siti </w:t>
      </w:r>
      <w:proofErr w:type="spellStart"/>
      <w:r>
        <w:rPr>
          <w:b/>
        </w:rPr>
        <w:t>br</w:t>
      </w:r>
      <w:proofErr w:type="spellEnd"/>
      <w:r>
        <w:rPr>
          <w:b/>
        </w:rPr>
        <w:t xml:space="preserve"> 14</w:t>
      </w:r>
    </w:p>
    <w:p w14:paraId="43A02F14" w14:textId="77777777" w:rsidR="00C33EF3" w:rsidRPr="003B3BCA" w:rsidRDefault="00C33EF3" w:rsidP="00D35EE8">
      <w:pPr>
        <w:pStyle w:val="StandardWeb1"/>
        <w:spacing w:after="0" w:line="240" w:lineRule="auto"/>
        <w:jc w:val="both"/>
      </w:pPr>
    </w:p>
    <w:p w14:paraId="1FCFA2FE" w14:textId="2BE50475" w:rsidR="000A7E16" w:rsidRDefault="00C33EF3" w:rsidP="00985115">
      <w:pPr>
        <w:pStyle w:val="StandardWeb1"/>
        <w:spacing w:before="0" w:after="0" w:line="240" w:lineRule="auto"/>
        <w:jc w:val="both"/>
      </w:pPr>
      <w:r w:rsidRPr="00C33EF3">
        <w:t>Vijećnik Ž. Vrkljan uvodi u ov</w:t>
      </w:r>
      <w:r w:rsidR="00227F6E">
        <w:t>u</w:t>
      </w:r>
      <w:r w:rsidRPr="00C33EF3">
        <w:t xml:space="preserve"> točke dnevnog reda</w:t>
      </w:r>
      <w:r>
        <w:t>.</w:t>
      </w:r>
    </w:p>
    <w:p w14:paraId="1B6C2C0C" w14:textId="77777777" w:rsidR="00C33EF3" w:rsidRDefault="00C33EF3" w:rsidP="00985115">
      <w:pPr>
        <w:pStyle w:val="StandardWeb1"/>
        <w:spacing w:before="0" w:after="0" w:line="240" w:lineRule="auto"/>
        <w:jc w:val="both"/>
      </w:pPr>
    </w:p>
    <w:p w14:paraId="4F9B8811" w14:textId="50ECFE21" w:rsidR="00C33EF3" w:rsidRDefault="00C33EF3" w:rsidP="00985115">
      <w:pPr>
        <w:pStyle w:val="StandardWeb1"/>
        <w:spacing w:before="0" w:after="0" w:line="240" w:lineRule="auto"/>
        <w:jc w:val="both"/>
      </w:pPr>
      <w:r>
        <w:t>Vijećnik M. Milić kaže da je to privatno vlasništvo.</w:t>
      </w:r>
    </w:p>
    <w:p w14:paraId="17F4687A" w14:textId="77777777" w:rsidR="00C33EF3" w:rsidRDefault="00C33EF3" w:rsidP="00985115">
      <w:pPr>
        <w:pStyle w:val="StandardWeb1"/>
        <w:spacing w:before="0" w:after="0" w:line="240" w:lineRule="auto"/>
        <w:jc w:val="both"/>
      </w:pPr>
    </w:p>
    <w:p w14:paraId="66259D3D" w14:textId="4E19A4BC" w:rsidR="00C33EF3" w:rsidRDefault="00C33EF3" w:rsidP="00985115">
      <w:pPr>
        <w:pStyle w:val="StandardWeb1"/>
        <w:spacing w:before="0" w:after="0" w:line="240" w:lineRule="auto"/>
        <w:jc w:val="both"/>
      </w:pPr>
      <w:r>
        <w:t>Vijećnik T.</w:t>
      </w:r>
      <w:r w:rsidR="00227F6E">
        <w:t xml:space="preserve"> </w:t>
      </w:r>
      <w:proofErr w:type="spellStart"/>
      <w:r>
        <w:t>Đerek</w:t>
      </w:r>
      <w:proofErr w:type="spellEnd"/>
      <w:r>
        <w:t xml:space="preserve"> </w:t>
      </w:r>
      <w:r w:rsidR="00227F6E">
        <w:t>preuzima da će on osobno riješiti taj problem.</w:t>
      </w:r>
      <w:r>
        <w:t xml:space="preserve"> </w:t>
      </w:r>
    </w:p>
    <w:p w14:paraId="7CC49309" w14:textId="77777777" w:rsidR="00227F6E" w:rsidRDefault="00227F6E" w:rsidP="00985115">
      <w:pPr>
        <w:pStyle w:val="StandardWeb1"/>
        <w:spacing w:before="0" w:after="0" w:line="240" w:lineRule="auto"/>
        <w:jc w:val="both"/>
      </w:pPr>
    </w:p>
    <w:p w14:paraId="0E858847" w14:textId="77777777" w:rsidR="00227F6E" w:rsidRPr="000A7E16" w:rsidRDefault="00227F6E" w:rsidP="00227F6E">
      <w:pPr>
        <w:pStyle w:val="StandardWeb1"/>
        <w:spacing w:after="0"/>
        <w:jc w:val="both"/>
      </w:pPr>
      <w:r w:rsidRPr="000A7E16">
        <w:t xml:space="preserve">Predsjednik vijeća T. </w:t>
      </w:r>
      <w:proofErr w:type="spellStart"/>
      <w:r>
        <w:t>Đerek</w:t>
      </w:r>
      <w:proofErr w:type="spellEnd"/>
      <w:r>
        <w:t xml:space="preserve"> </w:t>
      </w:r>
      <w:r w:rsidRPr="000A7E16">
        <w:t xml:space="preserve">stavlja prijedlog na glasanje. Prijedlog je sa </w:t>
      </w:r>
      <w:r>
        <w:t>pet</w:t>
      </w:r>
      <w:r w:rsidRPr="000A7E16">
        <w:t xml:space="preserve"> (</w:t>
      </w:r>
      <w:r>
        <w:t>5</w:t>
      </w:r>
      <w:r w:rsidRPr="000A7E16">
        <w:t>) glas</w:t>
      </w:r>
      <w:r>
        <w:t xml:space="preserve">ova </w:t>
      </w:r>
      <w:r w:rsidRPr="000A7E16">
        <w:t>ZA</w:t>
      </w:r>
      <w:r>
        <w:t xml:space="preserve"> </w:t>
      </w:r>
      <w:r w:rsidRPr="000A7E16">
        <w:t>usvojen te se donosi</w:t>
      </w:r>
    </w:p>
    <w:p w14:paraId="33C9D2FA" w14:textId="77777777" w:rsidR="00227F6E" w:rsidRDefault="00227F6E" w:rsidP="00227F6E">
      <w:pPr>
        <w:pStyle w:val="StandardWeb1"/>
        <w:spacing w:before="0" w:after="0" w:line="240" w:lineRule="auto"/>
        <w:jc w:val="center"/>
        <w:rPr>
          <w:b/>
          <w:bCs/>
        </w:rPr>
      </w:pPr>
    </w:p>
    <w:p w14:paraId="60AF89B9" w14:textId="77777777" w:rsidR="00227F6E" w:rsidRDefault="00227F6E" w:rsidP="00227F6E">
      <w:pPr>
        <w:pStyle w:val="StandardWeb1"/>
        <w:spacing w:before="0" w:after="0" w:line="240" w:lineRule="auto"/>
        <w:jc w:val="center"/>
        <w:rPr>
          <w:b/>
          <w:bCs/>
        </w:rPr>
      </w:pPr>
    </w:p>
    <w:p w14:paraId="4943744B" w14:textId="77777777" w:rsidR="00227F6E" w:rsidRPr="000A7E16" w:rsidRDefault="00227F6E" w:rsidP="00227F6E">
      <w:pPr>
        <w:pStyle w:val="StandardWeb1"/>
        <w:spacing w:before="0" w:after="0" w:line="240" w:lineRule="auto"/>
        <w:jc w:val="center"/>
        <w:rPr>
          <w:b/>
          <w:bCs/>
        </w:rPr>
      </w:pPr>
      <w:r w:rsidRPr="000A7E16">
        <w:rPr>
          <w:b/>
          <w:bCs/>
        </w:rPr>
        <w:t>ZAKLJUČAK</w:t>
      </w:r>
    </w:p>
    <w:p w14:paraId="3BD14547" w14:textId="77777777" w:rsidR="00227F6E" w:rsidRPr="000A7E16" w:rsidRDefault="00227F6E" w:rsidP="00227F6E">
      <w:pPr>
        <w:pStyle w:val="StandardWeb1"/>
        <w:spacing w:before="0" w:after="0" w:line="240" w:lineRule="auto"/>
        <w:jc w:val="center"/>
        <w:rPr>
          <w:b/>
          <w:bCs/>
        </w:rPr>
      </w:pPr>
    </w:p>
    <w:p w14:paraId="665B7B13" w14:textId="1C5DA5DE" w:rsidR="00227F6E" w:rsidRDefault="00227F6E" w:rsidP="00227F6E">
      <w:pPr>
        <w:pStyle w:val="StandardWeb1"/>
        <w:numPr>
          <w:ilvl w:val="1"/>
          <w:numId w:val="40"/>
        </w:numPr>
        <w:spacing w:after="0" w:line="240" w:lineRule="auto"/>
        <w:jc w:val="both"/>
        <w:rPr>
          <w:b/>
          <w:bCs/>
        </w:rPr>
      </w:pPr>
      <w:r w:rsidRPr="00D35EE8">
        <w:rPr>
          <w:b/>
          <w:bCs/>
        </w:rPr>
        <w:t xml:space="preserve">Usvaja se prijedlog </w:t>
      </w:r>
      <w:r>
        <w:rPr>
          <w:b/>
          <w:bCs/>
        </w:rPr>
        <w:t xml:space="preserve">da se uspostavi komunikacija sa vlasnikom parcele koja graniči sa prometnicom kako bi se dogovorili da se ti </w:t>
      </w:r>
      <w:proofErr w:type="spellStart"/>
      <w:r>
        <w:rPr>
          <w:b/>
          <w:bCs/>
        </w:rPr>
        <w:t>ankeri</w:t>
      </w:r>
      <w:proofErr w:type="spellEnd"/>
      <w:r>
        <w:rPr>
          <w:b/>
          <w:bCs/>
        </w:rPr>
        <w:t xml:space="preserve"> izbruse do kraja</w:t>
      </w:r>
      <w:r w:rsidR="00683E21">
        <w:rPr>
          <w:b/>
          <w:bCs/>
        </w:rPr>
        <w:t>,</w:t>
      </w:r>
      <w:r>
        <w:rPr>
          <w:b/>
          <w:bCs/>
        </w:rPr>
        <w:t xml:space="preserve"> do razine betona.</w:t>
      </w:r>
    </w:p>
    <w:p w14:paraId="5E8D7047" w14:textId="77777777" w:rsidR="00227F6E" w:rsidRDefault="00227F6E" w:rsidP="00227F6E">
      <w:pPr>
        <w:pStyle w:val="StandardWeb1"/>
        <w:spacing w:after="0" w:line="240" w:lineRule="auto"/>
        <w:jc w:val="both"/>
        <w:rPr>
          <w:b/>
          <w:bCs/>
        </w:rPr>
      </w:pPr>
    </w:p>
    <w:p w14:paraId="322FF501" w14:textId="77777777" w:rsidR="00227F6E" w:rsidRDefault="00227F6E" w:rsidP="00227F6E">
      <w:pPr>
        <w:pStyle w:val="StandardWeb1"/>
        <w:spacing w:after="0" w:line="240" w:lineRule="auto"/>
        <w:jc w:val="both"/>
        <w:rPr>
          <w:b/>
          <w:bCs/>
        </w:rPr>
      </w:pPr>
    </w:p>
    <w:p w14:paraId="6C20A9B8" w14:textId="77777777" w:rsidR="00C33EF3" w:rsidRDefault="00C33EF3" w:rsidP="00985115">
      <w:pPr>
        <w:pStyle w:val="StandardWeb1"/>
        <w:spacing w:before="0" w:after="0" w:line="240" w:lineRule="auto"/>
        <w:jc w:val="both"/>
        <w:rPr>
          <w:color w:val="FF0000"/>
        </w:rPr>
      </w:pPr>
    </w:p>
    <w:p w14:paraId="269B31E5" w14:textId="77C87507" w:rsidR="00227F6E" w:rsidRDefault="00227F6E" w:rsidP="00227F6E">
      <w:pPr>
        <w:pStyle w:val="StandardWeb"/>
        <w:spacing w:before="0" w:beforeAutospacing="0" w:after="0" w:afterAutospacing="0"/>
        <w:jc w:val="both"/>
        <w:rPr>
          <w:b/>
        </w:rPr>
      </w:pPr>
      <w:r w:rsidRPr="000A7E16">
        <w:rPr>
          <w:b/>
          <w:bCs/>
        </w:rPr>
        <w:t>Ad.</w:t>
      </w:r>
      <w:r>
        <w:rPr>
          <w:b/>
          <w:bCs/>
        </w:rPr>
        <w:t>7</w:t>
      </w:r>
      <w:r w:rsidRPr="000A7E16">
        <w:rPr>
          <w:b/>
          <w:bCs/>
        </w:rPr>
        <w:t>.</w:t>
      </w:r>
      <w:r>
        <w:rPr>
          <w:b/>
          <w:bCs/>
        </w:rPr>
        <w:t>8</w:t>
      </w:r>
      <w:r w:rsidRPr="000A7E16">
        <w:rPr>
          <w:b/>
          <w:bCs/>
        </w:rPr>
        <w:t xml:space="preserve">)  </w:t>
      </w:r>
      <w:r>
        <w:rPr>
          <w:b/>
        </w:rPr>
        <w:t xml:space="preserve">Postavljanje kamera na igralište i sanacija </w:t>
      </w:r>
      <w:proofErr w:type="spellStart"/>
      <w:r>
        <w:rPr>
          <w:b/>
        </w:rPr>
        <w:t>balotaškog</w:t>
      </w:r>
      <w:proofErr w:type="spellEnd"/>
      <w:r>
        <w:rPr>
          <w:b/>
        </w:rPr>
        <w:t xml:space="preserve"> igrališta na </w:t>
      </w:r>
      <w:proofErr w:type="spellStart"/>
      <w:r>
        <w:rPr>
          <w:b/>
        </w:rPr>
        <w:t>Žminjači</w:t>
      </w:r>
      <w:proofErr w:type="spellEnd"/>
      <w:r>
        <w:rPr>
          <w:b/>
        </w:rPr>
        <w:t xml:space="preserve"> na </w:t>
      </w:r>
      <w:proofErr w:type="spellStart"/>
      <w:r>
        <w:rPr>
          <w:b/>
        </w:rPr>
        <w:t>k.č</w:t>
      </w:r>
      <w:proofErr w:type="spellEnd"/>
      <w:r>
        <w:rPr>
          <w:b/>
        </w:rPr>
        <w:t>. 329/1 K.O Donja Podstrana</w:t>
      </w:r>
    </w:p>
    <w:p w14:paraId="1738BF6C" w14:textId="77777777" w:rsidR="00C33EF3" w:rsidRDefault="00C33EF3" w:rsidP="00985115">
      <w:pPr>
        <w:pStyle w:val="StandardWeb1"/>
        <w:spacing w:before="0" w:after="0" w:line="240" w:lineRule="auto"/>
        <w:jc w:val="both"/>
        <w:rPr>
          <w:color w:val="FF0000"/>
        </w:rPr>
      </w:pPr>
    </w:p>
    <w:p w14:paraId="5F364F20" w14:textId="77777777" w:rsidR="00C33EF3" w:rsidRDefault="00C33EF3" w:rsidP="00985115">
      <w:pPr>
        <w:pStyle w:val="StandardWeb1"/>
        <w:spacing w:before="0" w:after="0" w:line="240" w:lineRule="auto"/>
        <w:jc w:val="both"/>
        <w:rPr>
          <w:color w:val="FF0000"/>
        </w:rPr>
      </w:pPr>
    </w:p>
    <w:p w14:paraId="098024FD" w14:textId="63B5A2C7" w:rsidR="0093782B" w:rsidRDefault="0093782B" w:rsidP="0093782B">
      <w:pPr>
        <w:pStyle w:val="StandardWeb1"/>
        <w:spacing w:before="0" w:after="0" w:line="240" w:lineRule="auto"/>
        <w:jc w:val="both"/>
      </w:pPr>
      <w:r w:rsidRPr="0093782B">
        <w:t>Vijećn</w:t>
      </w:r>
      <w:r>
        <w:t>i</w:t>
      </w:r>
      <w:r w:rsidRPr="0093782B">
        <w:t>ci L.</w:t>
      </w:r>
      <w:r>
        <w:t xml:space="preserve"> </w:t>
      </w:r>
      <w:r w:rsidRPr="0093782B">
        <w:t>Klarić i Ž.</w:t>
      </w:r>
      <w:r>
        <w:t xml:space="preserve"> </w:t>
      </w:r>
      <w:r w:rsidRPr="0093782B">
        <w:t>Vrkljan uvode u ovu točke dnevnog reda.</w:t>
      </w:r>
    </w:p>
    <w:p w14:paraId="60E222B0" w14:textId="77777777" w:rsidR="0093782B" w:rsidRDefault="0093782B" w:rsidP="0093782B">
      <w:pPr>
        <w:pStyle w:val="StandardWeb1"/>
        <w:spacing w:before="0" w:after="0" w:line="240" w:lineRule="auto"/>
        <w:jc w:val="both"/>
      </w:pPr>
    </w:p>
    <w:p w14:paraId="300DCDDE" w14:textId="4A32914C" w:rsidR="0093782B" w:rsidRDefault="0093782B" w:rsidP="0093782B">
      <w:pPr>
        <w:pStyle w:val="StandardWeb1"/>
        <w:spacing w:before="0" w:after="0" w:line="240" w:lineRule="auto"/>
        <w:jc w:val="both"/>
      </w:pPr>
      <w:r>
        <w:t>Vijećnik M. Milić predlaže da naprave radnu akciju sanacije igrališta.</w:t>
      </w:r>
    </w:p>
    <w:p w14:paraId="79FF4870" w14:textId="77777777" w:rsidR="0093782B" w:rsidRDefault="0093782B" w:rsidP="0093782B">
      <w:pPr>
        <w:pStyle w:val="StandardWeb1"/>
        <w:spacing w:before="0" w:after="0" w:line="240" w:lineRule="auto"/>
        <w:jc w:val="both"/>
      </w:pPr>
    </w:p>
    <w:p w14:paraId="194D94C1" w14:textId="77777777" w:rsidR="0093782B" w:rsidRPr="000A7E16" w:rsidRDefault="0093782B" w:rsidP="0093782B">
      <w:pPr>
        <w:pStyle w:val="StandardWeb1"/>
        <w:spacing w:after="0"/>
        <w:jc w:val="both"/>
      </w:pPr>
      <w:r w:rsidRPr="000A7E16">
        <w:t xml:space="preserve">Predsjednik vijeća T. </w:t>
      </w:r>
      <w:proofErr w:type="spellStart"/>
      <w:r>
        <w:t>Đerek</w:t>
      </w:r>
      <w:proofErr w:type="spellEnd"/>
      <w:r>
        <w:t xml:space="preserve"> </w:t>
      </w:r>
      <w:r w:rsidRPr="000A7E16">
        <w:t xml:space="preserve">stavlja prijedlog na glasanje. Prijedlog je sa </w:t>
      </w:r>
      <w:r>
        <w:t>pet</w:t>
      </w:r>
      <w:r w:rsidRPr="000A7E16">
        <w:t xml:space="preserve"> (</w:t>
      </w:r>
      <w:r>
        <w:t>5</w:t>
      </w:r>
      <w:r w:rsidRPr="000A7E16">
        <w:t>) glas</w:t>
      </w:r>
      <w:r>
        <w:t xml:space="preserve">ova </w:t>
      </w:r>
      <w:r w:rsidRPr="000A7E16">
        <w:t>ZA</w:t>
      </w:r>
      <w:r>
        <w:t xml:space="preserve"> </w:t>
      </w:r>
      <w:r w:rsidRPr="000A7E16">
        <w:t>usvojen te se donosi</w:t>
      </w:r>
    </w:p>
    <w:p w14:paraId="505079B1" w14:textId="77777777" w:rsidR="0093782B" w:rsidRDefault="0093782B" w:rsidP="0093782B">
      <w:pPr>
        <w:pStyle w:val="StandardWeb1"/>
        <w:spacing w:before="0" w:after="0" w:line="240" w:lineRule="auto"/>
        <w:jc w:val="center"/>
        <w:rPr>
          <w:b/>
          <w:bCs/>
        </w:rPr>
      </w:pPr>
    </w:p>
    <w:p w14:paraId="3A596360" w14:textId="77777777" w:rsidR="0093782B" w:rsidRDefault="0093782B" w:rsidP="0093782B">
      <w:pPr>
        <w:pStyle w:val="StandardWeb1"/>
        <w:spacing w:before="0" w:after="0" w:line="240" w:lineRule="auto"/>
        <w:jc w:val="center"/>
        <w:rPr>
          <w:b/>
          <w:bCs/>
        </w:rPr>
      </w:pPr>
    </w:p>
    <w:p w14:paraId="12463F2E" w14:textId="77777777" w:rsidR="0093782B" w:rsidRPr="000A7E16" w:rsidRDefault="0093782B" w:rsidP="0093782B">
      <w:pPr>
        <w:pStyle w:val="StandardWeb1"/>
        <w:spacing w:before="0" w:after="0" w:line="240" w:lineRule="auto"/>
        <w:jc w:val="center"/>
        <w:rPr>
          <w:b/>
          <w:bCs/>
        </w:rPr>
      </w:pPr>
      <w:r w:rsidRPr="000A7E16">
        <w:rPr>
          <w:b/>
          <w:bCs/>
        </w:rPr>
        <w:t>ZAKLJUČAK</w:t>
      </w:r>
    </w:p>
    <w:p w14:paraId="13BF8BD5" w14:textId="6B547561" w:rsidR="0093782B" w:rsidRDefault="00BA22EA" w:rsidP="00BA22EA">
      <w:pPr>
        <w:pStyle w:val="StandardWeb1"/>
        <w:spacing w:after="0" w:line="240" w:lineRule="auto"/>
        <w:jc w:val="both"/>
        <w:rPr>
          <w:b/>
          <w:bCs/>
        </w:rPr>
      </w:pPr>
      <w:r>
        <w:rPr>
          <w:b/>
          <w:bCs/>
        </w:rPr>
        <w:t xml:space="preserve">                7.8 </w:t>
      </w:r>
      <w:r w:rsidR="0093782B" w:rsidRPr="00D35EE8">
        <w:rPr>
          <w:b/>
          <w:bCs/>
        </w:rPr>
        <w:t xml:space="preserve">Usvaja se prijedlog </w:t>
      </w:r>
      <w:r w:rsidR="0093782B">
        <w:rPr>
          <w:b/>
          <w:bCs/>
        </w:rPr>
        <w:t xml:space="preserve">da se organizira radna akcija sanacije igrališta na </w:t>
      </w:r>
      <w:proofErr w:type="spellStart"/>
      <w:r w:rsidR="0093782B">
        <w:rPr>
          <w:b/>
          <w:bCs/>
        </w:rPr>
        <w:t>Žminjači</w:t>
      </w:r>
      <w:proofErr w:type="spellEnd"/>
      <w:r w:rsidR="0093782B">
        <w:rPr>
          <w:b/>
          <w:bCs/>
        </w:rPr>
        <w:t>.</w:t>
      </w:r>
    </w:p>
    <w:p w14:paraId="5A6D8AD1" w14:textId="77777777" w:rsidR="0093782B" w:rsidRPr="0093782B" w:rsidRDefault="0093782B" w:rsidP="0093782B">
      <w:pPr>
        <w:pStyle w:val="StandardWeb1"/>
        <w:spacing w:before="0" w:after="0" w:line="240" w:lineRule="auto"/>
        <w:jc w:val="both"/>
      </w:pPr>
    </w:p>
    <w:p w14:paraId="58F2ABE1" w14:textId="1417A639" w:rsidR="00227F6E" w:rsidRDefault="0093782B" w:rsidP="00985115">
      <w:pPr>
        <w:pStyle w:val="StandardWeb1"/>
        <w:spacing w:before="0" w:after="0" w:line="240" w:lineRule="auto"/>
        <w:jc w:val="both"/>
        <w:rPr>
          <w:color w:val="FF0000"/>
        </w:rPr>
      </w:pPr>
      <w:r>
        <w:rPr>
          <w:color w:val="FF0000"/>
        </w:rPr>
        <w:t xml:space="preserve"> </w:t>
      </w:r>
    </w:p>
    <w:p w14:paraId="79C23F45" w14:textId="77777777" w:rsidR="00227F6E" w:rsidRDefault="00227F6E" w:rsidP="00985115">
      <w:pPr>
        <w:pStyle w:val="StandardWeb1"/>
        <w:spacing w:before="0" w:after="0" w:line="240" w:lineRule="auto"/>
        <w:jc w:val="both"/>
        <w:rPr>
          <w:color w:val="FF0000"/>
        </w:rPr>
      </w:pPr>
    </w:p>
    <w:p w14:paraId="69FE57C8" w14:textId="7BFD93C9" w:rsidR="00227F6E" w:rsidRDefault="0093782B" w:rsidP="00985115">
      <w:pPr>
        <w:pStyle w:val="StandardWeb1"/>
        <w:spacing w:before="0" w:after="0" w:line="240" w:lineRule="auto"/>
        <w:jc w:val="both"/>
        <w:rPr>
          <w:color w:val="FF0000"/>
        </w:rPr>
      </w:pPr>
      <w:bookmarkStart w:id="12" w:name="_Hlk147141047"/>
      <w:r w:rsidRPr="000A7E16">
        <w:rPr>
          <w:b/>
          <w:bCs/>
        </w:rPr>
        <w:t>Ad.</w:t>
      </w:r>
      <w:r>
        <w:rPr>
          <w:b/>
          <w:bCs/>
        </w:rPr>
        <w:t>7</w:t>
      </w:r>
      <w:r w:rsidRPr="000A7E16">
        <w:rPr>
          <w:b/>
          <w:bCs/>
        </w:rPr>
        <w:t>.</w:t>
      </w:r>
      <w:r>
        <w:rPr>
          <w:b/>
          <w:bCs/>
        </w:rPr>
        <w:t>9</w:t>
      </w:r>
      <w:r w:rsidRPr="000A7E16">
        <w:rPr>
          <w:b/>
          <w:bCs/>
        </w:rPr>
        <w:t xml:space="preserve">)  </w:t>
      </w:r>
      <w:r>
        <w:rPr>
          <w:b/>
        </w:rPr>
        <w:t>Prometovanje po šetnici uz rijeku Žrnovnicu</w:t>
      </w:r>
    </w:p>
    <w:bookmarkEnd w:id="12"/>
    <w:p w14:paraId="3E1D836B" w14:textId="77777777" w:rsidR="00227F6E" w:rsidRDefault="00227F6E" w:rsidP="00985115">
      <w:pPr>
        <w:pStyle w:val="StandardWeb1"/>
        <w:spacing w:before="0" w:after="0" w:line="240" w:lineRule="auto"/>
        <w:jc w:val="both"/>
        <w:rPr>
          <w:color w:val="FF0000"/>
        </w:rPr>
      </w:pPr>
    </w:p>
    <w:p w14:paraId="0B434A1A" w14:textId="77777777" w:rsidR="0093782B" w:rsidRDefault="0093782B" w:rsidP="00985115">
      <w:pPr>
        <w:pStyle w:val="StandardWeb1"/>
        <w:spacing w:before="0" w:after="0" w:line="240" w:lineRule="auto"/>
        <w:jc w:val="both"/>
      </w:pPr>
      <w:r w:rsidRPr="0093782B">
        <w:t xml:space="preserve">Vijećnik M. Milić </w:t>
      </w:r>
      <w:r>
        <w:t xml:space="preserve">postavlja pitanje vijećnicima mosta na koji način oni predlažu da se ograniči prometovanje tom lokacijom. </w:t>
      </w:r>
    </w:p>
    <w:p w14:paraId="21BD273A" w14:textId="77777777" w:rsidR="0093782B" w:rsidRDefault="0093782B" w:rsidP="00985115">
      <w:pPr>
        <w:pStyle w:val="StandardWeb1"/>
        <w:spacing w:before="0" w:after="0" w:line="240" w:lineRule="auto"/>
        <w:jc w:val="both"/>
      </w:pPr>
    </w:p>
    <w:p w14:paraId="512095CB" w14:textId="4FB0E6A7" w:rsidR="0093782B" w:rsidRPr="0093782B" w:rsidRDefault="0093782B" w:rsidP="00985115">
      <w:pPr>
        <w:pStyle w:val="StandardWeb1"/>
        <w:spacing w:before="0" w:after="0" w:line="240" w:lineRule="auto"/>
        <w:jc w:val="both"/>
      </w:pPr>
      <w:r>
        <w:t>Vijećnik L.</w:t>
      </w:r>
      <w:r w:rsidR="00683E21">
        <w:t xml:space="preserve"> </w:t>
      </w:r>
      <w:r>
        <w:t xml:space="preserve">Klarić mu odgovara da ako se radi o vlasnicima zemljišta onda to nije moguće.  </w:t>
      </w:r>
    </w:p>
    <w:p w14:paraId="0B42DF37" w14:textId="77777777" w:rsidR="00227F6E" w:rsidRDefault="00227F6E" w:rsidP="00985115">
      <w:pPr>
        <w:pStyle w:val="StandardWeb1"/>
        <w:spacing w:before="0" w:after="0" w:line="240" w:lineRule="auto"/>
        <w:jc w:val="both"/>
        <w:rPr>
          <w:color w:val="FF0000"/>
        </w:rPr>
      </w:pPr>
    </w:p>
    <w:p w14:paraId="640267D2" w14:textId="492A24B4" w:rsidR="0093782B" w:rsidRPr="007D0EF2" w:rsidRDefault="0093782B" w:rsidP="00985115">
      <w:pPr>
        <w:pStyle w:val="StandardWeb1"/>
        <w:spacing w:before="0" w:after="0" w:line="240" w:lineRule="auto"/>
        <w:jc w:val="both"/>
      </w:pPr>
      <w:r w:rsidRPr="007D0EF2">
        <w:t>Vijećni</w:t>
      </w:r>
      <w:r w:rsidR="007D0EF2" w:rsidRPr="007D0EF2">
        <w:t>ci</w:t>
      </w:r>
      <w:r w:rsidRPr="007D0EF2">
        <w:t xml:space="preserve"> L. Klarić </w:t>
      </w:r>
      <w:r w:rsidR="007D0EF2" w:rsidRPr="007D0EF2">
        <w:t>i Ž.</w:t>
      </w:r>
      <w:r w:rsidR="007D0EF2">
        <w:t xml:space="preserve"> </w:t>
      </w:r>
      <w:r w:rsidR="007D0EF2" w:rsidRPr="007D0EF2">
        <w:t xml:space="preserve">Vrkljan </w:t>
      </w:r>
      <w:r w:rsidRPr="007D0EF2">
        <w:t>predlaž</w:t>
      </w:r>
      <w:r w:rsidR="007D0EF2" w:rsidRPr="007D0EF2">
        <w:t>u</w:t>
      </w:r>
      <w:r w:rsidRPr="007D0EF2">
        <w:t xml:space="preserve"> da se</w:t>
      </w:r>
      <w:r w:rsidR="00F21BE2" w:rsidRPr="007D0EF2">
        <w:t xml:space="preserve"> </w:t>
      </w:r>
      <w:r w:rsidR="007D0EF2" w:rsidRPr="007D0EF2">
        <w:t>postave</w:t>
      </w:r>
      <w:r w:rsidR="00F21BE2" w:rsidRPr="007D0EF2">
        <w:t xml:space="preserve"> ramp</w:t>
      </w:r>
      <w:r w:rsidR="007D0EF2">
        <w:t>e</w:t>
      </w:r>
      <w:r w:rsidR="00F21BE2" w:rsidRPr="007D0EF2">
        <w:t xml:space="preserve"> i na taj način </w:t>
      </w:r>
      <w:r w:rsidR="007D0EF2" w:rsidRPr="007D0EF2">
        <w:t xml:space="preserve">spriječi </w:t>
      </w:r>
      <w:r w:rsidR="00F21BE2" w:rsidRPr="007D0EF2">
        <w:t xml:space="preserve">prometovanje </w:t>
      </w:r>
      <w:r w:rsidR="007D0EF2" w:rsidRPr="007D0EF2">
        <w:t xml:space="preserve">od </w:t>
      </w:r>
      <w:proofErr w:type="spellStart"/>
      <w:r w:rsidR="007D0EF2" w:rsidRPr="007D0EF2">
        <w:t>nevlasnika</w:t>
      </w:r>
      <w:proofErr w:type="spellEnd"/>
      <w:r w:rsidR="007D0EF2" w:rsidRPr="007D0EF2">
        <w:t xml:space="preserve"> zemljišta.</w:t>
      </w:r>
    </w:p>
    <w:p w14:paraId="00B8B673" w14:textId="77777777" w:rsidR="007D0EF2" w:rsidRDefault="007D0EF2" w:rsidP="00985115">
      <w:pPr>
        <w:pStyle w:val="StandardWeb1"/>
        <w:spacing w:before="0" w:after="0" w:line="240" w:lineRule="auto"/>
        <w:jc w:val="both"/>
        <w:rPr>
          <w:color w:val="FF0000"/>
        </w:rPr>
      </w:pPr>
    </w:p>
    <w:p w14:paraId="313F4BCC" w14:textId="77777777" w:rsidR="0093782B" w:rsidRPr="000A7E16" w:rsidRDefault="0093782B" w:rsidP="0093782B">
      <w:pPr>
        <w:pStyle w:val="StandardWeb1"/>
        <w:spacing w:after="0"/>
        <w:jc w:val="both"/>
      </w:pPr>
      <w:r w:rsidRPr="000A7E16">
        <w:t xml:space="preserve">Predsjednik vijeća T. </w:t>
      </w:r>
      <w:proofErr w:type="spellStart"/>
      <w:r>
        <w:t>Đerek</w:t>
      </w:r>
      <w:proofErr w:type="spellEnd"/>
      <w:r>
        <w:t xml:space="preserve"> </w:t>
      </w:r>
      <w:r w:rsidRPr="000A7E16">
        <w:t xml:space="preserve">stavlja prijedlog na glasanje. Prijedlog je sa </w:t>
      </w:r>
      <w:r>
        <w:t>pet</w:t>
      </w:r>
      <w:r w:rsidRPr="000A7E16">
        <w:t xml:space="preserve"> (</w:t>
      </w:r>
      <w:r>
        <w:t>5</w:t>
      </w:r>
      <w:r w:rsidRPr="000A7E16">
        <w:t>) glas</w:t>
      </w:r>
      <w:r>
        <w:t xml:space="preserve">ova </w:t>
      </w:r>
      <w:r w:rsidRPr="000A7E16">
        <w:t>ZA</w:t>
      </w:r>
      <w:r>
        <w:t xml:space="preserve"> </w:t>
      </w:r>
      <w:r w:rsidRPr="000A7E16">
        <w:t>usvojen te se donosi</w:t>
      </w:r>
    </w:p>
    <w:p w14:paraId="644B8CD3" w14:textId="77777777" w:rsidR="0093782B" w:rsidRDefault="0093782B" w:rsidP="0093782B">
      <w:pPr>
        <w:pStyle w:val="StandardWeb1"/>
        <w:spacing w:before="0" w:after="0" w:line="240" w:lineRule="auto"/>
        <w:jc w:val="center"/>
        <w:rPr>
          <w:b/>
          <w:bCs/>
        </w:rPr>
      </w:pPr>
    </w:p>
    <w:p w14:paraId="416671F0" w14:textId="77777777" w:rsidR="0093782B" w:rsidRDefault="0093782B" w:rsidP="0093782B">
      <w:pPr>
        <w:pStyle w:val="StandardWeb1"/>
        <w:spacing w:before="0" w:after="0" w:line="240" w:lineRule="auto"/>
        <w:jc w:val="center"/>
        <w:rPr>
          <w:b/>
          <w:bCs/>
        </w:rPr>
      </w:pPr>
    </w:p>
    <w:p w14:paraId="122DE4A0" w14:textId="77777777" w:rsidR="0093782B" w:rsidRPr="000A7E16" w:rsidRDefault="0093782B" w:rsidP="0093782B">
      <w:pPr>
        <w:pStyle w:val="StandardWeb1"/>
        <w:spacing w:before="0" w:after="0" w:line="240" w:lineRule="auto"/>
        <w:jc w:val="center"/>
        <w:rPr>
          <w:b/>
          <w:bCs/>
        </w:rPr>
      </w:pPr>
      <w:r w:rsidRPr="000A7E16">
        <w:rPr>
          <w:b/>
          <w:bCs/>
        </w:rPr>
        <w:t>ZAKLJUČAK</w:t>
      </w:r>
    </w:p>
    <w:p w14:paraId="05A878D7" w14:textId="77777777" w:rsidR="0093782B" w:rsidRPr="000A7E16" w:rsidRDefault="0093782B" w:rsidP="0093782B">
      <w:pPr>
        <w:pStyle w:val="StandardWeb1"/>
        <w:spacing w:before="0" w:after="0" w:line="240" w:lineRule="auto"/>
        <w:jc w:val="center"/>
        <w:rPr>
          <w:b/>
          <w:bCs/>
        </w:rPr>
      </w:pPr>
    </w:p>
    <w:p w14:paraId="2B3071C0" w14:textId="6EB5AFA5" w:rsidR="0093782B" w:rsidRDefault="0093782B" w:rsidP="00BA22EA">
      <w:pPr>
        <w:pStyle w:val="StandardWeb1"/>
        <w:numPr>
          <w:ilvl w:val="1"/>
          <w:numId w:val="45"/>
        </w:numPr>
        <w:spacing w:after="0" w:line="240" w:lineRule="auto"/>
        <w:jc w:val="both"/>
        <w:rPr>
          <w:b/>
          <w:bCs/>
        </w:rPr>
      </w:pPr>
      <w:r w:rsidRPr="00D35EE8">
        <w:rPr>
          <w:b/>
          <w:bCs/>
        </w:rPr>
        <w:t xml:space="preserve">Usvaja se prijedlog </w:t>
      </w:r>
      <w:r>
        <w:rPr>
          <w:b/>
          <w:bCs/>
        </w:rPr>
        <w:t xml:space="preserve">da se </w:t>
      </w:r>
      <w:r w:rsidR="00F21BE2">
        <w:rPr>
          <w:b/>
          <w:bCs/>
        </w:rPr>
        <w:t>uputi prijedlog nadležnom uprav</w:t>
      </w:r>
      <w:r w:rsidR="007D0EF2">
        <w:rPr>
          <w:b/>
          <w:bCs/>
        </w:rPr>
        <w:t>nom odjelu za postavljanje rampi na šetnici uz rijeku Žrnovnicu kako bi se spriječilo prometovanje navedenom šetnicom.</w:t>
      </w:r>
    </w:p>
    <w:p w14:paraId="57CE4CCB" w14:textId="77777777" w:rsidR="00227F6E" w:rsidRDefault="00227F6E" w:rsidP="00985115">
      <w:pPr>
        <w:pStyle w:val="StandardWeb1"/>
        <w:spacing w:before="0" w:after="0" w:line="240" w:lineRule="auto"/>
        <w:jc w:val="both"/>
        <w:rPr>
          <w:color w:val="FF0000"/>
        </w:rPr>
      </w:pPr>
    </w:p>
    <w:p w14:paraId="2E537B3A" w14:textId="77777777" w:rsidR="0093782B" w:rsidRDefault="0093782B" w:rsidP="00985115">
      <w:pPr>
        <w:pStyle w:val="StandardWeb1"/>
        <w:spacing w:before="0" w:after="0" w:line="240" w:lineRule="auto"/>
        <w:jc w:val="both"/>
        <w:rPr>
          <w:color w:val="FF0000"/>
        </w:rPr>
      </w:pPr>
    </w:p>
    <w:p w14:paraId="7C2BCE26" w14:textId="77777777" w:rsidR="00065471" w:rsidRDefault="00065471" w:rsidP="00985115">
      <w:pPr>
        <w:pStyle w:val="StandardWeb1"/>
        <w:spacing w:before="0" w:after="0" w:line="240" w:lineRule="auto"/>
        <w:jc w:val="both"/>
        <w:rPr>
          <w:color w:val="FF0000"/>
        </w:rPr>
      </w:pPr>
    </w:p>
    <w:p w14:paraId="5DAE40E0" w14:textId="2BBAE95F" w:rsidR="007D0EF2" w:rsidRDefault="007D0EF2" w:rsidP="007D0EF2">
      <w:pPr>
        <w:pStyle w:val="StandardWeb1"/>
        <w:spacing w:before="0" w:after="0" w:line="240" w:lineRule="auto"/>
        <w:jc w:val="both"/>
        <w:rPr>
          <w:color w:val="FF0000"/>
        </w:rPr>
      </w:pPr>
      <w:r w:rsidRPr="000A7E16">
        <w:rPr>
          <w:b/>
          <w:bCs/>
        </w:rPr>
        <w:t>Ad.</w:t>
      </w:r>
      <w:r>
        <w:rPr>
          <w:b/>
          <w:bCs/>
        </w:rPr>
        <w:t>7</w:t>
      </w:r>
      <w:r w:rsidRPr="000A7E16">
        <w:rPr>
          <w:b/>
          <w:bCs/>
        </w:rPr>
        <w:t>.</w:t>
      </w:r>
      <w:r>
        <w:rPr>
          <w:b/>
          <w:bCs/>
        </w:rPr>
        <w:t>10</w:t>
      </w:r>
      <w:r w:rsidRPr="000A7E16">
        <w:rPr>
          <w:b/>
          <w:bCs/>
        </w:rPr>
        <w:t xml:space="preserve">)  </w:t>
      </w:r>
      <w:r>
        <w:rPr>
          <w:b/>
        </w:rPr>
        <w:t xml:space="preserve">Spisak izdanih dozvola koje je izdala Općina za korištenje javnog prostora na području obuhvata MO </w:t>
      </w:r>
      <w:proofErr w:type="spellStart"/>
      <w:r>
        <w:rPr>
          <w:b/>
        </w:rPr>
        <w:t>Strožanac</w:t>
      </w:r>
      <w:proofErr w:type="spellEnd"/>
      <w:r>
        <w:rPr>
          <w:b/>
        </w:rPr>
        <w:t xml:space="preserve"> 1</w:t>
      </w:r>
    </w:p>
    <w:p w14:paraId="67CB947E" w14:textId="77777777" w:rsidR="0093782B" w:rsidRDefault="0093782B" w:rsidP="00985115">
      <w:pPr>
        <w:pStyle w:val="StandardWeb1"/>
        <w:spacing w:before="0" w:after="0" w:line="240" w:lineRule="auto"/>
        <w:jc w:val="both"/>
        <w:rPr>
          <w:color w:val="FF0000"/>
        </w:rPr>
      </w:pPr>
    </w:p>
    <w:p w14:paraId="63B92DFF" w14:textId="47BAEE05" w:rsidR="0093782B" w:rsidRPr="00BA22EA" w:rsidRDefault="007D0EF2" w:rsidP="00985115">
      <w:pPr>
        <w:pStyle w:val="StandardWeb1"/>
        <w:spacing w:before="0" w:after="0" w:line="240" w:lineRule="auto"/>
        <w:jc w:val="both"/>
      </w:pPr>
      <w:r w:rsidRPr="00BA22EA">
        <w:t>Vijećnici L.</w:t>
      </w:r>
      <w:r w:rsidR="00BA22EA">
        <w:t xml:space="preserve"> </w:t>
      </w:r>
      <w:r w:rsidRPr="00BA22EA">
        <w:t xml:space="preserve">Klarić i Ž. Vrkljan predlažu da </w:t>
      </w:r>
      <w:r w:rsidR="00BA22EA" w:rsidRPr="00BA22EA">
        <w:t xml:space="preserve"> se uputi zahtjev nadležnom upravnom odjelu za dostavu popisa izdanih dozvola </w:t>
      </w:r>
      <w:r w:rsidR="00BA22EA">
        <w:t xml:space="preserve">za korištenje javnog prostora </w:t>
      </w:r>
      <w:r w:rsidR="00BA22EA" w:rsidRPr="00BA22EA">
        <w:t xml:space="preserve">na području MO </w:t>
      </w:r>
      <w:proofErr w:type="spellStart"/>
      <w:r w:rsidR="00BA22EA" w:rsidRPr="00BA22EA">
        <w:t>Strožanac</w:t>
      </w:r>
      <w:proofErr w:type="spellEnd"/>
      <w:r w:rsidR="00BA22EA" w:rsidRPr="00BA22EA">
        <w:t xml:space="preserve"> 1.</w:t>
      </w:r>
    </w:p>
    <w:p w14:paraId="24711811" w14:textId="77777777" w:rsidR="007D0EF2" w:rsidRDefault="007D0EF2" w:rsidP="00985115">
      <w:pPr>
        <w:pStyle w:val="StandardWeb1"/>
        <w:spacing w:before="0" w:after="0" w:line="240" w:lineRule="auto"/>
        <w:jc w:val="both"/>
        <w:rPr>
          <w:color w:val="FF0000"/>
        </w:rPr>
      </w:pPr>
    </w:p>
    <w:p w14:paraId="39E90CAC" w14:textId="79D2A69F" w:rsidR="007D0EF2" w:rsidRPr="00BA22EA" w:rsidRDefault="00BA22EA" w:rsidP="00985115">
      <w:pPr>
        <w:pStyle w:val="StandardWeb1"/>
        <w:spacing w:before="0" w:after="0" w:line="240" w:lineRule="auto"/>
        <w:jc w:val="both"/>
      </w:pPr>
      <w:r w:rsidRPr="00BA22EA">
        <w:t>Vijećnik M. Milić kaže da ne mogu to tražiti već predlaže da se oni obrate svoj</w:t>
      </w:r>
      <w:r>
        <w:t>i</w:t>
      </w:r>
      <w:r w:rsidRPr="00BA22EA">
        <w:t>m vijećnicima da to zatraže</w:t>
      </w:r>
      <w:r>
        <w:t xml:space="preserve"> preko sjednice ili neki dr. način.</w:t>
      </w:r>
    </w:p>
    <w:p w14:paraId="74DBABE7" w14:textId="77777777" w:rsidR="00BA22EA" w:rsidRDefault="00BA22EA" w:rsidP="00985115">
      <w:pPr>
        <w:pStyle w:val="StandardWeb1"/>
        <w:spacing w:before="0" w:after="0" w:line="240" w:lineRule="auto"/>
        <w:jc w:val="both"/>
        <w:rPr>
          <w:color w:val="FF0000"/>
        </w:rPr>
      </w:pPr>
    </w:p>
    <w:p w14:paraId="501B650F" w14:textId="381E8CA9" w:rsidR="00BA22EA" w:rsidRPr="000A7E16" w:rsidRDefault="00BA22EA" w:rsidP="00BA22EA">
      <w:pPr>
        <w:pStyle w:val="StandardWeb1"/>
        <w:spacing w:after="0"/>
        <w:jc w:val="both"/>
      </w:pPr>
      <w:r w:rsidRPr="000A7E16">
        <w:t xml:space="preserve">Predsjednik vijeća T. </w:t>
      </w:r>
      <w:proofErr w:type="spellStart"/>
      <w:r>
        <w:t>Đerek</w:t>
      </w:r>
      <w:proofErr w:type="spellEnd"/>
      <w:r>
        <w:t xml:space="preserve"> </w:t>
      </w:r>
      <w:r w:rsidRPr="000A7E16">
        <w:t xml:space="preserve">stavlja prijedlog na glasanje. Prijedlog je sa </w:t>
      </w:r>
      <w:r>
        <w:t>dva</w:t>
      </w:r>
      <w:r w:rsidRPr="000A7E16">
        <w:t xml:space="preserve"> (</w:t>
      </w:r>
      <w:r>
        <w:t>2</w:t>
      </w:r>
      <w:r w:rsidRPr="000A7E16">
        <w:t>) glas</w:t>
      </w:r>
      <w:r>
        <w:t xml:space="preserve">a </w:t>
      </w:r>
      <w:r w:rsidRPr="000A7E16">
        <w:t>ZA</w:t>
      </w:r>
      <w:r>
        <w:t xml:space="preserve"> i tri (3) glasa PROTIV odbijen. </w:t>
      </w:r>
    </w:p>
    <w:p w14:paraId="342AF839" w14:textId="77777777" w:rsidR="00BA22EA" w:rsidRDefault="00BA22EA" w:rsidP="00985115">
      <w:pPr>
        <w:pStyle w:val="StandardWeb1"/>
        <w:spacing w:before="0" w:after="0" w:line="240" w:lineRule="auto"/>
        <w:jc w:val="both"/>
        <w:rPr>
          <w:color w:val="FF0000"/>
        </w:rPr>
      </w:pPr>
    </w:p>
    <w:p w14:paraId="56461C03" w14:textId="77777777" w:rsidR="00BA22EA" w:rsidRDefault="00BA22EA" w:rsidP="00985115">
      <w:pPr>
        <w:pStyle w:val="StandardWeb1"/>
        <w:spacing w:before="0" w:after="0" w:line="240" w:lineRule="auto"/>
        <w:jc w:val="both"/>
        <w:rPr>
          <w:color w:val="FF0000"/>
        </w:rPr>
      </w:pPr>
    </w:p>
    <w:p w14:paraId="57F541A0" w14:textId="42F3E785" w:rsidR="00BA22EA" w:rsidRDefault="00BA22EA" w:rsidP="00985115">
      <w:pPr>
        <w:pStyle w:val="StandardWeb1"/>
        <w:spacing w:before="0" w:after="0" w:line="240" w:lineRule="auto"/>
        <w:jc w:val="both"/>
        <w:rPr>
          <w:b/>
        </w:rPr>
      </w:pPr>
      <w:r w:rsidRPr="000A7E16">
        <w:rPr>
          <w:b/>
          <w:bCs/>
        </w:rPr>
        <w:lastRenderedPageBreak/>
        <w:t>Ad.</w:t>
      </w:r>
      <w:r>
        <w:rPr>
          <w:b/>
          <w:bCs/>
        </w:rPr>
        <w:t>7</w:t>
      </w:r>
      <w:r w:rsidRPr="000A7E16">
        <w:rPr>
          <w:b/>
          <w:bCs/>
        </w:rPr>
        <w:t>.</w:t>
      </w:r>
      <w:r>
        <w:rPr>
          <w:b/>
          <w:bCs/>
        </w:rPr>
        <w:t>11</w:t>
      </w:r>
      <w:r w:rsidRPr="000A7E16">
        <w:rPr>
          <w:b/>
          <w:bCs/>
        </w:rPr>
        <w:t xml:space="preserve">)  </w:t>
      </w:r>
      <w:r>
        <w:rPr>
          <w:b/>
        </w:rPr>
        <w:t>Sanacija dječjih igrališta</w:t>
      </w:r>
    </w:p>
    <w:p w14:paraId="5969F026" w14:textId="77777777" w:rsidR="00BA22EA" w:rsidRDefault="00BA22EA" w:rsidP="00985115">
      <w:pPr>
        <w:pStyle w:val="StandardWeb1"/>
        <w:spacing w:before="0" w:after="0" w:line="240" w:lineRule="auto"/>
        <w:jc w:val="both"/>
        <w:rPr>
          <w:b/>
        </w:rPr>
      </w:pPr>
    </w:p>
    <w:p w14:paraId="2FE68C51" w14:textId="2F6E710D" w:rsidR="00BA22EA" w:rsidRDefault="00980904" w:rsidP="00985115">
      <w:pPr>
        <w:pStyle w:val="StandardWeb1"/>
        <w:spacing w:before="0" w:after="0" w:line="240" w:lineRule="auto"/>
        <w:jc w:val="both"/>
      </w:pPr>
      <w:r w:rsidRPr="00980904">
        <w:t xml:space="preserve">Vijećnik L. Klarić predlaže da se uputi zahtjev nadležnom upravnom tijelu za dostavu informacija o načinu održavanja i periodičnost sanacije dječjih igrališta na području MO </w:t>
      </w:r>
      <w:proofErr w:type="spellStart"/>
      <w:r w:rsidRPr="00980904">
        <w:t>Strožanac</w:t>
      </w:r>
      <w:proofErr w:type="spellEnd"/>
      <w:r w:rsidRPr="00980904">
        <w:t xml:space="preserve"> 1</w:t>
      </w:r>
      <w:r>
        <w:t>.</w:t>
      </w:r>
    </w:p>
    <w:p w14:paraId="331A3298" w14:textId="77777777" w:rsidR="00980904" w:rsidRDefault="00980904" w:rsidP="00985115">
      <w:pPr>
        <w:pStyle w:val="StandardWeb1"/>
        <w:spacing w:before="0" w:after="0" w:line="240" w:lineRule="auto"/>
        <w:jc w:val="both"/>
      </w:pPr>
    </w:p>
    <w:p w14:paraId="4B0701BC" w14:textId="2594403B" w:rsidR="004F320F" w:rsidRDefault="00980904" w:rsidP="00985115">
      <w:pPr>
        <w:pStyle w:val="StandardWeb1"/>
        <w:spacing w:before="0" w:after="0" w:line="240" w:lineRule="auto"/>
        <w:jc w:val="both"/>
      </w:pPr>
      <w:r>
        <w:t>Pita postoji li neki godišnji plan o sanaciji igrališta koji Općina donosi obzirom da je to u njenoj nadležnosti</w:t>
      </w:r>
      <w:r w:rsidR="00E502FA">
        <w:t>.</w:t>
      </w:r>
    </w:p>
    <w:p w14:paraId="085122BE" w14:textId="77777777" w:rsidR="00980904" w:rsidRDefault="00980904" w:rsidP="00985115">
      <w:pPr>
        <w:pStyle w:val="StandardWeb1"/>
        <w:spacing w:before="0" w:after="0" w:line="240" w:lineRule="auto"/>
        <w:jc w:val="both"/>
      </w:pPr>
    </w:p>
    <w:p w14:paraId="0D57D214" w14:textId="71770745" w:rsidR="00BA22EA" w:rsidRDefault="00980904" w:rsidP="00985115">
      <w:pPr>
        <w:pStyle w:val="StandardWeb1"/>
        <w:spacing w:before="0" w:after="0" w:line="240" w:lineRule="auto"/>
        <w:jc w:val="both"/>
        <w:rPr>
          <w:color w:val="FF0000"/>
        </w:rPr>
      </w:pPr>
      <w:r>
        <w:t xml:space="preserve">Vijećnik M. Milić kaže da svi znaju </w:t>
      </w:r>
      <w:r w:rsidR="00683E21">
        <w:t>kako</w:t>
      </w:r>
      <w:r>
        <w:t xml:space="preserve"> postoji problem na kraju šetnice, Općina popravlja a djeca uništavaju.</w:t>
      </w:r>
    </w:p>
    <w:p w14:paraId="518E41FE" w14:textId="77777777" w:rsidR="00BA22EA" w:rsidRDefault="00BA22EA" w:rsidP="00985115">
      <w:pPr>
        <w:pStyle w:val="StandardWeb1"/>
        <w:spacing w:before="0" w:after="0" w:line="240" w:lineRule="auto"/>
        <w:jc w:val="both"/>
        <w:rPr>
          <w:color w:val="FF0000"/>
        </w:rPr>
      </w:pPr>
    </w:p>
    <w:p w14:paraId="10735787" w14:textId="2D802940" w:rsidR="004F320F" w:rsidRPr="000A7E16" w:rsidRDefault="004F320F" w:rsidP="004F320F">
      <w:pPr>
        <w:pStyle w:val="StandardWeb1"/>
        <w:spacing w:after="0"/>
        <w:jc w:val="both"/>
      </w:pPr>
      <w:r w:rsidRPr="000A7E16">
        <w:t xml:space="preserve">Predsjednik vijeća T. </w:t>
      </w:r>
      <w:proofErr w:type="spellStart"/>
      <w:r>
        <w:t>Đerek</w:t>
      </w:r>
      <w:proofErr w:type="spellEnd"/>
      <w:r>
        <w:t xml:space="preserve"> </w:t>
      </w:r>
      <w:r w:rsidRPr="000A7E16">
        <w:t xml:space="preserve">stavlja prijedlog na glasanje. Prijedlog je sa </w:t>
      </w:r>
      <w:r>
        <w:t>pet</w:t>
      </w:r>
      <w:r w:rsidRPr="000A7E16">
        <w:t xml:space="preserve"> (</w:t>
      </w:r>
      <w:r>
        <w:t>5</w:t>
      </w:r>
      <w:r w:rsidRPr="000A7E16">
        <w:t>) glas</w:t>
      </w:r>
      <w:r>
        <w:t xml:space="preserve">ova  </w:t>
      </w:r>
      <w:r w:rsidRPr="000A7E16">
        <w:t>ZA</w:t>
      </w:r>
      <w:r>
        <w:t xml:space="preserve"> usvojen te se donosi  </w:t>
      </w:r>
    </w:p>
    <w:p w14:paraId="038F940A" w14:textId="77777777" w:rsidR="004F320F" w:rsidRPr="000A7E16" w:rsidRDefault="004F320F" w:rsidP="004F320F">
      <w:pPr>
        <w:pStyle w:val="StandardWeb1"/>
        <w:spacing w:before="0" w:after="0" w:line="240" w:lineRule="auto"/>
        <w:jc w:val="center"/>
        <w:rPr>
          <w:b/>
          <w:bCs/>
        </w:rPr>
      </w:pPr>
      <w:r w:rsidRPr="000A7E16">
        <w:rPr>
          <w:b/>
          <w:bCs/>
        </w:rPr>
        <w:t>ZAKLJUČAK</w:t>
      </w:r>
    </w:p>
    <w:p w14:paraId="362EFA55" w14:textId="77777777" w:rsidR="004F320F" w:rsidRPr="000A7E16" w:rsidRDefault="004F320F" w:rsidP="004F320F">
      <w:pPr>
        <w:pStyle w:val="StandardWeb1"/>
        <w:spacing w:before="0" w:after="0" w:line="240" w:lineRule="auto"/>
        <w:jc w:val="center"/>
        <w:rPr>
          <w:b/>
          <w:bCs/>
        </w:rPr>
      </w:pPr>
    </w:p>
    <w:p w14:paraId="43465948" w14:textId="03694249" w:rsidR="004F320F" w:rsidRDefault="004F320F" w:rsidP="004F320F">
      <w:pPr>
        <w:pStyle w:val="StandardWeb1"/>
        <w:numPr>
          <w:ilvl w:val="1"/>
          <w:numId w:val="47"/>
        </w:numPr>
        <w:spacing w:after="0" w:line="240" w:lineRule="auto"/>
        <w:jc w:val="both"/>
        <w:rPr>
          <w:b/>
          <w:bCs/>
        </w:rPr>
      </w:pPr>
      <w:r>
        <w:rPr>
          <w:b/>
          <w:bCs/>
        </w:rPr>
        <w:t xml:space="preserve"> </w:t>
      </w:r>
      <w:r w:rsidRPr="00D35EE8">
        <w:rPr>
          <w:b/>
          <w:bCs/>
        </w:rPr>
        <w:t xml:space="preserve">Usvaja se prijedlog </w:t>
      </w:r>
      <w:r>
        <w:rPr>
          <w:b/>
          <w:bCs/>
        </w:rPr>
        <w:t xml:space="preserve">da se uputi prijedlog nadležnom upravnom odjelu informacija o načinu održavanja dječjih igrališta na području MO </w:t>
      </w:r>
      <w:proofErr w:type="spellStart"/>
      <w:r>
        <w:rPr>
          <w:b/>
          <w:bCs/>
        </w:rPr>
        <w:t>Strožanac</w:t>
      </w:r>
      <w:proofErr w:type="spellEnd"/>
      <w:r>
        <w:rPr>
          <w:b/>
          <w:bCs/>
        </w:rPr>
        <w:t xml:space="preserve"> 1.</w:t>
      </w:r>
    </w:p>
    <w:p w14:paraId="453DB48E" w14:textId="77777777" w:rsidR="00BA22EA" w:rsidRDefault="00BA22EA" w:rsidP="00985115">
      <w:pPr>
        <w:pStyle w:val="StandardWeb1"/>
        <w:spacing w:before="0" w:after="0" w:line="240" w:lineRule="auto"/>
        <w:jc w:val="both"/>
        <w:rPr>
          <w:color w:val="FF0000"/>
        </w:rPr>
      </w:pPr>
    </w:p>
    <w:p w14:paraId="17331CD1" w14:textId="43CFDB22" w:rsidR="004F320F" w:rsidRDefault="004F320F" w:rsidP="004F320F">
      <w:pPr>
        <w:pStyle w:val="StandardWeb"/>
        <w:spacing w:line="276" w:lineRule="auto"/>
        <w:jc w:val="both"/>
        <w:rPr>
          <w:b/>
          <w:color w:val="000000"/>
        </w:rPr>
      </w:pPr>
      <w:r w:rsidRPr="000C687C">
        <w:rPr>
          <w:b/>
          <w:bCs/>
        </w:rPr>
        <w:t>Ad.</w:t>
      </w:r>
      <w:r>
        <w:rPr>
          <w:b/>
          <w:bCs/>
        </w:rPr>
        <w:t>8</w:t>
      </w:r>
      <w:r w:rsidRPr="000C687C">
        <w:rPr>
          <w:b/>
          <w:bCs/>
        </w:rPr>
        <w:t xml:space="preserve">) </w:t>
      </w:r>
      <w:r>
        <w:rPr>
          <w:b/>
          <w:bCs/>
        </w:rPr>
        <w:t xml:space="preserve"> </w:t>
      </w:r>
      <w:r w:rsidRPr="004F320F">
        <w:rPr>
          <w:b/>
          <w:color w:val="000000"/>
        </w:rPr>
        <w:t>Razno</w:t>
      </w:r>
    </w:p>
    <w:p w14:paraId="30F43728" w14:textId="225098CB" w:rsidR="004F320F" w:rsidRDefault="004F320F" w:rsidP="004F320F">
      <w:pPr>
        <w:pStyle w:val="StandardWeb"/>
        <w:spacing w:line="276" w:lineRule="auto"/>
        <w:jc w:val="both"/>
        <w:rPr>
          <w:bCs/>
          <w:color w:val="000000"/>
        </w:rPr>
      </w:pPr>
      <w:r w:rsidRPr="004F320F">
        <w:rPr>
          <w:bCs/>
          <w:color w:val="000000"/>
        </w:rPr>
        <w:t xml:space="preserve">Vijećnik Ž. Vrkljan iznosi problem </w:t>
      </w:r>
      <w:r>
        <w:rPr>
          <w:bCs/>
          <w:color w:val="000000"/>
        </w:rPr>
        <w:t xml:space="preserve">kašnjenja djece u školu i </w:t>
      </w:r>
      <w:r w:rsidR="005F1BD2">
        <w:rPr>
          <w:bCs/>
          <w:color w:val="000000"/>
        </w:rPr>
        <w:t xml:space="preserve">pita kako </w:t>
      </w:r>
      <w:r>
        <w:rPr>
          <w:bCs/>
          <w:color w:val="000000"/>
        </w:rPr>
        <w:t xml:space="preserve"> nikad</w:t>
      </w:r>
      <w:r w:rsidR="005F1BD2">
        <w:rPr>
          <w:bCs/>
          <w:color w:val="000000"/>
        </w:rPr>
        <w:t>a</w:t>
      </w:r>
      <w:r>
        <w:rPr>
          <w:bCs/>
          <w:color w:val="000000"/>
        </w:rPr>
        <w:t xml:space="preserve"> nikome nije palo na pamet da traže od općine da </w:t>
      </w:r>
      <w:r w:rsidR="00683E21">
        <w:rPr>
          <w:bCs/>
          <w:color w:val="000000"/>
        </w:rPr>
        <w:t xml:space="preserve">autobus </w:t>
      </w:r>
      <w:r>
        <w:rPr>
          <w:bCs/>
          <w:color w:val="000000"/>
        </w:rPr>
        <w:t xml:space="preserve">kreće iz </w:t>
      </w:r>
      <w:proofErr w:type="spellStart"/>
      <w:r>
        <w:rPr>
          <w:bCs/>
          <w:color w:val="000000"/>
        </w:rPr>
        <w:t>Strožanacu</w:t>
      </w:r>
      <w:proofErr w:type="spellEnd"/>
      <w:r>
        <w:rPr>
          <w:bCs/>
          <w:color w:val="000000"/>
        </w:rPr>
        <w:t xml:space="preserve"> u 7:15 za</w:t>
      </w:r>
      <w:r w:rsidR="00683E21">
        <w:rPr>
          <w:bCs/>
          <w:color w:val="000000"/>
        </w:rPr>
        <w:t xml:space="preserve"> </w:t>
      </w:r>
      <w:r>
        <w:rPr>
          <w:bCs/>
          <w:color w:val="000000"/>
        </w:rPr>
        <w:t xml:space="preserve">djecu koja žive u </w:t>
      </w:r>
      <w:proofErr w:type="spellStart"/>
      <w:r>
        <w:rPr>
          <w:bCs/>
          <w:color w:val="000000"/>
        </w:rPr>
        <w:t>Strožancu</w:t>
      </w:r>
      <w:proofErr w:type="spellEnd"/>
      <w:r w:rsidR="005F1BD2">
        <w:rPr>
          <w:bCs/>
          <w:color w:val="000000"/>
        </w:rPr>
        <w:t xml:space="preserve">, </w:t>
      </w:r>
      <w:r>
        <w:rPr>
          <w:bCs/>
          <w:color w:val="000000"/>
        </w:rPr>
        <w:t xml:space="preserve"> kako bi izbjegli kašnjenje u školu.</w:t>
      </w:r>
    </w:p>
    <w:p w14:paraId="542F2768" w14:textId="1A005B0E" w:rsidR="004F320F" w:rsidRDefault="004F320F" w:rsidP="004F320F">
      <w:pPr>
        <w:pStyle w:val="StandardWeb"/>
        <w:spacing w:line="276" w:lineRule="auto"/>
        <w:jc w:val="both"/>
        <w:rPr>
          <w:bCs/>
          <w:color w:val="000000"/>
        </w:rPr>
      </w:pPr>
      <w:r>
        <w:rPr>
          <w:bCs/>
          <w:color w:val="000000"/>
        </w:rPr>
        <w:t>Vijećnik M. Milić</w:t>
      </w:r>
      <w:r w:rsidR="005F1BD2">
        <w:rPr>
          <w:bCs/>
          <w:color w:val="000000"/>
        </w:rPr>
        <w:t xml:space="preserve"> kaže da Ulica Domovinskog rata na vrhu ima jedan  HEP-ov  trokut, da upute Općini upit da pošalju požurnicu HEP-u da </w:t>
      </w:r>
      <w:r w:rsidR="00683E21">
        <w:rPr>
          <w:bCs/>
          <w:color w:val="000000"/>
        </w:rPr>
        <w:t xml:space="preserve">se </w:t>
      </w:r>
      <w:r w:rsidR="005F1BD2">
        <w:rPr>
          <w:bCs/>
          <w:color w:val="000000"/>
        </w:rPr>
        <w:t>to izmjest</w:t>
      </w:r>
      <w:r w:rsidR="00683E21">
        <w:rPr>
          <w:bCs/>
          <w:color w:val="000000"/>
        </w:rPr>
        <w:t>i</w:t>
      </w:r>
      <w:r w:rsidR="005F1BD2">
        <w:rPr>
          <w:bCs/>
          <w:color w:val="000000"/>
        </w:rPr>
        <w:t>.</w:t>
      </w:r>
    </w:p>
    <w:p w14:paraId="2DD6A03F" w14:textId="0081C13B" w:rsidR="005F1BD2" w:rsidRDefault="005F1BD2" w:rsidP="004F320F">
      <w:pPr>
        <w:pStyle w:val="StandardWeb"/>
        <w:spacing w:line="276" w:lineRule="auto"/>
        <w:jc w:val="both"/>
        <w:rPr>
          <w:bCs/>
          <w:color w:val="000000"/>
        </w:rPr>
      </w:pPr>
      <w:r>
        <w:rPr>
          <w:bCs/>
          <w:color w:val="000000"/>
        </w:rPr>
        <w:t>Vijećnik L. Klarić postavlja pitanje što se protokolira u radu mjesnog odbora</w:t>
      </w:r>
      <w:r w:rsidR="00683E21">
        <w:rPr>
          <w:bCs/>
          <w:color w:val="000000"/>
        </w:rPr>
        <w:t>,</w:t>
      </w:r>
      <w:r>
        <w:rPr>
          <w:bCs/>
          <w:color w:val="000000"/>
        </w:rPr>
        <w:t xml:space="preserve"> </w:t>
      </w:r>
      <w:r w:rsidR="00683E21">
        <w:rPr>
          <w:bCs/>
          <w:color w:val="000000"/>
        </w:rPr>
        <w:t>postoji li</w:t>
      </w:r>
      <w:r>
        <w:rPr>
          <w:bCs/>
          <w:color w:val="000000"/>
        </w:rPr>
        <w:t xml:space="preserve"> neka uredba o uredskom poslovanju, koja je osoba odlukom imenovana za rad mjesnog odbora.</w:t>
      </w:r>
    </w:p>
    <w:p w14:paraId="255E59DF" w14:textId="69514807" w:rsidR="005F1BD2" w:rsidRDefault="005F1BD2" w:rsidP="004F320F">
      <w:pPr>
        <w:pStyle w:val="StandardWeb"/>
        <w:spacing w:line="276" w:lineRule="auto"/>
        <w:jc w:val="both"/>
        <w:rPr>
          <w:bCs/>
          <w:color w:val="000000"/>
        </w:rPr>
      </w:pPr>
      <w:r>
        <w:rPr>
          <w:bCs/>
          <w:color w:val="000000"/>
        </w:rPr>
        <w:t>B</w:t>
      </w:r>
      <w:r w:rsidR="0065650E">
        <w:rPr>
          <w:bCs/>
          <w:color w:val="000000"/>
        </w:rPr>
        <w:t xml:space="preserve">. </w:t>
      </w:r>
      <w:r>
        <w:rPr>
          <w:bCs/>
          <w:color w:val="000000"/>
        </w:rPr>
        <w:t>Jovanović odgovara da ne postoji osoba koja je odlukom imenovana za rad mjesnog odbora već je za rad mjesnog odbora nadležan upravni odjel za pravne poslove.</w:t>
      </w:r>
    </w:p>
    <w:p w14:paraId="6153AC15" w14:textId="0E3B0843" w:rsidR="005F1BD2" w:rsidRDefault="005F1BD2" w:rsidP="004F320F">
      <w:pPr>
        <w:pStyle w:val="StandardWeb"/>
        <w:spacing w:line="276" w:lineRule="auto"/>
        <w:jc w:val="both"/>
        <w:rPr>
          <w:bCs/>
          <w:color w:val="000000"/>
        </w:rPr>
      </w:pPr>
      <w:r>
        <w:rPr>
          <w:bCs/>
          <w:color w:val="000000"/>
        </w:rPr>
        <w:t xml:space="preserve">Nadalje vijećnik L. Klarić pita da li netko čuva </w:t>
      </w:r>
      <w:proofErr w:type="spellStart"/>
      <w:r>
        <w:rPr>
          <w:bCs/>
          <w:color w:val="000000"/>
        </w:rPr>
        <w:t>elektoničku</w:t>
      </w:r>
      <w:proofErr w:type="spellEnd"/>
      <w:r>
        <w:rPr>
          <w:bCs/>
          <w:color w:val="000000"/>
        </w:rPr>
        <w:t xml:space="preserve"> evidenciju koju je uputio Općini </w:t>
      </w:r>
      <w:r w:rsidR="0065650E">
        <w:rPr>
          <w:bCs/>
          <w:color w:val="000000"/>
        </w:rPr>
        <w:t xml:space="preserve">i </w:t>
      </w:r>
      <w:r>
        <w:rPr>
          <w:bCs/>
          <w:color w:val="000000"/>
        </w:rPr>
        <w:t>da li se to protokolira</w:t>
      </w:r>
      <w:r w:rsidR="0065650E">
        <w:rPr>
          <w:bCs/>
          <w:color w:val="000000"/>
        </w:rPr>
        <w:t>.</w:t>
      </w:r>
    </w:p>
    <w:p w14:paraId="5DEEA9B5" w14:textId="52B48026" w:rsidR="0065650E" w:rsidRDefault="0065650E" w:rsidP="004F320F">
      <w:pPr>
        <w:pStyle w:val="StandardWeb"/>
        <w:spacing w:line="276" w:lineRule="auto"/>
        <w:jc w:val="both"/>
        <w:rPr>
          <w:bCs/>
          <w:color w:val="000000"/>
        </w:rPr>
      </w:pPr>
      <w:r>
        <w:rPr>
          <w:bCs/>
          <w:color w:val="000000"/>
        </w:rPr>
        <w:t>B. Jovanović odgovara da se mailovi koje je slao nisu protokolirali ali se čuvaju u evidenciji u registratoru</w:t>
      </w:r>
      <w:r w:rsidR="00683E21">
        <w:rPr>
          <w:bCs/>
          <w:color w:val="000000"/>
        </w:rPr>
        <w:t>.</w:t>
      </w:r>
    </w:p>
    <w:p w14:paraId="67ECFA77" w14:textId="5E5AECF0" w:rsidR="004F320F" w:rsidRDefault="0065650E" w:rsidP="00FA3BA8">
      <w:pPr>
        <w:pStyle w:val="StandardWeb"/>
        <w:spacing w:line="276" w:lineRule="auto"/>
        <w:jc w:val="both"/>
        <w:rPr>
          <w:bCs/>
          <w:color w:val="000000"/>
        </w:rPr>
      </w:pPr>
      <w:r>
        <w:rPr>
          <w:bCs/>
          <w:color w:val="000000"/>
        </w:rPr>
        <w:t>Vijećnik L. Klarić kaže kako je Zakonom o pravu na pristup informacija propisano da se mora osigurati javnost rada mjesnih odbora, da mjesni odbor treba imati svoje sjedište a da sjedište na općinskoj adresi nije adekvatno. Kaže da bi mjesni odbor trebao imati sjedište na području svog mjesnog odbora. Općina bi trebala osigurati alate za rad mjesnog odbora koji su propisani zakonom.</w:t>
      </w:r>
    </w:p>
    <w:p w14:paraId="5BA49EC7" w14:textId="71A5084F" w:rsidR="00E502FA" w:rsidRPr="00FA3BA8" w:rsidRDefault="00E502FA" w:rsidP="00FA3BA8">
      <w:pPr>
        <w:pStyle w:val="StandardWeb"/>
        <w:spacing w:line="276" w:lineRule="auto"/>
        <w:jc w:val="both"/>
        <w:rPr>
          <w:bCs/>
          <w:color w:val="000000"/>
        </w:rPr>
      </w:pPr>
      <w:r>
        <w:rPr>
          <w:bCs/>
          <w:color w:val="000000"/>
        </w:rPr>
        <w:lastRenderedPageBreak/>
        <w:t>Vijećnica A.Z .</w:t>
      </w:r>
      <w:r w:rsidR="00683E21">
        <w:rPr>
          <w:bCs/>
          <w:color w:val="000000"/>
        </w:rPr>
        <w:t xml:space="preserve"> </w:t>
      </w:r>
      <w:proofErr w:type="spellStart"/>
      <w:r>
        <w:rPr>
          <w:bCs/>
          <w:color w:val="000000"/>
        </w:rPr>
        <w:t>Kurobasa</w:t>
      </w:r>
      <w:proofErr w:type="spellEnd"/>
      <w:r>
        <w:rPr>
          <w:bCs/>
          <w:color w:val="000000"/>
        </w:rPr>
        <w:t xml:space="preserve"> kaže da se izbori za vijeća mjesnih odbora događaju na dobru volju načelnika općine, oni mogu i ne moraju postojati. Nadalje kaže kako svi oni volontiraju u tu svrhu i funkcioniraju na povjerenje i tako treba pristupati ljudima.</w:t>
      </w:r>
    </w:p>
    <w:p w14:paraId="04A700C2" w14:textId="7ED02743" w:rsidR="003521C2" w:rsidRPr="004F320F" w:rsidRDefault="00E44046">
      <w:pPr>
        <w:pStyle w:val="StandardWeb1"/>
        <w:spacing w:after="0"/>
        <w:jc w:val="both"/>
      </w:pPr>
      <w:r w:rsidRPr="004F320F">
        <w:t xml:space="preserve">Sjednica je završena u </w:t>
      </w:r>
      <w:r w:rsidR="00D13A13" w:rsidRPr="004F320F">
        <w:t>19</w:t>
      </w:r>
      <w:r w:rsidRPr="004F320F">
        <w:t>:</w:t>
      </w:r>
      <w:r w:rsidR="004F320F" w:rsidRPr="004F320F">
        <w:t>55</w:t>
      </w:r>
      <w:r w:rsidR="003521C2" w:rsidRPr="004F320F">
        <w:t xml:space="preserve"> sati.</w:t>
      </w:r>
    </w:p>
    <w:p w14:paraId="15D4BEB0" w14:textId="04C1F541" w:rsidR="003521C2" w:rsidRDefault="003521C2">
      <w:pPr>
        <w:pStyle w:val="StandardWeb1"/>
        <w:spacing w:after="0"/>
        <w:jc w:val="both"/>
      </w:pPr>
    </w:p>
    <w:p w14:paraId="243F0DB0" w14:textId="297072F9" w:rsidR="00874B53" w:rsidRDefault="003D5342">
      <w:pPr>
        <w:pStyle w:val="StandardWeb1"/>
        <w:spacing w:after="0"/>
        <w:jc w:val="both"/>
      </w:pPr>
      <w:r>
        <w:t xml:space="preserve"> </w:t>
      </w:r>
      <w:r w:rsidR="00A33098">
        <w:t>Zapisnik vodila:</w:t>
      </w:r>
      <w:r>
        <w:t xml:space="preserve">                                                                       </w:t>
      </w:r>
      <w:r>
        <w:t xml:space="preserve">Predsjednik VMO </w:t>
      </w:r>
      <w:proofErr w:type="spellStart"/>
      <w:r>
        <w:t>Strožanac</w:t>
      </w:r>
      <w:proofErr w:type="spellEnd"/>
      <w:r>
        <w:t xml:space="preserve"> 1</w:t>
      </w:r>
    </w:p>
    <w:p w14:paraId="18518E14" w14:textId="5495982E" w:rsidR="00A33098" w:rsidRDefault="00A33098" w:rsidP="00A33098">
      <w:pPr>
        <w:pStyle w:val="StandardWeb1"/>
        <w:spacing w:after="0"/>
      </w:pPr>
      <w:r>
        <w:t xml:space="preserve"> Branka Jovanović</w:t>
      </w:r>
      <w:r w:rsidR="003D5342">
        <w:t xml:space="preserve">                                                                    </w:t>
      </w:r>
      <w:r w:rsidR="003D5342">
        <w:t>Toni Đerek</w:t>
      </w:r>
    </w:p>
    <w:p w14:paraId="7E48817D" w14:textId="77777777" w:rsidR="00874B53" w:rsidRDefault="00874B53">
      <w:pPr>
        <w:pStyle w:val="StandardWeb1"/>
        <w:spacing w:after="0"/>
        <w:jc w:val="both"/>
      </w:pPr>
    </w:p>
    <w:p w14:paraId="3CC616D6" w14:textId="0F110491" w:rsidR="00A33098" w:rsidRDefault="00A33098">
      <w:pPr>
        <w:pStyle w:val="StandardWeb1"/>
        <w:spacing w:after="0"/>
        <w:jc w:val="both"/>
      </w:pPr>
      <w:r>
        <w:t xml:space="preserve"> </w:t>
      </w:r>
    </w:p>
    <w:p w14:paraId="06243EE8" w14:textId="77777777" w:rsidR="00A33098" w:rsidRDefault="00A33098">
      <w:pPr>
        <w:pStyle w:val="StandardWeb1"/>
        <w:spacing w:after="0"/>
        <w:jc w:val="both"/>
      </w:pPr>
    </w:p>
    <w:p w14:paraId="5DE8062A" w14:textId="77777777" w:rsidR="00A33098" w:rsidRDefault="00A33098">
      <w:pPr>
        <w:pStyle w:val="StandardWeb1"/>
        <w:spacing w:after="0"/>
        <w:jc w:val="both"/>
      </w:pPr>
    </w:p>
    <w:p w14:paraId="4B31AB57" w14:textId="77777777" w:rsidR="00A33098" w:rsidRDefault="00A33098">
      <w:pPr>
        <w:pStyle w:val="StandardWeb1"/>
        <w:spacing w:after="0"/>
        <w:jc w:val="both"/>
      </w:pPr>
    </w:p>
    <w:p w14:paraId="16188672" w14:textId="0F676A51" w:rsidR="003D5342" w:rsidRDefault="00A33098" w:rsidP="003D5342">
      <w:pPr>
        <w:jc w:val="both"/>
        <w:rPr>
          <w:rFonts w:ascii="Times New Roman" w:hAnsi="Times New Roman"/>
          <w:sz w:val="24"/>
          <w:szCs w:val="24"/>
        </w:rPr>
      </w:pPr>
      <w:r>
        <w:rPr>
          <w:rFonts w:ascii="Times New Roman" w:hAnsi="Times New Roman"/>
          <w:sz w:val="24"/>
          <w:szCs w:val="24"/>
        </w:rPr>
        <w:t xml:space="preserve">                                                                                                     </w:t>
      </w:r>
    </w:p>
    <w:p w14:paraId="12559821" w14:textId="09FBEFE3" w:rsidR="00874B53" w:rsidRDefault="00874B53" w:rsidP="00874B53">
      <w:pPr>
        <w:jc w:val="both"/>
        <w:rPr>
          <w:rFonts w:ascii="Times New Roman" w:hAnsi="Times New Roman"/>
          <w:sz w:val="24"/>
          <w:szCs w:val="24"/>
        </w:rPr>
      </w:pPr>
    </w:p>
    <w:p w14:paraId="387E7E29" w14:textId="77777777" w:rsidR="00A33098" w:rsidRDefault="00A33098" w:rsidP="00874B53">
      <w:pPr>
        <w:jc w:val="both"/>
        <w:rPr>
          <w:rFonts w:ascii="Times New Roman" w:hAnsi="Times New Roman"/>
          <w:sz w:val="24"/>
          <w:szCs w:val="24"/>
        </w:rPr>
      </w:pPr>
      <w:r>
        <w:rPr>
          <w:rFonts w:ascii="Times New Roman" w:hAnsi="Times New Roman"/>
          <w:sz w:val="24"/>
          <w:szCs w:val="24"/>
        </w:rPr>
        <w:t xml:space="preserve">                                                                                                         </w:t>
      </w:r>
    </w:p>
    <w:p w14:paraId="78B9EC72" w14:textId="1E0FA6B2" w:rsidR="00874B53" w:rsidRDefault="00A33098" w:rsidP="00874B53">
      <w:pPr>
        <w:jc w:val="both"/>
        <w:rPr>
          <w:rFonts w:ascii="Times New Roman" w:hAnsi="Times New Roman"/>
          <w:sz w:val="24"/>
          <w:szCs w:val="24"/>
        </w:rPr>
      </w:pPr>
      <w:r>
        <w:rPr>
          <w:rFonts w:ascii="Times New Roman" w:hAnsi="Times New Roman"/>
          <w:sz w:val="24"/>
          <w:szCs w:val="24"/>
        </w:rPr>
        <w:t xml:space="preserve">                                                                                                         </w:t>
      </w:r>
      <w:r w:rsidR="00874B53">
        <w:rPr>
          <w:rFonts w:ascii="Times New Roman" w:hAnsi="Times New Roman"/>
          <w:sz w:val="24"/>
          <w:szCs w:val="24"/>
        </w:rPr>
        <w:t xml:space="preserve">                                </w:t>
      </w:r>
    </w:p>
    <w:p w14:paraId="0FB0D60A" w14:textId="77777777" w:rsidR="00874B53" w:rsidRDefault="00874B53" w:rsidP="00874B53">
      <w:pPr>
        <w:pStyle w:val="StandardWeb1"/>
        <w:spacing w:after="0"/>
        <w:jc w:val="both"/>
      </w:pPr>
    </w:p>
    <w:p w14:paraId="19CB2306" w14:textId="4C8F48B8" w:rsidR="00874B53" w:rsidRPr="004F320F" w:rsidRDefault="00A33098" w:rsidP="00A33098">
      <w:pPr>
        <w:pStyle w:val="StandardWeb1"/>
        <w:spacing w:after="0"/>
      </w:pPr>
      <w:r>
        <w:t xml:space="preserve">                                                                                                                    </w:t>
      </w:r>
    </w:p>
    <w:p w14:paraId="3C66FE0F" w14:textId="210B4B30" w:rsidR="00480003" w:rsidRDefault="00480003" w:rsidP="00106EBC">
      <w:pPr>
        <w:pStyle w:val="StandardWeb1"/>
        <w:spacing w:after="0"/>
        <w:jc w:val="right"/>
      </w:pPr>
    </w:p>
    <w:p w14:paraId="2586B6C3" w14:textId="77777777" w:rsidR="00874B53" w:rsidRPr="00480003" w:rsidRDefault="00874B53" w:rsidP="00106EBC">
      <w:pPr>
        <w:pStyle w:val="StandardWeb1"/>
        <w:spacing w:after="0"/>
        <w:jc w:val="right"/>
      </w:pPr>
    </w:p>
    <w:sectPr w:rsidR="00874B53" w:rsidRPr="00480003" w:rsidSect="00CA07A1">
      <w:footerReference w:type="default" r:id="rId7"/>
      <w:pgSz w:w="11906" w:h="16838"/>
      <w:pgMar w:top="1417" w:right="1417" w:bottom="1417" w:left="1417"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30E1" w14:textId="77777777" w:rsidR="00457FCA" w:rsidRDefault="00457FCA">
      <w:pPr>
        <w:spacing w:after="0" w:line="240" w:lineRule="auto"/>
      </w:pPr>
      <w:r>
        <w:separator/>
      </w:r>
    </w:p>
  </w:endnote>
  <w:endnote w:type="continuationSeparator" w:id="0">
    <w:p w14:paraId="62BF62B3" w14:textId="77777777" w:rsidR="00457FCA" w:rsidRDefault="0045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22">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3BD7" w14:textId="77777777" w:rsidR="003521C2" w:rsidRDefault="0060465A">
    <w:pPr>
      <w:pStyle w:val="Podnoje"/>
    </w:pPr>
    <w:r>
      <w:fldChar w:fldCharType="begin"/>
    </w:r>
    <w:r>
      <w:instrText xml:space="preserve"> PAGE </w:instrText>
    </w:r>
    <w:r>
      <w:fldChar w:fldCharType="separate"/>
    </w:r>
    <w:r w:rsidR="00626F5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55B2" w14:textId="77777777" w:rsidR="00457FCA" w:rsidRDefault="00457FCA">
      <w:pPr>
        <w:spacing w:after="0" w:line="240" w:lineRule="auto"/>
      </w:pPr>
      <w:r>
        <w:separator/>
      </w:r>
    </w:p>
  </w:footnote>
  <w:footnote w:type="continuationSeparator" w:id="0">
    <w:p w14:paraId="65CF0DF8" w14:textId="77777777" w:rsidR="00457FCA" w:rsidRDefault="0045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372490C"/>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43C2583"/>
    <w:multiLevelType w:val="multilevel"/>
    <w:tmpl w:val="A162CA60"/>
    <w:lvl w:ilvl="0">
      <w:start w:val="7"/>
      <w:numFmt w:val="decimal"/>
      <w:lvlText w:val="%1"/>
      <w:lvlJc w:val="left"/>
      <w:pPr>
        <w:ind w:left="360" w:hanging="360"/>
      </w:pPr>
      <w:rPr>
        <w:rFonts w:hint="default"/>
        <w:b/>
        <w:color w:val="auto"/>
      </w:rPr>
    </w:lvl>
    <w:lvl w:ilvl="1">
      <w:start w:val="6"/>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13" w15:restartNumberingAfterBreak="0">
    <w:nsid w:val="082A6289"/>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ECF43FC"/>
    <w:multiLevelType w:val="multilevel"/>
    <w:tmpl w:val="9D0426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01640DA"/>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18716E9C"/>
    <w:multiLevelType w:val="hybridMultilevel"/>
    <w:tmpl w:val="EAFC61BE"/>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1BC9204F"/>
    <w:multiLevelType w:val="hybridMultilevel"/>
    <w:tmpl w:val="EAFC61BE"/>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DB97911"/>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24237B28"/>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261A62AF"/>
    <w:multiLevelType w:val="multilevel"/>
    <w:tmpl w:val="A162CA60"/>
    <w:lvl w:ilvl="0">
      <w:start w:val="7"/>
      <w:numFmt w:val="decimal"/>
      <w:lvlText w:val="%1"/>
      <w:lvlJc w:val="left"/>
      <w:pPr>
        <w:ind w:left="360" w:hanging="360"/>
      </w:pPr>
      <w:rPr>
        <w:rFonts w:hint="default"/>
        <w:b/>
        <w:color w:val="auto"/>
      </w:rPr>
    </w:lvl>
    <w:lvl w:ilvl="1">
      <w:start w:val="6"/>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21" w15:restartNumberingAfterBreak="0">
    <w:nsid w:val="2E3C678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2E3F6A84"/>
    <w:multiLevelType w:val="multilevel"/>
    <w:tmpl w:val="2FBCD04E"/>
    <w:lvl w:ilvl="0">
      <w:start w:val="7"/>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23" w15:restartNumberingAfterBreak="0">
    <w:nsid w:val="33212DFC"/>
    <w:multiLevelType w:val="multilevel"/>
    <w:tmpl w:val="2FBCD04E"/>
    <w:lvl w:ilvl="0">
      <w:start w:val="7"/>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24" w15:restartNumberingAfterBreak="0">
    <w:nsid w:val="35402167"/>
    <w:multiLevelType w:val="multilevel"/>
    <w:tmpl w:val="613E0F4C"/>
    <w:lvl w:ilvl="0">
      <w:start w:val="7"/>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25" w15:restartNumberingAfterBreak="0">
    <w:nsid w:val="4281197C"/>
    <w:multiLevelType w:val="multilevel"/>
    <w:tmpl w:val="A162CA60"/>
    <w:lvl w:ilvl="0">
      <w:start w:val="7"/>
      <w:numFmt w:val="decimal"/>
      <w:lvlText w:val="%1"/>
      <w:lvlJc w:val="left"/>
      <w:pPr>
        <w:ind w:left="360" w:hanging="360"/>
      </w:pPr>
      <w:rPr>
        <w:rFonts w:hint="default"/>
        <w:b/>
        <w:color w:val="auto"/>
      </w:rPr>
    </w:lvl>
    <w:lvl w:ilvl="1">
      <w:start w:val="6"/>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26" w15:restartNumberingAfterBreak="0">
    <w:nsid w:val="439610A0"/>
    <w:multiLevelType w:val="hybridMultilevel"/>
    <w:tmpl w:val="EAFC61BE"/>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E14092E"/>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51AC781B"/>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5840524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15:restartNumberingAfterBreak="0">
    <w:nsid w:val="59212032"/>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15:restartNumberingAfterBreak="0">
    <w:nsid w:val="5BDA1661"/>
    <w:multiLevelType w:val="hybridMultilevel"/>
    <w:tmpl w:val="EAFC61BE"/>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5F1D2522"/>
    <w:multiLevelType w:val="multilevel"/>
    <w:tmpl w:val="D31ECB7C"/>
    <w:lvl w:ilvl="0">
      <w:start w:val="7"/>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07C4B1B"/>
    <w:multiLevelType w:val="multilevel"/>
    <w:tmpl w:val="31200426"/>
    <w:lvl w:ilvl="0">
      <w:start w:val="7"/>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42A77A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6D3F528D"/>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6" w15:restartNumberingAfterBreak="0">
    <w:nsid w:val="70CE4E4E"/>
    <w:multiLevelType w:val="hybridMultilevel"/>
    <w:tmpl w:val="CB564B90"/>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71A80A29"/>
    <w:multiLevelType w:val="hybridMultilevel"/>
    <w:tmpl w:val="56CE8BB6"/>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729A4387"/>
    <w:multiLevelType w:val="multilevel"/>
    <w:tmpl w:val="9F08998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182042"/>
    <w:multiLevelType w:val="multilevel"/>
    <w:tmpl w:val="6478EB9C"/>
    <w:lvl w:ilvl="0">
      <w:start w:val="7"/>
      <w:numFmt w:val="decimal"/>
      <w:lvlText w:val="%1"/>
      <w:lvlJc w:val="left"/>
      <w:pPr>
        <w:ind w:left="360" w:hanging="360"/>
      </w:pPr>
      <w:rPr>
        <w:rFonts w:hint="default"/>
        <w:b/>
        <w:color w:val="auto"/>
      </w:rPr>
    </w:lvl>
    <w:lvl w:ilvl="1">
      <w:start w:val="6"/>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40" w15:restartNumberingAfterBreak="0">
    <w:nsid w:val="747050AF"/>
    <w:multiLevelType w:val="multilevel"/>
    <w:tmpl w:val="9D0426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6810F05"/>
    <w:multiLevelType w:val="multilevel"/>
    <w:tmpl w:val="D31ECB7C"/>
    <w:lvl w:ilvl="0">
      <w:start w:val="7"/>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9271A34"/>
    <w:multiLevelType w:val="hybridMultilevel"/>
    <w:tmpl w:val="EAFC61BE"/>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5C1BE8"/>
    <w:multiLevelType w:val="hybridMultilevel"/>
    <w:tmpl w:val="56CE8BB6"/>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CCC70AB"/>
    <w:multiLevelType w:val="hybridMultilevel"/>
    <w:tmpl w:val="56CE8BB6"/>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E4E3D8D"/>
    <w:multiLevelType w:val="multilevel"/>
    <w:tmpl w:val="9D0426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55456719">
    <w:abstractNumId w:val="0"/>
  </w:num>
  <w:num w:numId="2" w16cid:durableId="1809743688">
    <w:abstractNumId w:val="1"/>
  </w:num>
  <w:num w:numId="3" w16cid:durableId="1723675258">
    <w:abstractNumId w:val="2"/>
  </w:num>
  <w:num w:numId="4" w16cid:durableId="2065711166">
    <w:abstractNumId w:val="3"/>
  </w:num>
  <w:num w:numId="5" w16cid:durableId="1346051529">
    <w:abstractNumId w:val="4"/>
  </w:num>
  <w:num w:numId="6" w16cid:durableId="1052197124">
    <w:abstractNumId w:val="5"/>
  </w:num>
  <w:num w:numId="7" w16cid:durableId="1235630804">
    <w:abstractNumId w:val="6"/>
  </w:num>
  <w:num w:numId="8" w16cid:durableId="579214045">
    <w:abstractNumId w:val="7"/>
  </w:num>
  <w:num w:numId="9" w16cid:durableId="590357210">
    <w:abstractNumId w:val="8"/>
  </w:num>
  <w:num w:numId="10" w16cid:durableId="1446803853">
    <w:abstractNumId w:val="9"/>
  </w:num>
  <w:num w:numId="11" w16cid:durableId="304626064">
    <w:abstractNumId w:val="10"/>
  </w:num>
  <w:num w:numId="12" w16cid:durableId="637758955">
    <w:abstractNumId w:val="35"/>
  </w:num>
  <w:num w:numId="13" w16cid:durableId="1560244684">
    <w:abstractNumId w:val="34"/>
  </w:num>
  <w:num w:numId="14" w16cid:durableId="516310429">
    <w:abstractNumId w:val="29"/>
  </w:num>
  <w:num w:numId="15" w16cid:durableId="54203623">
    <w:abstractNumId w:val="11"/>
  </w:num>
  <w:num w:numId="16" w16cid:durableId="683826040">
    <w:abstractNumId w:val="42"/>
  </w:num>
  <w:num w:numId="17" w16cid:durableId="1587380211">
    <w:abstractNumId w:val="42"/>
  </w:num>
  <w:num w:numId="18" w16cid:durableId="235018479">
    <w:abstractNumId w:val="28"/>
  </w:num>
  <w:num w:numId="19" w16cid:durableId="209728857">
    <w:abstractNumId w:val="13"/>
  </w:num>
  <w:num w:numId="20" w16cid:durableId="2067793683">
    <w:abstractNumId w:val="19"/>
  </w:num>
  <w:num w:numId="21" w16cid:durableId="1518422826">
    <w:abstractNumId w:val="30"/>
  </w:num>
  <w:num w:numId="22" w16cid:durableId="1473981386">
    <w:abstractNumId w:val="43"/>
  </w:num>
  <w:num w:numId="23" w16cid:durableId="1281112667">
    <w:abstractNumId w:val="44"/>
  </w:num>
  <w:num w:numId="24" w16cid:durableId="2082677641">
    <w:abstractNumId w:val="37"/>
  </w:num>
  <w:num w:numId="25" w16cid:durableId="1168323153">
    <w:abstractNumId w:val="36"/>
  </w:num>
  <w:num w:numId="26" w16cid:durableId="547574604">
    <w:abstractNumId w:val="17"/>
  </w:num>
  <w:num w:numId="27" w16cid:durableId="1827283069">
    <w:abstractNumId w:val="27"/>
  </w:num>
  <w:num w:numId="28" w16cid:durableId="770316043">
    <w:abstractNumId w:val="31"/>
  </w:num>
  <w:num w:numId="29" w16cid:durableId="1327175366">
    <w:abstractNumId w:val="18"/>
  </w:num>
  <w:num w:numId="30" w16cid:durableId="1794248540">
    <w:abstractNumId w:val="26"/>
  </w:num>
  <w:num w:numId="31" w16cid:durableId="1512799697">
    <w:abstractNumId w:val="21"/>
  </w:num>
  <w:num w:numId="32" w16cid:durableId="472407075">
    <w:abstractNumId w:val="16"/>
  </w:num>
  <w:num w:numId="33" w16cid:durableId="775826784">
    <w:abstractNumId w:val="15"/>
  </w:num>
  <w:num w:numId="34" w16cid:durableId="1768621571">
    <w:abstractNumId w:val="14"/>
  </w:num>
  <w:num w:numId="35" w16cid:durableId="181552382">
    <w:abstractNumId w:val="40"/>
  </w:num>
  <w:num w:numId="36" w16cid:durableId="454100134">
    <w:abstractNumId w:val="24"/>
  </w:num>
  <w:num w:numId="37" w16cid:durableId="1963805530">
    <w:abstractNumId w:val="22"/>
  </w:num>
  <w:num w:numId="38" w16cid:durableId="1796672871">
    <w:abstractNumId w:val="23"/>
  </w:num>
  <w:num w:numId="39" w16cid:durableId="944653463">
    <w:abstractNumId w:val="39"/>
  </w:num>
  <w:num w:numId="40" w16cid:durableId="472521946">
    <w:abstractNumId w:val="12"/>
  </w:num>
  <w:num w:numId="41" w16cid:durableId="60638068">
    <w:abstractNumId w:val="45"/>
  </w:num>
  <w:num w:numId="42" w16cid:durableId="1863124076">
    <w:abstractNumId w:val="25"/>
  </w:num>
  <w:num w:numId="43" w16cid:durableId="274530866">
    <w:abstractNumId w:val="20"/>
  </w:num>
  <w:num w:numId="44" w16cid:durableId="1348558981">
    <w:abstractNumId w:val="38"/>
  </w:num>
  <w:num w:numId="45" w16cid:durableId="1978728455">
    <w:abstractNumId w:val="41"/>
  </w:num>
  <w:num w:numId="46" w16cid:durableId="925843482">
    <w:abstractNumId w:val="32"/>
  </w:num>
  <w:num w:numId="47" w16cid:durableId="13288217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5A"/>
    <w:rsid w:val="00004909"/>
    <w:rsid w:val="00012473"/>
    <w:rsid w:val="0001725B"/>
    <w:rsid w:val="000213E4"/>
    <w:rsid w:val="00023989"/>
    <w:rsid w:val="00025ED2"/>
    <w:rsid w:val="0005360A"/>
    <w:rsid w:val="00056318"/>
    <w:rsid w:val="000631ED"/>
    <w:rsid w:val="000632D9"/>
    <w:rsid w:val="00065471"/>
    <w:rsid w:val="00081C71"/>
    <w:rsid w:val="00094D00"/>
    <w:rsid w:val="000A1184"/>
    <w:rsid w:val="000A332E"/>
    <w:rsid w:val="000A7E16"/>
    <w:rsid w:val="000B0D1A"/>
    <w:rsid w:val="000B13AE"/>
    <w:rsid w:val="000B26E8"/>
    <w:rsid w:val="000C687C"/>
    <w:rsid w:val="000D546B"/>
    <w:rsid w:val="000D64E7"/>
    <w:rsid w:val="000E54BC"/>
    <w:rsid w:val="000E64D4"/>
    <w:rsid w:val="000F46E8"/>
    <w:rsid w:val="00106432"/>
    <w:rsid w:val="00106EBC"/>
    <w:rsid w:val="001117E0"/>
    <w:rsid w:val="00126CD9"/>
    <w:rsid w:val="001326FE"/>
    <w:rsid w:val="0013587E"/>
    <w:rsid w:val="00144959"/>
    <w:rsid w:val="00157E65"/>
    <w:rsid w:val="00167C33"/>
    <w:rsid w:val="00171674"/>
    <w:rsid w:val="00184D47"/>
    <w:rsid w:val="00186C7D"/>
    <w:rsid w:val="00194AD0"/>
    <w:rsid w:val="00197B98"/>
    <w:rsid w:val="001A0E40"/>
    <w:rsid w:val="001D12BD"/>
    <w:rsid w:val="001E783F"/>
    <w:rsid w:val="001F4ABC"/>
    <w:rsid w:val="001F650E"/>
    <w:rsid w:val="0020268C"/>
    <w:rsid w:val="00207BF9"/>
    <w:rsid w:val="002164FF"/>
    <w:rsid w:val="00227F6E"/>
    <w:rsid w:val="00244BC2"/>
    <w:rsid w:val="00252D14"/>
    <w:rsid w:val="002608DE"/>
    <w:rsid w:val="0027628E"/>
    <w:rsid w:val="00282044"/>
    <w:rsid w:val="00297DBB"/>
    <w:rsid w:val="002A64AE"/>
    <w:rsid w:val="002D7962"/>
    <w:rsid w:val="002F220A"/>
    <w:rsid w:val="002F23A6"/>
    <w:rsid w:val="0030036D"/>
    <w:rsid w:val="00301704"/>
    <w:rsid w:val="00305C21"/>
    <w:rsid w:val="00307D60"/>
    <w:rsid w:val="00311A89"/>
    <w:rsid w:val="003155CE"/>
    <w:rsid w:val="0032605C"/>
    <w:rsid w:val="00336657"/>
    <w:rsid w:val="003372D3"/>
    <w:rsid w:val="00344F0C"/>
    <w:rsid w:val="00345E0F"/>
    <w:rsid w:val="0034660C"/>
    <w:rsid w:val="003521C2"/>
    <w:rsid w:val="00352668"/>
    <w:rsid w:val="00353FAC"/>
    <w:rsid w:val="003576D1"/>
    <w:rsid w:val="00362873"/>
    <w:rsid w:val="003651C0"/>
    <w:rsid w:val="00376995"/>
    <w:rsid w:val="003B3BCA"/>
    <w:rsid w:val="003C583D"/>
    <w:rsid w:val="003C658A"/>
    <w:rsid w:val="003D3F38"/>
    <w:rsid w:val="003D5342"/>
    <w:rsid w:val="003F69E8"/>
    <w:rsid w:val="004219FB"/>
    <w:rsid w:val="00441816"/>
    <w:rsid w:val="00442E82"/>
    <w:rsid w:val="00457FCA"/>
    <w:rsid w:val="00471326"/>
    <w:rsid w:val="00477C6F"/>
    <w:rsid w:val="00480003"/>
    <w:rsid w:val="0048142F"/>
    <w:rsid w:val="0048428B"/>
    <w:rsid w:val="00496B4B"/>
    <w:rsid w:val="00497844"/>
    <w:rsid w:val="004A3670"/>
    <w:rsid w:val="004B2BB7"/>
    <w:rsid w:val="004D0B7C"/>
    <w:rsid w:val="004D1B3E"/>
    <w:rsid w:val="004E176E"/>
    <w:rsid w:val="004E4194"/>
    <w:rsid w:val="004E5223"/>
    <w:rsid w:val="004F320F"/>
    <w:rsid w:val="00501692"/>
    <w:rsid w:val="00516EEC"/>
    <w:rsid w:val="00523666"/>
    <w:rsid w:val="00543815"/>
    <w:rsid w:val="005456EE"/>
    <w:rsid w:val="00550B4B"/>
    <w:rsid w:val="00551513"/>
    <w:rsid w:val="00562F67"/>
    <w:rsid w:val="00565EEE"/>
    <w:rsid w:val="00566DEA"/>
    <w:rsid w:val="005734DE"/>
    <w:rsid w:val="00576DA4"/>
    <w:rsid w:val="00580FB5"/>
    <w:rsid w:val="00596479"/>
    <w:rsid w:val="005A2E57"/>
    <w:rsid w:val="005A56D4"/>
    <w:rsid w:val="005C0259"/>
    <w:rsid w:val="005C2D28"/>
    <w:rsid w:val="005C2E8C"/>
    <w:rsid w:val="005E5681"/>
    <w:rsid w:val="005F1BD2"/>
    <w:rsid w:val="005F6A5B"/>
    <w:rsid w:val="00601B67"/>
    <w:rsid w:val="0060465A"/>
    <w:rsid w:val="00610000"/>
    <w:rsid w:val="00613D48"/>
    <w:rsid w:val="00625027"/>
    <w:rsid w:val="006263A1"/>
    <w:rsid w:val="00626F51"/>
    <w:rsid w:val="00627290"/>
    <w:rsid w:val="00630CD6"/>
    <w:rsid w:val="00637CD1"/>
    <w:rsid w:val="006452E3"/>
    <w:rsid w:val="00655B5D"/>
    <w:rsid w:val="0065650E"/>
    <w:rsid w:val="00661D8A"/>
    <w:rsid w:val="006760F9"/>
    <w:rsid w:val="00683E21"/>
    <w:rsid w:val="00696319"/>
    <w:rsid w:val="00697F02"/>
    <w:rsid w:val="006A1644"/>
    <w:rsid w:val="006A197E"/>
    <w:rsid w:val="006A3E08"/>
    <w:rsid w:val="006A5C6A"/>
    <w:rsid w:val="006C61C4"/>
    <w:rsid w:val="006D720D"/>
    <w:rsid w:val="006E618F"/>
    <w:rsid w:val="006F048D"/>
    <w:rsid w:val="00717389"/>
    <w:rsid w:val="0073428D"/>
    <w:rsid w:val="0074197B"/>
    <w:rsid w:val="0078454E"/>
    <w:rsid w:val="0079768A"/>
    <w:rsid w:val="007A1FFB"/>
    <w:rsid w:val="007A5712"/>
    <w:rsid w:val="007B6B7C"/>
    <w:rsid w:val="007C15B1"/>
    <w:rsid w:val="007C341E"/>
    <w:rsid w:val="007D0B92"/>
    <w:rsid w:val="007D0EF2"/>
    <w:rsid w:val="007E13AD"/>
    <w:rsid w:val="007E5DAF"/>
    <w:rsid w:val="008012BB"/>
    <w:rsid w:val="00815AA7"/>
    <w:rsid w:val="008160F2"/>
    <w:rsid w:val="008244DE"/>
    <w:rsid w:val="00824BFD"/>
    <w:rsid w:val="00832520"/>
    <w:rsid w:val="00834CED"/>
    <w:rsid w:val="0084116A"/>
    <w:rsid w:val="0085060E"/>
    <w:rsid w:val="008561E1"/>
    <w:rsid w:val="00862B29"/>
    <w:rsid w:val="0087048E"/>
    <w:rsid w:val="00874B53"/>
    <w:rsid w:val="00887C3B"/>
    <w:rsid w:val="008A79E3"/>
    <w:rsid w:val="008C4D99"/>
    <w:rsid w:val="008D27C4"/>
    <w:rsid w:val="008E7B47"/>
    <w:rsid w:val="008F0B71"/>
    <w:rsid w:val="0090521D"/>
    <w:rsid w:val="0091098A"/>
    <w:rsid w:val="00912EA9"/>
    <w:rsid w:val="009146DE"/>
    <w:rsid w:val="00930A96"/>
    <w:rsid w:val="00931AFD"/>
    <w:rsid w:val="00934F2D"/>
    <w:rsid w:val="0093782B"/>
    <w:rsid w:val="009536E7"/>
    <w:rsid w:val="0096198B"/>
    <w:rsid w:val="00964E77"/>
    <w:rsid w:val="009715D0"/>
    <w:rsid w:val="00980904"/>
    <w:rsid w:val="00985115"/>
    <w:rsid w:val="00990194"/>
    <w:rsid w:val="00990A36"/>
    <w:rsid w:val="00990D6F"/>
    <w:rsid w:val="009B0D2D"/>
    <w:rsid w:val="009B13F2"/>
    <w:rsid w:val="009B1BCC"/>
    <w:rsid w:val="009B4ADA"/>
    <w:rsid w:val="009B573F"/>
    <w:rsid w:val="009C5E5D"/>
    <w:rsid w:val="009C62A1"/>
    <w:rsid w:val="009E1B48"/>
    <w:rsid w:val="009E44A5"/>
    <w:rsid w:val="009E7538"/>
    <w:rsid w:val="00A152D3"/>
    <w:rsid w:val="00A156CF"/>
    <w:rsid w:val="00A3294C"/>
    <w:rsid w:val="00A33098"/>
    <w:rsid w:val="00A44A3F"/>
    <w:rsid w:val="00A460D0"/>
    <w:rsid w:val="00A54DE3"/>
    <w:rsid w:val="00A56A84"/>
    <w:rsid w:val="00A81C1D"/>
    <w:rsid w:val="00A85A0A"/>
    <w:rsid w:val="00A905AF"/>
    <w:rsid w:val="00A96FEF"/>
    <w:rsid w:val="00AA2D0A"/>
    <w:rsid w:val="00AA628B"/>
    <w:rsid w:val="00AB11FE"/>
    <w:rsid w:val="00AC3DAD"/>
    <w:rsid w:val="00AC4812"/>
    <w:rsid w:val="00AC78B0"/>
    <w:rsid w:val="00AC7996"/>
    <w:rsid w:val="00AD1824"/>
    <w:rsid w:val="00AD666D"/>
    <w:rsid w:val="00AE3897"/>
    <w:rsid w:val="00AE6CC2"/>
    <w:rsid w:val="00AF0348"/>
    <w:rsid w:val="00AF4E7D"/>
    <w:rsid w:val="00B1311C"/>
    <w:rsid w:val="00B31CDC"/>
    <w:rsid w:val="00B3427A"/>
    <w:rsid w:val="00B403FB"/>
    <w:rsid w:val="00B462AD"/>
    <w:rsid w:val="00B4756B"/>
    <w:rsid w:val="00B534D0"/>
    <w:rsid w:val="00B53B71"/>
    <w:rsid w:val="00B54AE3"/>
    <w:rsid w:val="00B64BC1"/>
    <w:rsid w:val="00B73437"/>
    <w:rsid w:val="00B81615"/>
    <w:rsid w:val="00BA22EA"/>
    <w:rsid w:val="00BB0855"/>
    <w:rsid w:val="00BB1936"/>
    <w:rsid w:val="00BB1E33"/>
    <w:rsid w:val="00BC02C2"/>
    <w:rsid w:val="00BC15DC"/>
    <w:rsid w:val="00BC696D"/>
    <w:rsid w:val="00BD49AF"/>
    <w:rsid w:val="00BE0912"/>
    <w:rsid w:val="00BF0DC6"/>
    <w:rsid w:val="00BF602F"/>
    <w:rsid w:val="00C02ED2"/>
    <w:rsid w:val="00C10188"/>
    <w:rsid w:val="00C23366"/>
    <w:rsid w:val="00C33EF3"/>
    <w:rsid w:val="00C34F68"/>
    <w:rsid w:val="00C40D08"/>
    <w:rsid w:val="00C46EDF"/>
    <w:rsid w:val="00C5042A"/>
    <w:rsid w:val="00C60615"/>
    <w:rsid w:val="00C64012"/>
    <w:rsid w:val="00C70B9A"/>
    <w:rsid w:val="00C85B5A"/>
    <w:rsid w:val="00CA07A1"/>
    <w:rsid w:val="00CB3E26"/>
    <w:rsid w:val="00CC31FB"/>
    <w:rsid w:val="00CD085D"/>
    <w:rsid w:val="00CD4EA4"/>
    <w:rsid w:val="00CF1DB2"/>
    <w:rsid w:val="00CF443A"/>
    <w:rsid w:val="00D00607"/>
    <w:rsid w:val="00D073EE"/>
    <w:rsid w:val="00D131AF"/>
    <w:rsid w:val="00D13A13"/>
    <w:rsid w:val="00D17F2D"/>
    <w:rsid w:val="00D3469B"/>
    <w:rsid w:val="00D35EE8"/>
    <w:rsid w:val="00D44B4A"/>
    <w:rsid w:val="00D45EE6"/>
    <w:rsid w:val="00D56E9A"/>
    <w:rsid w:val="00D57F45"/>
    <w:rsid w:val="00D7541A"/>
    <w:rsid w:val="00D83EAB"/>
    <w:rsid w:val="00D8628D"/>
    <w:rsid w:val="00D93793"/>
    <w:rsid w:val="00D941D3"/>
    <w:rsid w:val="00D942BC"/>
    <w:rsid w:val="00D95F89"/>
    <w:rsid w:val="00DA3A42"/>
    <w:rsid w:val="00DA5C7E"/>
    <w:rsid w:val="00DD1D71"/>
    <w:rsid w:val="00DE7D23"/>
    <w:rsid w:val="00E0081B"/>
    <w:rsid w:val="00E20B33"/>
    <w:rsid w:val="00E22B22"/>
    <w:rsid w:val="00E239A5"/>
    <w:rsid w:val="00E44046"/>
    <w:rsid w:val="00E502FA"/>
    <w:rsid w:val="00E5103F"/>
    <w:rsid w:val="00E535A3"/>
    <w:rsid w:val="00E668F5"/>
    <w:rsid w:val="00E7154D"/>
    <w:rsid w:val="00E72391"/>
    <w:rsid w:val="00E72FC5"/>
    <w:rsid w:val="00E814A0"/>
    <w:rsid w:val="00E81D14"/>
    <w:rsid w:val="00E90495"/>
    <w:rsid w:val="00E9057F"/>
    <w:rsid w:val="00EC4E8F"/>
    <w:rsid w:val="00ED193C"/>
    <w:rsid w:val="00ED6B68"/>
    <w:rsid w:val="00EE2AAA"/>
    <w:rsid w:val="00EE57D5"/>
    <w:rsid w:val="00EE79D0"/>
    <w:rsid w:val="00EE7C57"/>
    <w:rsid w:val="00EF0E97"/>
    <w:rsid w:val="00F21BE2"/>
    <w:rsid w:val="00F31510"/>
    <w:rsid w:val="00F41956"/>
    <w:rsid w:val="00F452EF"/>
    <w:rsid w:val="00F50082"/>
    <w:rsid w:val="00F51B92"/>
    <w:rsid w:val="00F667A0"/>
    <w:rsid w:val="00F71B38"/>
    <w:rsid w:val="00F750FA"/>
    <w:rsid w:val="00F801D6"/>
    <w:rsid w:val="00F8067A"/>
    <w:rsid w:val="00F90F94"/>
    <w:rsid w:val="00F936E4"/>
    <w:rsid w:val="00FA0BA7"/>
    <w:rsid w:val="00FA18EB"/>
    <w:rsid w:val="00FA3BA8"/>
    <w:rsid w:val="00FA7333"/>
    <w:rsid w:val="00FA7AF8"/>
    <w:rsid w:val="00FB4041"/>
    <w:rsid w:val="00FB484C"/>
    <w:rsid w:val="00FC672C"/>
    <w:rsid w:val="00FC730D"/>
    <w:rsid w:val="00FF11FF"/>
    <w:rsid w:val="00FF4E5A"/>
    <w:rsid w:val="00FF7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6663F"/>
  <w15:docId w15:val="{3D64CB66-4108-4E0B-ADDB-623467B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2A"/>
    <w:pPr>
      <w:suppressAutoHyphens/>
      <w:spacing w:after="200" w:line="276" w:lineRule="auto"/>
    </w:pPr>
    <w:rPr>
      <w:rFonts w:ascii="Calibri" w:eastAsia="SimSun" w:hAnsi="Calibri" w:cs="font322"/>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CA07A1"/>
  </w:style>
  <w:style w:type="character" w:customStyle="1" w:styleId="ZaglavljeChar">
    <w:name w:val="Zaglavlje Char"/>
    <w:basedOn w:val="Zadanifontodlomka1"/>
    <w:rsid w:val="00CA07A1"/>
  </w:style>
  <w:style w:type="character" w:customStyle="1" w:styleId="PodnojeChar">
    <w:name w:val="Podnožje Char"/>
    <w:basedOn w:val="Zadanifontodlomka1"/>
    <w:rsid w:val="00CA07A1"/>
  </w:style>
  <w:style w:type="paragraph" w:customStyle="1" w:styleId="Heading">
    <w:name w:val="Heading"/>
    <w:basedOn w:val="Normal"/>
    <w:next w:val="Tijeloteksta"/>
    <w:rsid w:val="00CA07A1"/>
    <w:pPr>
      <w:keepNext/>
      <w:spacing w:before="240" w:after="120"/>
    </w:pPr>
    <w:rPr>
      <w:rFonts w:ascii="Arial" w:eastAsia="Microsoft YaHei" w:hAnsi="Arial" w:cs="Mangal"/>
      <w:sz w:val="28"/>
      <w:szCs w:val="28"/>
    </w:rPr>
  </w:style>
  <w:style w:type="paragraph" w:styleId="Tijeloteksta">
    <w:name w:val="Body Text"/>
    <w:basedOn w:val="Normal"/>
    <w:rsid w:val="00CA07A1"/>
    <w:pPr>
      <w:spacing w:after="120"/>
    </w:pPr>
  </w:style>
  <w:style w:type="paragraph" w:styleId="Popis">
    <w:name w:val="List"/>
    <w:basedOn w:val="Tijeloteksta"/>
    <w:rsid w:val="00CA07A1"/>
    <w:rPr>
      <w:rFonts w:cs="Mangal"/>
    </w:rPr>
  </w:style>
  <w:style w:type="paragraph" w:customStyle="1" w:styleId="Opisslike1">
    <w:name w:val="Opis slike1"/>
    <w:basedOn w:val="Normal"/>
    <w:rsid w:val="00CA07A1"/>
    <w:pPr>
      <w:suppressLineNumbers/>
      <w:spacing w:before="120" w:after="120"/>
    </w:pPr>
    <w:rPr>
      <w:rFonts w:cs="Mangal"/>
      <w:i/>
      <w:iCs/>
      <w:sz w:val="24"/>
      <w:szCs w:val="24"/>
    </w:rPr>
  </w:style>
  <w:style w:type="paragraph" w:customStyle="1" w:styleId="Index">
    <w:name w:val="Index"/>
    <w:basedOn w:val="Normal"/>
    <w:rsid w:val="00CA07A1"/>
    <w:pPr>
      <w:suppressLineNumbers/>
    </w:pPr>
    <w:rPr>
      <w:rFonts w:cs="Mangal"/>
    </w:rPr>
  </w:style>
  <w:style w:type="paragraph" w:customStyle="1" w:styleId="StandardWeb1">
    <w:name w:val="Standard (Web)1"/>
    <w:basedOn w:val="Normal"/>
    <w:rsid w:val="00CA07A1"/>
    <w:pPr>
      <w:spacing w:before="100" w:after="119" w:line="100" w:lineRule="atLeast"/>
    </w:pPr>
    <w:rPr>
      <w:rFonts w:ascii="Times New Roman" w:eastAsia="Times New Roman" w:hAnsi="Times New Roman" w:cs="Times New Roman"/>
      <w:sz w:val="24"/>
      <w:szCs w:val="24"/>
    </w:rPr>
  </w:style>
  <w:style w:type="paragraph" w:styleId="Zaglavlje">
    <w:name w:val="header"/>
    <w:basedOn w:val="Normal"/>
    <w:rsid w:val="00CA07A1"/>
    <w:pPr>
      <w:suppressLineNumbers/>
      <w:tabs>
        <w:tab w:val="center" w:pos="4536"/>
        <w:tab w:val="right" w:pos="9072"/>
      </w:tabs>
      <w:spacing w:after="0" w:line="100" w:lineRule="atLeast"/>
    </w:pPr>
  </w:style>
  <w:style w:type="paragraph" w:styleId="Podnoje">
    <w:name w:val="footer"/>
    <w:basedOn w:val="Normal"/>
    <w:rsid w:val="00CA07A1"/>
    <w:pPr>
      <w:suppressLineNumbers/>
      <w:tabs>
        <w:tab w:val="center" w:pos="4536"/>
        <w:tab w:val="right" w:pos="9072"/>
      </w:tabs>
      <w:spacing w:after="0" w:line="100" w:lineRule="atLeast"/>
    </w:pPr>
  </w:style>
  <w:style w:type="paragraph" w:styleId="StandardWeb">
    <w:name w:val="Normal (Web)"/>
    <w:basedOn w:val="Normal"/>
    <w:uiPriority w:val="99"/>
    <w:unhideWhenUsed/>
    <w:rsid w:val="00C85B5A"/>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D45EE6"/>
    <w:pPr>
      <w:spacing w:after="120" w:line="480" w:lineRule="auto"/>
    </w:pPr>
  </w:style>
  <w:style w:type="character" w:customStyle="1" w:styleId="Tijeloteksta2Char">
    <w:name w:val="Tijelo teksta 2 Char"/>
    <w:link w:val="Tijeloteksta2"/>
    <w:uiPriority w:val="99"/>
    <w:semiHidden/>
    <w:rsid w:val="00D45EE6"/>
    <w:rPr>
      <w:rFonts w:ascii="Calibri" w:eastAsia="SimSun" w:hAnsi="Calibri" w:cs="font322"/>
      <w:sz w:val="22"/>
      <w:szCs w:val="22"/>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1477">
      <w:bodyDiv w:val="1"/>
      <w:marLeft w:val="0"/>
      <w:marRight w:val="0"/>
      <w:marTop w:val="0"/>
      <w:marBottom w:val="0"/>
      <w:divBdr>
        <w:top w:val="none" w:sz="0" w:space="0" w:color="auto"/>
        <w:left w:val="none" w:sz="0" w:space="0" w:color="auto"/>
        <w:bottom w:val="none" w:sz="0" w:space="0" w:color="auto"/>
        <w:right w:val="none" w:sz="0" w:space="0" w:color="auto"/>
      </w:divBdr>
    </w:div>
    <w:div w:id="211232085">
      <w:bodyDiv w:val="1"/>
      <w:marLeft w:val="0"/>
      <w:marRight w:val="0"/>
      <w:marTop w:val="0"/>
      <w:marBottom w:val="0"/>
      <w:divBdr>
        <w:top w:val="none" w:sz="0" w:space="0" w:color="auto"/>
        <w:left w:val="none" w:sz="0" w:space="0" w:color="auto"/>
        <w:bottom w:val="none" w:sz="0" w:space="0" w:color="auto"/>
        <w:right w:val="none" w:sz="0" w:space="0" w:color="auto"/>
      </w:divBdr>
    </w:div>
    <w:div w:id="589898528">
      <w:bodyDiv w:val="1"/>
      <w:marLeft w:val="0"/>
      <w:marRight w:val="0"/>
      <w:marTop w:val="0"/>
      <w:marBottom w:val="0"/>
      <w:divBdr>
        <w:top w:val="none" w:sz="0" w:space="0" w:color="auto"/>
        <w:left w:val="none" w:sz="0" w:space="0" w:color="auto"/>
        <w:bottom w:val="none" w:sz="0" w:space="0" w:color="auto"/>
        <w:right w:val="none" w:sz="0" w:space="0" w:color="auto"/>
      </w:divBdr>
    </w:div>
    <w:div w:id="1225793717">
      <w:bodyDiv w:val="1"/>
      <w:marLeft w:val="0"/>
      <w:marRight w:val="0"/>
      <w:marTop w:val="0"/>
      <w:marBottom w:val="0"/>
      <w:divBdr>
        <w:top w:val="none" w:sz="0" w:space="0" w:color="auto"/>
        <w:left w:val="none" w:sz="0" w:space="0" w:color="auto"/>
        <w:bottom w:val="none" w:sz="0" w:space="0" w:color="auto"/>
        <w:right w:val="none" w:sz="0" w:space="0" w:color="auto"/>
      </w:divBdr>
    </w:div>
    <w:div w:id="1484657494">
      <w:bodyDiv w:val="1"/>
      <w:marLeft w:val="0"/>
      <w:marRight w:val="0"/>
      <w:marTop w:val="0"/>
      <w:marBottom w:val="0"/>
      <w:divBdr>
        <w:top w:val="none" w:sz="0" w:space="0" w:color="auto"/>
        <w:left w:val="none" w:sz="0" w:space="0" w:color="auto"/>
        <w:bottom w:val="none" w:sz="0" w:space="0" w:color="auto"/>
        <w:right w:val="none" w:sz="0" w:space="0" w:color="auto"/>
      </w:divBdr>
    </w:div>
    <w:div w:id="1635987731">
      <w:bodyDiv w:val="1"/>
      <w:marLeft w:val="0"/>
      <w:marRight w:val="0"/>
      <w:marTop w:val="0"/>
      <w:marBottom w:val="0"/>
      <w:divBdr>
        <w:top w:val="none" w:sz="0" w:space="0" w:color="auto"/>
        <w:left w:val="none" w:sz="0" w:space="0" w:color="auto"/>
        <w:bottom w:val="none" w:sz="0" w:space="0" w:color="auto"/>
        <w:right w:val="none" w:sz="0" w:space="0" w:color="auto"/>
      </w:divBdr>
    </w:div>
    <w:div w:id="1649090663">
      <w:bodyDiv w:val="1"/>
      <w:marLeft w:val="0"/>
      <w:marRight w:val="0"/>
      <w:marTop w:val="0"/>
      <w:marBottom w:val="0"/>
      <w:divBdr>
        <w:top w:val="none" w:sz="0" w:space="0" w:color="auto"/>
        <w:left w:val="none" w:sz="0" w:space="0" w:color="auto"/>
        <w:bottom w:val="none" w:sz="0" w:space="0" w:color="auto"/>
        <w:right w:val="none" w:sz="0" w:space="0" w:color="auto"/>
      </w:divBdr>
    </w:div>
    <w:div w:id="1990400264">
      <w:bodyDiv w:val="1"/>
      <w:marLeft w:val="0"/>
      <w:marRight w:val="0"/>
      <w:marTop w:val="0"/>
      <w:marBottom w:val="0"/>
      <w:divBdr>
        <w:top w:val="none" w:sz="0" w:space="0" w:color="auto"/>
        <w:left w:val="none" w:sz="0" w:space="0" w:color="auto"/>
        <w:bottom w:val="none" w:sz="0" w:space="0" w:color="auto"/>
        <w:right w:val="none" w:sz="0" w:space="0" w:color="auto"/>
      </w:divBdr>
    </w:div>
    <w:div w:id="203326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12</Pages>
  <Words>3060</Words>
  <Characters>17443</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dc:creator>
  <cp:lastModifiedBy>Branka Jovanović</cp:lastModifiedBy>
  <cp:revision>24</cp:revision>
  <cp:lastPrinted>2023-11-28T11:49:00Z</cp:lastPrinted>
  <dcterms:created xsi:type="dcterms:W3CDTF">2023-09-26T09:56:00Z</dcterms:created>
  <dcterms:modified xsi:type="dcterms:W3CDTF">2024-02-28T07:48:00Z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