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C2" w:rsidRPr="000C687C" w:rsidRDefault="00C70236">
      <w:pPr>
        <w:pStyle w:val="NormalWeb"/>
        <w:spacing w:after="0"/>
        <w:jc w:val="center"/>
        <w:rPr>
          <w:b/>
          <w:bCs/>
        </w:rPr>
      </w:pPr>
      <w:r>
        <w:rPr>
          <w:b/>
          <w:bCs/>
          <w:sz w:val="36"/>
          <w:szCs w:val="36"/>
        </w:rPr>
        <w:t xml:space="preserve">  </w:t>
      </w:r>
      <w:r w:rsidR="003521C2" w:rsidRPr="000C687C">
        <w:rPr>
          <w:b/>
          <w:bCs/>
          <w:sz w:val="36"/>
          <w:szCs w:val="36"/>
        </w:rPr>
        <w:t>ZAPISNIK</w:t>
      </w:r>
    </w:p>
    <w:p w:rsidR="003521C2" w:rsidRPr="000C687C" w:rsidRDefault="005F6A5B">
      <w:pPr>
        <w:pStyle w:val="NormalWeb"/>
        <w:spacing w:after="0"/>
        <w:jc w:val="center"/>
      </w:pPr>
      <w:r w:rsidRPr="000C687C">
        <w:rPr>
          <w:b/>
          <w:bCs/>
        </w:rPr>
        <w:t xml:space="preserve">sa </w:t>
      </w:r>
      <w:r w:rsidR="00513E71">
        <w:rPr>
          <w:b/>
          <w:bCs/>
        </w:rPr>
        <w:t>2</w:t>
      </w:r>
      <w:r w:rsidR="001E04E2">
        <w:rPr>
          <w:b/>
          <w:bCs/>
        </w:rPr>
        <w:t>2</w:t>
      </w:r>
      <w:r w:rsidR="003521C2" w:rsidRPr="000C687C">
        <w:rPr>
          <w:b/>
          <w:bCs/>
        </w:rPr>
        <w:t>. sjednice Općinskog vijeća O</w:t>
      </w:r>
      <w:r w:rsidRPr="000C687C">
        <w:rPr>
          <w:b/>
          <w:bCs/>
        </w:rPr>
        <w:t xml:space="preserve">pćine Podstrana, održane dana </w:t>
      </w:r>
      <w:r w:rsidR="001E04E2">
        <w:rPr>
          <w:b/>
          <w:bCs/>
        </w:rPr>
        <w:t>11</w:t>
      </w:r>
      <w:r w:rsidR="003521C2" w:rsidRPr="000C687C">
        <w:rPr>
          <w:b/>
          <w:bCs/>
        </w:rPr>
        <w:t>.</w:t>
      </w:r>
      <w:r w:rsidR="006E079A">
        <w:rPr>
          <w:b/>
          <w:bCs/>
        </w:rPr>
        <w:t xml:space="preserve"> </w:t>
      </w:r>
      <w:r w:rsidR="001E04E2">
        <w:rPr>
          <w:b/>
          <w:bCs/>
        </w:rPr>
        <w:t>prosinca</w:t>
      </w:r>
      <w:r w:rsidRPr="000C687C">
        <w:rPr>
          <w:b/>
          <w:bCs/>
        </w:rPr>
        <w:t xml:space="preserve"> 2023</w:t>
      </w:r>
      <w:r w:rsidR="003521C2" w:rsidRPr="000C687C">
        <w:rPr>
          <w:b/>
          <w:bCs/>
        </w:rPr>
        <w:t>. godine u vijećnici Općine Podstrana</w:t>
      </w:r>
    </w:p>
    <w:p w:rsidR="003521C2" w:rsidRPr="000C687C" w:rsidRDefault="003521C2">
      <w:pPr>
        <w:pStyle w:val="NormalWeb"/>
        <w:spacing w:after="0"/>
        <w:jc w:val="center"/>
      </w:pPr>
      <w:r w:rsidRPr="000C687C">
        <w:t>(o sjednici se vodi tonski zapis)</w:t>
      </w:r>
    </w:p>
    <w:p w:rsidR="005F6A5B" w:rsidRPr="000C687C" w:rsidRDefault="005F6A5B">
      <w:pPr>
        <w:pStyle w:val="NormalWeb"/>
        <w:spacing w:after="0"/>
        <w:jc w:val="right"/>
      </w:pPr>
    </w:p>
    <w:p w:rsidR="003521C2" w:rsidRPr="000C687C" w:rsidRDefault="005F6A5B">
      <w:pPr>
        <w:pStyle w:val="NormalWeb"/>
        <w:spacing w:after="0"/>
        <w:jc w:val="right"/>
      </w:pPr>
      <w:r w:rsidRPr="000C687C">
        <w:t>Početak sjednice u 19</w:t>
      </w:r>
      <w:r w:rsidR="003521C2" w:rsidRPr="000C687C">
        <w:t>:00 sati</w:t>
      </w:r>
    </w:p>
    <w:p w:rsidR="005F6A5B" w:rsidRDefault="005F6A5B" w:rsidP="005F6A5B">
      <w:pPr>
        <w:pStyle w:val="NormalWeb"/>
        <w:tabs>
          <w:tab w:val="left" w:pos="345"/>
        </w:tabs>
        <w:spacing w:after="0"/>
      </w:pPr>
    </w:p>
    <w:p w:rsidR="00513E71" w:rsidRPr="000C687C" w:rsidRDefault="00513E71" w:rsidP="005F6A5B">
      <w:pPr>
        <w:pStyle w:val="NormalWeb"/>
        <w:tabs>
          <w:tab w:val="left" w:pos="345"/>
        </w:tabs>
        <w:spacing w:after="0"/>
      </w:pPr>
    </w:p>
    <w:p w:rsidR="00D45EE6" w:rsidRDefault="00D45EE6" w:rsidP="00D45EE6">
      <w:pPr>
        <w:pStyle w:val="NormalWeb"/>
        <w:spacing w:after="120"/>
        <w:rPr>
          <w:b/>
          <w:bCs/>
        </w:rPr>
      </w:pPr>
    </w:p>
    <w:p w:rsidR="003521C2" w:rsidRPr="000C687C" w:rsidRDefault="003521C2" w:rsidP="00D45EE6">
      <w:pPr>
        <w:pStyle w:val="NormalWeb"/>
        <w:spacing w:after="120"/>
      </w:pPr>
      <w:r w:rsidRPr="000C687C">
        <w:rPr>
          <w:b/>
          <w:bCs/>
        </w:rPr>
        <w:t>PRISUTNI VIJEĆNICI:</w:t>
      </w:r>
    </w:p>
    <w:p w:rsidR="00513E71" w:rsidRDefault="00513E71" w:rsidP="00513E71">
      <w:pPr>
        <w:pStyle w:val="NormalWeb"/>
        <w:numPr>
          <w:ilvl w:val="0"/>
          <w:numId w:val="1"/>
        </w:numPr>
        <w:spacing w:after="100"/>
      </w:pPr>
      <w:r w:rsidRPr="000C687C">
        <w:t>Zdravko Galić</w:t>
      </w:r>
    </w:p>
    <w:p w:rsidR="003521C2" w:rsidRDefault="003521C2" w:rsidP="009C62A1">
      <w:pPr>
        <w:pStyle w:val="NormalWeb"/>
        <w:numPr>
          <w:ilvl w:val="0"/>
          <w:numId w:val="1"/>
        </w:numPr>
        <w:spacing w:after="100"/>
        <w:ind w:left="714" w:hanging="357"/>
      </w:pPr>
      <w:r w:rsidRPr="000C687C">
        <w:t>Tomislav Buljan</w:t>
      </w:r>
    </w:p>
    <w:p w:rsidR="00231D31" w:rsidRDefault="00231D31" w:rsidP="009C62A1">
      <w:pPr>
        <w:pStyle w:val="NormalWeb"/>
        <w:numPr>
          <w:ilvl w:val="0"/>
          <w:numId w:val="1"/>
        </w:numPr>
        <w:spacing w:after="100"/>
        <w:ind w:left="714" w:hanging="357"/>
      </w:pPr>
      <w:r>
        <w:t>Darijo Radović</w:t>
      </w:r>
    </w:p>
    <w:p w:rsidR="003521C2" w:rsidRDefault="003521C2" w:rsidP="009C62A1">
      <w:pPr>
        <w:pStyle w:val="NormalWeb"/>
        <w:numPr>
          <w:ilvl w:val="0"/>
          <w:numId w:val="1"/>
        </w:numPr>
        <w:spacing w:after="100"/>
        <w:ind w:left="714" w:hanging="357"/>
      </w:pPr>
      <w:r w:rsidRPr="000C687C">
        <w:t>Nikola Bakota</w:t>
      </w:r>
    </w:p>
    <w:p w:rsidR="009C62A1" w:rsidRPr="009C62A1" w:rsidRDefault="009C62A1" w:rsidP="009C62A1">
      <w:pPr>
        <w:numPr>
          <w:ilvl w:val="0"/>
          <w:numId w:val="1"/>
        </w:numPr>
        <w:spacing w:before="100" w:after="100" w:line="100" w:lineRule="atLeast"/>
        <w:rPr>
          <w:rFonts w:ascii="Times New Roman" w:eastAsia="Times New Roman" w:hAnsi="Times New Roman" w:cs="Times New Roman"/>
          <w:sz w:val="24"/>
          <w:szCs w:val="24"/>
        </w:rPr>
      </w:pPr>
      <w:r w:rsidRPr="009C62A1">
        <w:rPr>
          <w:rFonts w:ascii="Times New Roman" w:eastAsia="Times New Roman" w:hAnsi="Times New Roman" w:cs="Times New Roman"/>
          <w:sz w:val="24"/>
          <w:szCs w:val="24"/>
        </w:rPr>
        <w:t>Mladen Bartulović</w:t>
      </w:r>
    </w:p>
    <w:p w:rsidR="003521C2" w:rsidRPr="000C687C" w:rsidRDefault="00231D31" w:rsidP="009C62A1">
      <w:pPr>
        <w:pStyle w:val="NormalWeb"/>
        <w:numPr>
          <w:ilvl w:val="0"/>
          <w:numId w:val="1"/>
        </w:numPr>
        <w:spacing w:after="100"/>
        <w:ind w:left="714" w:hanging="357"/>
      </w:pPr>
      <w:r>
        <w:t>Lidija Marić</w:t>
      </w:r>
      <w:r w:rsidR="00C459A4">
        <w:t xml:space="preserve"> </w:t>
      </w:r>
      <w:r>
        <w:t>Banje</w:t>
      </w:r>
    </w:p>
    <w:p w:rsidR="003521C2" w:rsidRDefault="00231D31" w:rsidP="009C62A1">
      <w:pPr>
        <w:pStyle w:val="NormalWeb"/>
        <w:numPr>
          <w:ilvl w:val="0"/>
          <w:numId w:val="1"/>
        </w:numPr>
        <w:spacing w:after="100"/>
        <w:ind w:left="714" w:hanging="357"/>
      </w:pPr>
      <w:r>
        <w:t>Darko Juradin</w:t>
      </w:r>
    </w:p>
    <w:p w:rsidR="00513E71" w:rsidRPr="000C687C" w:rsidRDefault="00513E71" w:rsidP="009C62A1">
      <w:pPr>
        <w:pStyle w:val="NormalWeb"/>
        <w:numPr>
          <w:ilvl w:val="0"/>
          <w:numId w:val="1"/>
        </w:numPr>
        <w:spacing w:after="100"/>
        <w:ind w:left="714" w:hanging="357"/>
      </w:pPr>
      <w:r>
        <w:t>Kristina Jerčić</w:t>
      </w:r>
    </w:p>
    <w:p w:rsidR="00513E71" w:rsidRDefault="00513E71" w:rsidP="009C62A1">
      <w:pPr>
        <w:pStyle w:val="NormalWeb"/>
        <w:numPr>
          <w:ilvl w:val="0"/>
          <w:numId w:val="1"/>
        </w:numPr>
        <w:spacing w:after="100"/>
        <w:rPr>
          <w:bCs/>
        </w:rPr>
      </w:pPr>
      <w:r>
        <w:rPr>
          <w:bCs/>
        </w:rPr>
        <w:t>Mate Babić</w:t>
      </w:r>
    </w:p>
    <w:p w:rsidR="001E04E2" w:rsidRPr="009C62A1" w:rsidRDefault="001E04E2" w:rsidP="009C62A1">
      <w:pPr>
        <w:pStyle w:val="NormalWeb"/>
        <w:numPr>
          <w:ilvl w:val="0"/>
          <w:numId w:val="1"/>
        </w:numPr>
        <w:spacing w:after="100"/>
        <w:rPr>
          <w:bCs/>
        </w:rPr>
      </w:pPr>
      <w:r>
        <w:rPr>
          <w:bCs/>
        </w:rPr>
        <w:t>Josip Vuković</w:t>
      </w:r>
    </w:p>
    <w:p w:rsidR="003521C2" w:rsidRDefault="003521C2" w:rsidP="009C62A1">
      <w:pPr>
        <w:pStyle w:val="NormalWeb"/>
        <w:numPr>
          <w:ilvl w:val="0"/>
          <w:numId w:val="1"/>
        </w:numPr>
        <w:spacing w:after="100"/>
        <w:ind w:left="714" w:hanging="357"/>
      </w:pPr>
      <w:r w:rsidRPr="000C687C">
        <w:t>Velimir Gavranić</w:t>
      </w:r>
    </w:p>
    <w:p w:rsidR="006E079A" w:rsidRDefault="006E079A" w:rsidP="006E079A">
      <w:pPr>
        <w:pStyle w:val="NormalWeb"/>
        <w:spacing w:after="100"/>
      </w:pPr>
    </w:p>
    <w:p w:rsidR="006E079A" w:rsidRDefault="006E079A" w:rsidP="006E079A">
      <w:pPr>
        <w:pStyle w:val="NormalWeb"/>
        <w:spacing w:after="100"/>
      </w:pPr>
    </w:p>
    <w:p w:rsidR="006E079A" w:rsidRPr="006E079A" w:rsidRDefault="006E079A" w:rsidP="006E079A">
      <w:pPr>
        <w:pStyle w:val="NormalWeb"/>
        <w:spacing w:after="100"/>
        <w:rPr>
          <w:b/>
          <w:bCs/>
        </w:rPr>
      </w:pPr>
      <w:r w:rsidRPr="006E079A">
        <w:rPr>
          <w:b/>
          <w:bCs/>
        </w:rPr>
        <w:t>ODSUTNI VIJEĆNICI:</w:t>
      </w:r>
    </w:p>
    <w:p w:rsidR="006E079A" w:rsidRDefault="001E04E2" w:rsidP="006E079A">
      <w:pPr>
        <w:pStyle w:val="NormalWeb"/>
        <w:numPr>
          <w:ilvl w:val="1"/>
          <w:numId w:val="1"/>
        </w:numPr>
        <w:tabs>
          <w:tab w:val="clear" w:pos="1440"/>
        </w:tabs>
        <w:spacing w:after="100"/>
        <w:ind w:hanging="1014"/>
      </w:pPr>
      <w:r>
        <w:t>Marko Bitanga</w:t>
      </w:r>
    </w:p>
    <w:p w:rsidR="001E04E2" w:rsidRDefault="001E04E2" w:rsidP="006E079A">
      <w:pPr>
        <w:pStyle w:val="NormalWeb"/>
        <w:numPr>
          <w:ilvl w:val="1"/>
          <w:numId w:val="1"/>
        </w:numPr>
        <w:tabs>
          <w:tab w:val="clear" w:pos="1440"/>
        </w:tabs>
        <w:spacing w:after="100"/>
        <w:ind w:hanging="1014"/>
      </w:pPr>
      <w:r>
        <w:t>Frane Pruže</w:t>
      </w:r>
    </w:p>
    <w:p w:rsidR="006E079A" w:rsidRDefault="006E079A" w:rsidP="006E079A">
      <w:pPr>
        <w:pStyle w:val="NormalWeb"/>
        <w:spacing w:after="100"/>
        <w:ind w:left="1440"/>
      </w:pPr>
    </w:p>
    <w:p w:rsidR="00442E82" w:rsidRPr="000C687C" w:rsidRDefault="00442E82" w:rsidP="00513E71">
      <w:pPr>
        <w:pStyle w:val="NormalWeb"/>
        <w:spacing w:after="0"/>
      </w:pPr>
    </w:p>
    <w:p w:rsidR="003521C2" w:rsidRPr="000C687C" w:rsidRDefault="003521C2">
      <w:pPr>
        <w:pStyle w:val="NormalWeb"/>
        <w:spacing w:after="0"/>
      </w:pPr>
      <w:r w:rsidRPr="000C687C">
        <w:rPr>
          <w:b/>
          <w:bCs/>
        </w:rPr>
        <w:t>OSTALI PRISUTNI:</w:t>
      </w:r>
    </w:p>
    <w:p w:rsidR="00352668" w:rsidRDefault="00352668">
      <w:pPr>
        <w:pStyle w:val="NormalWeb"/>
        <w:numPr>
          <w:ilvl w:val="0"/>
          <w:numId w:val="3"/>
        </w:numPr>
        <w:spacing w:after="100"/>
        <w:ind w:left="714" w:hanging="357"/>
      </w:pPr>
      <w:r>
        <w:t>Mijo Dropuljić</w:t>
      </w:r>
    </w:p>
    <w:p w:rsidR="003521C2" w:rsidRPr="000C687C" w:rsidRDefault="003521C2">
      <w:pPr>
        <w:pStyle w:val="NormalWeb"/>
        <w:numPr>
          <w:ilvl w:val="0"/>
          <w:numId w:val="3"/>
        </w:numPr>
        <w:spacing w:after="100"/>
        <w:ind w:left="714" w:hanging="357"/>
      </w:pPr>
      <w:r w:rsidRPr="000C687C">
        <w:t>Božen Živaljić</w:t>
      </w:r>
    </w:p>
    <w:p w:rsidR="003521C2" w:rsidRPr="000C687C" w:rsidRDefault="003521C2">
      <w:pPr>
        <w:pStyle w:val="NormalWeb"/>
        <w:numPr>
          <w:ilvl w:val="0"/>
          <w:numId w:val="3"/>
        </w:numPr>
        <w:spacing w:after="100"/>
        <w:ind w:left="714" w:hanging="357"/>
      </w:pPr>
      <w:r w:rsidRPr="000C687C">
        <w:t>Marija Šošić</w:t>
      </w:r>
    </w:p>
    <w:p w:rsidR="003521C2" w:rsidRPr="000C687C" w:rsidRDefault="003521C2">
      <w:pPr>
        <w:pStyle w:val="NormalWeb"/>
        <w:numPr>
          <w:ilvl w:val="0"/>
          <w:numId w:val="3"/>
        </w:numPr>
        <w:spacing w:after="100"/>
        <w:ind w:left="714" w:hanging="357"/>
      </w:pPr>
      <w:r w:rsidRPr="000C687C">
        <w:t>Ivana Prka</w:t>
      </w:r>
    </w:p>
    <w:p w:rsidR="003521C2" w:rsidRPr="000C687C" w:rsidRDefault="003521C2">
      <w:pPr>
        <w:pStyle w:val="NormalWeb"/>
        <w:numPr>
          <w:ilvl w:val="0"/>
          <w:numId w:val="3"/>
        </w:numPr>
        <w:spacing w:after="100"/>
        <w:ind w:left="714" w:hanging="357"/>
      </w:pPr>
      <w:r w:rsidRPr="000C687C">
        <w:t>Božena Perišić</w:t>
      </w:r>
    </w:p>
    <w:p w:rsidR="00513E71" w:rsidRDefault="003521C2" w:rsidP="006E079A">
      <w:pPr>
        <w:pStyle w:val="NormalWeb"/>
        <w:numPr>
          <w:ilvl w:val="0"/>
          <w:numId w:val="3"/>
        </w:numPr>
        <w:spacing w:after="100"/>
        <w:ind w:left="714" w:hanging="357"/>
      </w:pPr>
      <w:r w:rsidRPr="000C687C">
        <w:t>Kata Madunović</w:t>
      </w:r>
    </w:p>
    <w:p w:rsidR="00513E71" w:rsidRDefault="00513E71">
      <w:pPr>
        <w:pStyle w:val="NormalWeb"/>
        <w:spacing w:after="0"/>
        <w:jc w:val="both"/>
      </w:pPr>
    </w:p>
    <w:p w:rsidR="003521C2" w:rsidRPr="000C687C" w:rsidRDefault="003521C2">
      <w:pPr>
        <w:pStyle w:val="NormalWeb"/>
        <w:spacing w:after="0"/>
        <w:jc w:val="both"/>
      </w:pPr>
      <w:r w:rsidRPr="000C687C">
        <w:lastRenderedPageBreak/>
        <w:t xml:space="preserve">Predsjednik Vijeća </w:t>
      </w:r>
      <w:r w:rsidR="00513E71">
        <w:t>Z. Galić</w:t>
      </w:r>
      <w:r w:rsidRPr="000C687C">
        <w:t xml:space="preserve"> pozdravlja sve nazočne. Konstatira da je prisutno </w:t>
      </w:r>
      <w:r w:rsidR="0009748A">
        <w:t>jed</w:t>
      </w:r>
      <w:r w:rsidR="006E079A">
        <w:t>anaest od</w:t>
      </w:r>
      <w:r w:rsidRPr="000C687C">
        <w:t xml:space="preserve"> trinaest vijećnika, utvrdio je da postoji potreban kvorum i da Vijeće može početi s radom.</w:t>
      </w:r>
    </w:p>
    <w:p w:rsidR="003521C2" w:rsidRDefault="003521C2">
      <w:pPr>
        <w:pStyle w:val="NormalWeb"/>
        <w:spacing w:after="0"/>
        <w:jc w:val="both"/>
      </w:pPr>
    </w:p>
    <w:p w:rsidR="00852297" w:rsidRDefault="00852297">
      <w:pPr>
        <w:pStyle w:val="NormalWeb"/>
        <w:spacing w:after="0"/>
        <w:jc w:val="both"/>
      </w:pPr>
    </w:p>
    <w:p w:rsidR="00852297" w:rsidRPr="000C687C" w:rsidRDefault="00852297">
      <w:pPr>
        <w:pStyle w:val="NormalWeb"/>
        <w:spacing w:after="0"/>
        <w:jc w:val="both"/>
      </w:pPr>
    </w:p>
    <w:p w:rsidR="00D45EE6" w:rsidRDefault="00D45EE6">
      <w:pPr>
        <w:pStyle w:val="NormalWeb"/>
        <w:spacing w:after="0"/>
        <w:jc w:val="both"/>
      </w:pPr>
    </w:p>
    <w:p w:rsidR="003521C2" w:rsidRPr="000C687C" w:rsidRDefault="003521C2">
      <w:pPr>
        <w:pStyle w:val="NormalWeb"/>
        <w:spacing w:after="0"/>
        <w:jc w:val="both"/>
      </w:pPr>
      <w:r w:rsidRPr="000C687C">
        <w:t xml:space="preserve">Predsjednik Vijeća </w:t>
      </w:r>
      <w:r w:rsidR="00513E71">
        <w:t>Z. Galić</w:t>
      </w:r>
      <w:r w:rsidRPr="000C687C">
        <w:t xml:space="preserve"> predlaže</w:t>
      </w:r>
    </w:p>
    <w:p w:rsidR="003521C2" w:rsidRPr="000C687C" w:rsidRDefault="003521C2">
      <w:pPr>
        <w:pStyle w:val="NormalWeb"/>
        <w:spacing w:after="0"/>
        <w:jc w:val="both"/>
      </w:pPr>
    </w:p>
    <w:p w:rsidR="00C85B5A" w:rsidRPr="000C687C" w:rsidRDefault="00C85B5A">
      <w:pPr>
        <w:pStyle w:val="NormalWeb"/>
        <w:spacing w:after="0"/>
        <w:jc w:val="both"/>
      </w:pPr>
    </w:p>
    <w:p w:rsidR="003521C2" w:rsidRPr="000C687C" w:rsidRDefault="003521C2">
      <w:pPr>
        <w:pStyle w:val="NormalWeb"/>
        <w:spacing w:after="0"/>
        <w:jc w:val="center"/>
        <w:rPr>
          <w:b/>
          <w:bCs/>
          <w:i/>
          <w:iCs/>
          <w:color w:val="000000"/>
          <w:sz w:val="28"/>
          <w:szCs w:val="28"/>
        </w:rPr>
      </w:pPr>
      <w:r w:rsidRPr="000C687C">
        <w:rPr>
          <w:b/>
          <w:bCs/>
          <w:i/>
          <w:iCs/>
          <w:color w:val="000000"/>
          <w:sz w:val="28"/>
          <w:szCs w:val="28"/>
        </w:rPr>
        <w:t>D N E V N I    R E D</w:t>
      </w:r>
    </w:p>
    <w:p w:rsidR="0009748A" w:rsidRDefault="0009748A" w:rsidP="0009748A">
      <w:pPr>
        <w:pStyle w:val="Tijeloteksta2"/>
        <w:suppressAutoHyphens w:val="0"/>
        <w:spacing w:after="0" w:line="240" w:lineRule="auto"/>
        <w:ind w:left="1080"/>
        <w:jc w:val="both"/>
        <w:rPr>
          <w:b/>
          <w:bCs/>
        </w:rPr>
      </w:pPr>
      <w:bookmarkStart w:id="0" w:name="_Hlk117973371"/>
      <w:bookmarkEnd w:id="0"/>
    </w:p>
    <w:p w:rsidR="0009748A" w:rsidRPr="0009748A" w:rsidRDefault="0009748A" w:rsidP="0009748A">
      <w:pPr>
        <w:pStyle w:val="Tijeloteksta2"/>
        <w:suppressAutoHyphens w:val="0"/>
        <w:spacing w:after="0" w:line="240" w:lineRule="auto"/>
        <w:ind w:left="1080"/>
        <w:jc w:val="both"/>
        <w:rPr>
          <w:b/>
          <w:bCs/>
        </w:rPr>
      </w:pP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Vijećnička pitanja i odgovori,</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Usvajanje zapisnika sa 21. sjednice Općinskog vijeća,</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za donošenje Proračuna Općine Podstrana za 2024. godinu sa projekcijom za 2025. i 2026. godinu,</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za donošenje Odluke o izvršavanju Proračuna Općine Podstrana za 2024. godinu,</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Odluke o II. Izmjenama i dopunama Odluke o porezima Općine Podstrana,</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za donošenje Programa građenja komunalne infrastrukture u 2024. godini,</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za donošenje Programa održavanja komunalne infrastrukture u 2024. godini,</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za donošenje Odluke o privremenoj zabrani izvođenja građevinskih radova u 2024. godini,</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za donošenje Programa javnih potreba u društvenim djelatnostima Općine Podstrana za 2024. godinu</w:t>
      </w:r>
      <w:r>
        <w:rPr>
          <w:rFonts w:ascii="Times New Roman" w:eastAsia="Times New Roman" w:hAnsi="Times New Roman" w:cs="Times New Roman"/>
          <w:b/>
          <w:bCs/>
          <w:i/>
          <w:iCs/>
          <w:sz w:val="24"/>
          <w:szCs w:val="24"/>
          <w:lang w:eastAsia="en-US"/>
        </w:rPr>
        <w:t>,</w:t>
      </w:r>
    </w:p>
    <w:p w:rsidR="0009748A" w:rsidRPr="0009748A" w:rsidRDefault="0009748A" w:rsidP="0009748A">
      <w:pPr>
        <w:numPr>
          <w:ilvl w:val="0"/>
          <w:numId w:val="25"/>
        </w:numPr>
        <w:suppressAutoHyphens w:val="0"/>
        <w:spacing w:after="0"/>
        <w:jc w:val="both"/>
        <w:rPr>
          <w:rFonts w:ascii="Times New Roman" w:eastAsia="Times New Roman" w:hAnsi="Times New Roman" w:cs="Times New Roman"/>
          <w:b/>
          <w:bCs/>
          <w:i/>
          <w:iCs/>
          <w:sz w:val="24"/>
          <w:szCs w:val="24"/>
          <w:lang w:eastAsia="en-US"/>
        </w:rPr>
      </w:pPr>
      <w:r w:rsidRPr="0009748A">
        <w:rPr>
          <w:rFonts w:ascii="Times New Roman" w:eastAsia="Times New Roman" w:hAnsi="Times New Roman" w:cs="Times New Roman"/>
          <w:b/>
          <w:bCs/>
          <w:i/>
          <w:iCs/>
          <w:sz w:val="24"/>
          <w:szCs w:val="24"/>
          <w:lang w:eastAsia="en-US"/>
        </w:rPr>
        <w:t>Prijedlog za donošenje Odluke o visini paušalnog poreza za djelatnosti iznajmljivanja i smještaja u turizmu na području Općine Podstrana</w:t>
      </w:r>
      <w:r>
        <w:rPr>
          <w:rFonts w:ascii="Times New Roman" w:eastAsia="Times New Roman" w:hAnsi="Times New Roman" w:cs="Times New Roman"/>
          <w:b/>
          <w:bCs/>
          <w:i/>
          <w:iCs/>
          <w:sz w:val="24"/>
          <w:szCs w:val="24"/>
          <w:lang w:eastAsia="en-US"/>
        </w:rPr>
        <w:t>.</w:t>
      </w:r>
    </w:p>
    <w:p w:rsidR="003521C2" w:rsidRPr="000C687C" w:rsidRDefault="003521C2" w:rsidP="00D45EE6">
      <w:pPr>
        <w:pStyle w:val="StandardWeb"/>
        <w:spacing w:before="0" w:beforeAutospacing="0" w:after="0" w:afterAutospacing="0" w:line="276" w:lineRule="auto"/>
        <w:jc w:val="both"/>
        <w:rPr>
          <w:b/>
        </w:rPr>
      </w:pPr>
    </w:p>
    <w:p w:rsidR="003521C2" w:rsidRPr="000C687C" w:rsidRDefault="003521C2">
      <w:pPr>
        <w:pStyle w:val="NormalWeb"/>
        <w:spacing w:after="0"/>
        <w:jc w:val="both"/>
      </w:pPr>
    </w:p>
    <w:p w:rsidR="00C85B5A" w:rsidRPr="000C687C" w:rsidRDefault="00C85B5A">
      <w:pPr>
        <w:pStyle w:val="NormalWeb"/>
        <w:spacing w:after="0"/>
        <w:jc w:val="both"/>
      </w:pPr>
    </w:p>
    <w:p w:rsidR="00C85B5A" w:rsidRPr="000C687C" w:rsidRDefault="00C85B5A">
      <w:pPr>
        <w:pStyle w:val="NormalWeb"/>
        <w:spacing w:after="0"/>
        <w:jc w:val="both"/>
      </w:pPr>
    </w:p>
    <w:p w:rsidR="007B6B7C" w:rsidRPr="000C687C" w:rsidRDefault="007B6B7C">
      <w:pPr>
        <w:pStyle w:val="NormalWeb"/>
        <w:spacing w:after="0"/>
        <w:jc w:val="both"/>
      </w:pPr>
    </w:p>
    <w:p w:rsidR="003521C2" w:rsidRPr="000C687C" w:rsidRDefault="003521C2">
      <w:pPr>
        <w:pStyle w:val="NormalWeb"/>
        <w:spacing w:after="0"/>
        <w:jc w:val="both"/>
      </w:pPr>
      <w:r w:rsidRPr="000C687C">
        <w:t xml:space="preserve">Predsjednik vijeća </w:t>
      </w:r>
      <w:r w:rsidR="00513E71">
        <w:t>Z. Galić</w:t>
      </w:r>
      <w:r w:rsidRPr="000C687C">
        <w:t xml:space="preserve"> stavlja dnevni red na glasanje. Dnevni red je sa</w:t>
      </w:r>
      <w:r w:rsidR="0009748A">
        <w:t xml:space="preserve"> jed</w:t>
      </w:r>
      <w:r w:rsidR="006E079A">
        <w:t>anaest</w:t>
      </w:r>
      <w:r w:rsidR="00D45EE6">
        <w:t xml:space="preserve"> (1</w:t>
      </w:r>
      <w:r w:rsidR="0009748A">
        <w:t>1</w:t>
      </w:r>
      <w:r w:rsidR="00D45EE6">
        <w:t>)</w:t>
      </w:r>
      <w:r w:rsidRPr="000C687C">
        <w:t xml:space="preserve"> glasova ZA usvojen.</w:t>
      </w:r>
    </w:p>
    <w:p w:rsidR="003521C2" w:rsidRPr="000C687C" w:rsidRDefault="003521C2">
      <w:pPr>
        <w:pStyle w:val="NormalWeb"/>
        <w:spacing w:after="0"/>
        <w:jc w:val="both"/>
      </w:pPr>
    </w:p>
    <w:p w:rsidR="003521C2" w:rsidRDefault="003521C2">
      <w:pPr>
        <w:pStyle w:val="NormalWeb"/>
        <w:spacing w:after="0"/>
        <w:jc w:val="both"/>
      </w:pPr>
    </w:p>
    <w:p w:rsidR="009E1B48" w:rsidRDefault="009E1B48">
      <w:pPr>
        <w:pStyle w:val="NormalWeb"/>
        <w:spacing w:after="0"/>
        <w:jc w:val="both"/>
      </w:pPr>
    </w:p>
    <w:p w:rsidR="006E079A" w:rsidRDefault="006E079A">
      <w:pPr>
        <w:pStyle w:val="NormalWeb"/>
        <w:spacing w:after="0"/>
        <w:jc w:val="both"/>
        <w:rPr>
          <w:b/>
          <w:bCs/>
        </w:rPr>
      </w:pPr>
      <w:bookmarkStart w:id="1" w:name="_Hlk117973481"/>
      <w:bookmarkEnd w:id="1"/>
    </w:p>
    <w:p w:rsidR="006E079A" w:rsidRDefault="006E079A">
      <w:pPr>
        <w:pStyle w:val="NormalWeb"/>
        <w:spacing w:after="0"/>
        <w:jc w:val="both"/>
        <w:rPr>
          <w:b/>
          <w:bCs/>
        </w:rPr>
      </w:pPr>
    </w:p>
    <w:p w:rsidR="003521C2" w:rsidRPr="000C687C" w:rsidRDefault="003521C2">
      <w:pPr>
        <w:pStyle w:val="NormalWeb"/>
        <w:spacing w:after="0"/>
        <w:jc w:val="both"/>
        <w:rPr>
          <w:b/>
          <w:bCs/>
        </w:rPr>
      </w:pPr>
      <w:r w:rsidRPr="000C687C">
        <w:rPr>
          <w:b/>
          <w:bCs/>
        </w:rPr>
        <w:t xml:space="preserve">Ad.1) </w:t>
      </w:r>
      <w:r w:rsidR="00244BC2">
        <w:rPr>
          <w:b/>
          <w:bCs/>
        </w:rPr>
        <w:t xml:space="preserve"> </w:t>
      </w:r>
      <w:r w:rsidRPr="000C687C">
        <w:rPr>
          <w:b/>
          <w:bCs/>
        </w:rPr>
        <w:t>Vijećnička pitanja i odgovori</w:t>
      </w:r>
    </w:p>
    <w:p w:rsidR="00625027" w:rsidRDefault="00625027" w:rsidP="00D073EE">
      <w:pPr>
        <w:pStyle w:val="NormalWeb"/>
        <w:spacing w:before="0" w:after="0" w:line="240" w:lineRule="auto"/>
        <w:jc w:val="both"/>
      </w:pPr>
    </w:p>
    <w:p w:rsidR="00625027" w:rsidRDefault="00625027" w:rsidP="00D073EE">
      <w:pPr>
        <w:pStyle w:val="NormalWeb"/>
        <w:spacing w:before="0" w:after="0" w:line="240" w:lineRule="auto"/>
        <w:jc w:val="both"/>
      </w:pPr>
    </w:p>
    <w:p w:rsidR="005B5D02" w:rsidRDefault="008D27C4" w:rsidP="00D073EE">
      <w:pPr>
        <w:pStyle w:val="NormalWeb"/>
        <w:spacing w:before="0" w:after="0" w:line="240" w:lineRule="auto"/>
        <w:jc w:val="both"/>
      </w:pPr>
      <w:r w:rsidRPr="000C687C">
        <w:t>Vijećni</w:t>
      </w:r>
      <w:r w:rsidR="00C77A44">
        <w:t xml:space="preserve">k </w:t>
      </w:r>
      <w:r w:rsidR="00AC7F98">
        <w:t>V. Gavranić kaže kako je čuo da se odustalo od projekta osnovne škole kraj zgrade Općine i kreće u projekt gradnje na Miljevcu. Smatra kako nije dobro da imaju dvije škole tako blizu jedna druge u odnosu na postojeću osnovnu školu Strožanac, te moli odgovor na pitanje zbog čega se odustaje od projekta izgradnje osnovne škole Sv. Martin na lokaciji kraj zgrade Općine</w:t>
      </w:r>
      <w:r w:rsidR="005B5D02">
        <w:t>.</w:t>
      </w:r>
    </w:p>
    <w:p w:rsidR="004E4EC8" w:rsidRDefault="004E4EC8" w:rsidP="00D073EE">
      <w:pPr>
        <w:pStyle w:val="NormalWeb"/>
        <w:spacing w:before="0" w:after="0" w:line="240" w:lineRule="auto"/>
        <w:jc w:val="both"/>
      </w:pPr>
    </w:p>
    <w:p w:rsidR="004E4EC8" w:rsidRDefault="004E4EC8" w:rsidP="00D073EE">
      <w:pPr>
        <w:pStyle w:val="NormalWeb"/>
        <w:spacing w:before="0" w:after="0" w:line="240" w:lineRule="auto"/>
        <w:jc w:val="both"/>
      </w:pPr>
      <w:r>
        <w:t xml:space="preserve">Načelnik M. Dropuljić pozdravlja sve prisutne i odgovara kako </w:t>
      </w:r>
      <w:r w:rsidR="00606BA6">
        <w:t>nisu odustali od postojeće lokacije osnovne škole, no međutim s obzirom na natječaj koji je Ministarstvo znanosti i obrazovanja objavilo u srpnju ove godine, a rok je do srpnja iduće godine, i s obzirom da su imali poteškoća prilikom otkupa, odnosno rješavanja imovinsko-pravnih odnosa, da bi udovoljili uvjetima natječaja izradili su idejno rješenje osnovne škole na Miljevcu koji je trenutno na suglasnosti u Ministarstvu obrazovanja. Na području koje je bilo namijenjeno za osnovnu školu pored zgrade Općine i dalje ostaje u prostornom planu društvena namjena, te i tu mogu raditi s obzirom na povećanje broja stanovnika i na treću osnovnu školu, te eventualno vrtić. Napominje kako im je Ministarstvo odobrilo gradnju škole za 500-njak učenika</w:t>
      </w:r>
      <w:r w:rsidR="00F26F0A">
        <w:t xml:space="preserve">, a s obzirom da osnovna škola Strožanac sada trenutno broji nešto malo manje od 1.000 učenika, kada bi danas bila sagrađena nova osnovna škola u Podstrani, i podijelili učenike u dvije škole, odnosno </w:t>
      </w:r>
      <w:proofErr w:type="spellStart"/>
      <w:r w:rsidR="00F26F0A">
        <w:t>jednosmjenski</w:t>
      </w:r>
      <w:proofErr w:type="spellEnd"/>
      <w:r w:rsidR="00F26F0A">
        <w:t xml:space="preserve"> rad, obje bi bile pune. Stoga, smatra da je treća osno</w:t>
      </w:r>
      <w:r w:rsidR="005F78E4">
        <w:t xml:space="preserve">vna škola nešto što je potrebno, te </w:t>
      </w:r>
      <w:r w:rsidR="00F26F0A">
        <w:t>će biti pored zgrade Općine Podstrana.</w:t>
      </w:r>
    </w:p>
    <w:p w:rsidR="005B5D02" w:rsidRDefault="005B5D02" w:rsidP="00D073EE">
      <w:pPr>
        <w:pStyle w:val="NormalWeb"/>
        <w:spacing w:before="0" w:after="0" w:line="240" w:lineRule="auto"/>
        <w:jc w:val="both"/>
      </w:pPr>
    </w:p>
    <w:p w:rsidR="005B5D02" w:rsidRDefault="005B5D02" w:rsidP="00D073EE">
      <w:pPr>
        <w:pStyle w:val="NormalWeb"/>
        <w:spacing w:before="0" w:after="0" w:line="240" w:lineRule="auto"/>
        <w:jc w:val="both"/>
      </w:pPr>
      <w:r>
        <w:t xml:space="preserve">Vijećnik V. Gavranić kaže kako je </w:t>
      </w:r>
      <w:proofErr w:type="spellStart"/>
      <w:r>
        <w:t>primjetio</w:t>
      </w:r>
      <w:proofErr w:type="spellEnd"/>
      <w:r>
        <w:t xml:space="preserve"> veću količinu kanalizacijskih cijevi na </w:t>
      </w:r>
      <w:proofErr w:type="spellStart"/>
      <w:r>
        <w:t>Petrićevu</w:t>
      </w:r>
      <w:proofErr w:type="spellEnd"/>
      <w:r>
        <w:t xml:space="preserve"> i na parkingu u </w:t>
      </w:r>
      <w:proofErr w:type="spellStart"/>
      <w:r>
        <w:t>Grljevcu</w:t>
      </w:r>
      <w:proofErr w:type="spellEnd"/>
      <w:r w:rsidR="00F0055A">
        <w:t>, te kako pretpostavlja da je to za nastavak radova polaganja cijevi od hotela Lav do restorana Jure. S obzirom da se velika većina mještana bavi turizmom</w:t>
      </w:r>
      <w:r w:rsidR="00606BA6">
        <w:t>, zanima ga kada bi radovi na polaganju cijevi trebali biti gotovi.</w:t>
      </w:r>
    </w:p>
    <w:p w:rsidR="009A0CE4" w:rsidRDefault="009A0CE4" w:rsidP="00D073EE">
      <w:pPr>
        <w:pStyle w:val="NormalWeb"/>
        <w:spacing w:before="0" w:after="0" w:line="240" w:lineRule="auto"/>
        <w:jc w:val="both"/>
      </w:pPr>
    </w:p>
    <w:p w:rsidR="009A0CE4" w:rsidRPr="003E3CB9" w:rsidRDefault="009A0CE4" w:rsidP="00D073EE">
      <w:pPr>
        <w:pStyle w:val="NormalWeb"/>
        <w:spacing w:before="0" w:after="0" w:line="240" w:lineRule="auto"/>
        <w:jc w:val="both"/>
        <w:rPr>
          <w:b/>
          <w:bCs/>
        </w:rPr>
      </w:pPr>
      <w:r>
        <w:t xml:space="preserve">Načelnik M. Dropuljić odgovara kako je istina da se na parkiralištu </w:t>
      </w:r>
      <w:proofErr w:type="spellStart"/>
      <w:r>
        <w:t>Petrićeva</w:t>
      </w:r>
      <w:proofErr w:type="spellEnd"/>
      <w:r>
        <w:t xml:space="preserve">, kao i na zemljištu u </w:t>
      </w:r>
      <w:proofErr w:type="spellStart"/>
      <w:r>
        <w:t>Grljevcu</w:t>
      </w:r>
      <w:proofErr w:type="spellEnd"/>
      <w:r>
        <w:t xml:space="preserve"> u vlasništvu Općine Podstrana nalaze šahte i cijevi, te kako je riječ o projektu Aglomeracije, odnosno izgradnje kanalizacijskog sustava od hotela Lav do restorana Jure i izgradnji Aglomeracije </w:t>
      </w:r>
      <w:r w:rsidR="002C3772">
        <w:t>vodovoda</w:t>
      </w:r>
      <w:r>
        <w:t xml:space="preserve"> i fekal</w:t>
      </w:r>
      <w:r w:rsidR="002C3772">
        <w:t xml:space="preserve">ne odvodnje za Gornju </w:t>
      </w:r>
      <w:proofErr w:type="spellStart"/>
      <w:r w:rsidR="002C3772">
        <w:t>Podstranu</w:t>
      </w:r>
      <w:proofErr w:type="spellEnd"/>
      <w:r w:rsidR="002C3772">
        <w:t>.</w:t>
      </w:r>
      <w:r>
        <w:t xml:space="preserve"> Napominje da s obzirom da su otvorili radove krajem 5.-og mjeseca, početkom 6.-og, te stali zbog turističke sezone, sada nastavljaju s izgradnjom i na obalnom pojasu, a uskoro kreće i izgradnja </w:t>
      </w:r>
      <w:r w:rsidR="001D3B7C">
        <w:t>vodovoda</w:t>
      </w:r>
      <w:r>
        <w:t xml:space="preserve"> i kanalizacije za Gornju Podstranu. Što se tiče samih mještana, naročito kada se radi o fekalnoj odvodnji, odnosno kanalizacijskom sustavu od hotela Lav do restorana Jure, ističe kako će stati s radovima tijekom turističke sezone, odnosno dogovor s izvođačima je da sve što se uspije napraviti do 5.-og. mjeseca će napraviti i onda stati, prihraniti plažu i pripremiti sve za turističku sezonu, te nastaviti s radovima odmah nakon </w:t>
      </w:r>
      <w:r w:rsidR="001D3B7C">
        <w:t>završetka</w:t>
      </w:r>
      <w:r>
        <w:t xml:space="preserve"> sezone.</w:t>
      </w:r>
    </w:p>
    <w:p w:rsidR="004E4EC8" w:rsidRDefault="004E4EC8" w:rsidP="00D073EE">
      <w:pPr>
        <w:pStyle w:val="NormalWeb"/>
        <w:spacing w:before="0" w:after="0" w:line="240" w:lineRule="auto"/>
        <w:jc w:val="both"/>
      </w:pPr>
    </w:p>
    <w:p w:rsidR="00A50C5D" w:rsidRPr="00970AAA" w:rsidRDefault="004E4EC8" w:rsidP="00D073EE">
      <w:pPr>
        <w:pStyle w:val="NormalWeb"/>
        <w:spacing w:before="0" w:after="0" w:line="240" w:lineRule="auto"/>
        <w:jc w:val="both"/>
      </w:pPr>
      <w:r>
        <w:t>Vijećni</w:t>
      </w:r>
      <w:r w:rsidR="00505FAB">
        <w:t xml:space="preserve">ca </w:t>
      </w:r>
      <w:r w:rsidR="00192E7E">
        <w:t xml:space="preserve">K. </w:t>
      </w:r>
      <w:proofErr w:type="spellStart"/>
      <w:r w:rsidR="00192E7E">
        <w:t>Jerčić</w:t>
      </w:r>
      <w:proofErr w:type="spellEnd"/>
      <w:r w:rsidR="00192E7E">
        <w:t xml:space="preserve"> postavlja pitanje vezano za gospodarenje otpadom, budući da mještani često imaju upite vezano za davatelja usluge koji je dužan u okviru javne usluge najmanje jednom u kalendarskoj godini preuzeti glomazni otpad od korisnika usluge u kućanstvu na obračunskom mjestu bez naknade.</w:t>
      </w:r>
      <w:r w:rsidR="00CC5E74">
        <w:t xml:space="preserve"> Navodi da s</w:t>
      </w:r>
      <w:r w:rsidR="00970AAA">
        <w:t xml:space="preserve">ukladno tom Zakonu o gospodarenju otpadom, i u </w:t>
      </w:r>
      <w:proofErr w:type="spellStart"/>
      <w:r w:rsidR="00970AAA">
        <w:t>Podstrani</w:t>
      </w:r>
      <w:proofErr w:type="spellEnd"/>
      <w:r w:rsidR="00970AAA">
        <w:t xml:space="preserve"> ima Odluka o pružanju javne usluge sakupljanja komunalnog otpada, gdje se u članku 32. propisuje</w:t>
      </w:r>
      <w:r w:rsidR="00CC5E74">
        <w:t xml:space="preserve"> i navedeno je da </w:t>
      </w:r>
      <w:r w:rsidR="00970AAA">
        <w:t>kućanstvo na obračunskom mjestu korisnika bez naknade ima pravo na prikupljanje glomaznog otpada do 4 m</w:t>
      </w:r>
      <w:r w:rsidR="00970AAA">
        <w:rPr>
          <w:vertAlign w:val="superscript"/>
        </w:rPr>
        <w:t>3</w:t>
      </w:r>
      <w:r w:rsidR="00970AAA">
        <w:t xml:space="preserve">, a korisnik usluge koji glomazni otpad ne može sam predati i odnijeti u </w:t>
      </w:r>
      <w:proofErr w:type="spellStart"/>
      <w:r w:rsidR="00970AAA">
        <w:t>Reciklažno</w:t>
      </w:r>
      <w:proofErr w:type="spellEnd"/>
      <w:r w:rsidR="00970AAA">
        <w:t xml:space="preserve"> dvorište Perun ili mobilna </w:t>
      </w:r>
      <w:proofErr w:type="spellStart"/>
      <w:r w:rsidR="00970AAA">
        <w:t>reciklažna</w:t>
      </w:r>
      <w:proofErr w:type="spellEnd"/>
      <w:r w:rsidR="00970AAA">
        <w:t xml:space="preserve"> dvorišta koja postoje na tri mjesta u </w:t>
      </w:r>
      <w:proofErr w:type="spellStart"/>
      <w:r w:rsidR="00970AAA">
        <w:t>Podstrani</w:t>
      </w:r>
      <w:proofErr w:type="spellEnd"/>
      <w:r w:rsidR="00970AAA">
        <w:t xml:space="preserve">, stoga je zanima tko je davatelj </w:t>
      </w:r>
      <w:r w:rsidR="00970AAA">
        <w:lastRenderedPageBreak/>
        <w:t>usluge</w:t>
      </w:r>
      <w:r w:rsidR="00CC5E74">
        <w:t>,</w:t>
      </w:r>
      <w:r w:rsidR="00970AAA">
        <w:t xml:space="preserve"> odnosno kako će se korisniku usluge osigurati odvoz otpada jer na području Općine </w:t>
      </w:r>
      <w:proofErr w:type="spellStart"/>
      <w:r w:rsidR="00970AAA">
        <w:t>Podstrana</w:t>
      </w:r>
      <w:proofErr w:type="spellEnd"/>
      <w:r w:rsidR="00970AAA">
        <w:t xml:space="preserve"> u Službenom glasniku br. 21/22</w:t>
      </w:r>
      <w:r w:rsidR="00CC5E74">
        <w:t xml:space="preserve">, u </w:t>
      </w:r>
      <w:proofErr w:type="spellStart"/>
      <w:r w:rsidR="00CC5E74">
        <w:t>čl</w:t>
      </w:r>
      <w:proofErr w:type="spellEnd"/>
      <w:r w:rsidR="00CC5E74">
        <w:t>. 8</w:t>
      </w:r>
      <w:r w:rsidR="00970AAA">
        <w:t xml:space="preserve"> navodi</w:t>
      </w:r>
      <w:r w:rsidR="00CC5E74">
        <w:t xml:space="preserve"> se</w:t>
      </w:r>
      <w:r w:rsidR="00970AAA">
        <w:t xml:space="preserve"> da javnu uslugu pruža trgovačko društvo Čistoća d.o.o. Split, dok u Čistoći kažu da je davatelj usluge Općina </w:t>
      </w:r>
      <w:proofErr w:type="spellStart"/>
      <w:r w:rsidR="00970AAA">
        <w:t>Podstrana</w:t>
      </w:r>
      <w:proofErr w:type="spellEnd"/>
      <w:r w:rsidR="00970AAA">
        <w:t>.</w:t>
      </w:r>
      <w:r w:rsidR="00A50C5D">
        <w:t xml:space="preserve"> Zanima je koga treba kontaktirati netko tko želi da mu se odvede glomazni otpad, a sam to ne može.</w:t>
      </w:r>
    </w:p>
    <w:p w:rsidR="00311A89" w:rsidRDefault="00311A89" w:rsidP="00887C3B">
      <w:pPr>
        <w:pStyle w:val="NormalWeb"/>
        <w:spacing w:before="0" w:after="0" w:line="360" w:lineRule="auto"/>
        <w:jc w:val="both"/>
      </w:pPr>
    </w:p>
    <w:p w:rsidR="00311A89" w:rsidRDefault="00FC730D" w:rsidP="00D073EE">
      <w:pPr>
        <w:pStyle w:val="NormalWeb"/>
        <w:spacing w:before="0" w:after="0" w:line="240" w:lineRule="auto"/>
        <w:jc w:val="both"/>
      </w:pPr>
      <w:r>
        <w:t xml:space="preserve">Načelnik M. </w:t>
      </w:r>
      <w:proofErr w:type="spellStart"/>
      <w:r>
        <w:t>Dropuljić</w:t>
      </w:r>
      <w:proofErr w:type="spellEnd"/>
      <w:r>
        <w:t xml:space="preserve"> </w:t>
      </w:r>
      <w:r w:rsidR="00230CC8">
        <w:t xml:space="preserve">odgovara </w:t>
      </w:r>
      <w:r w:rsidR="008A5D1F">
        <w:t xml:space="preserve">da </w:t>
      </w:r>
      <w:r w:rsidR="00230CC8">
        <w:t xml:space="preserve">sve što je pročitala je u pravu, te navodi kako je Čistoća davatelj usluge, </w:t>
      </w:r>
      <w:r w:rsidR="008A5D1F">
        <w:t>i da</w:t>
      </w:r>
      <w:r w:rsidR="00230CC8">
        <w:t xml:space="preserve"> mještani uz </w:t>
      </w:r>
      <w:proofErr w:type="spellStart"/>
      <w:r w:rsidR="00230CC8">
        <w:t>Reciklažno</w:t>
      </w:r>
      <w:proofErr w:type="spellEnd"/>
      <w:r w:rsidR="00230CC8">
        <w:t xml:space="preserve"> dvorište imaju pravo i jednom godišnje na odvoz glomaznog otpada do 4 m</w:t>
      </w:r>
      <w:r w:rsidR="00230CC8">
        <w:rPr>
          <w:vertAlign w:val="superscript"/>
        </w:rPr>
        <w:t>3</w:t>
      </w:r>
      <w:r w:rsidR="00230CC8">
        <w:t xml:space="preserve"> bez naknade, a iznad 4 m</w:t>
      </w:r>
      <w:r w:rsidR="00230CC8">
        <w:rPr>
          <w:vertAlign w:val="superscript"/>
        </w:rPr>
        <w:t>3</w:t>
      </w:r>
      <w:r w:rsidR="00310A3D">
        <w:t xml:space="preserve"> se naplaćuje, stoga ako je netko dobio drugačiju informaciju u Čistoći, očigledno se radi o prebacivanju loptice, odnosno Čistoća d.o.o. je ta koja uz miješani komunalni otpad prikuplja i glomazni otpad na području općine </w:t>
      </w:r>
      <w:proofErr w:type="spellStart"/>
      <w:r w:rsidR="00310A3D">
        <w:t>Podstrana</w:t>
      </w:r>
      <w:proofErr w:type="spellEnd"/>
      <w:r w:rsidR="00310A3D">
        <w:t xml:space="preserve"> i na to mještani imaju pravo.</w:t>
      </w:r>
      <w:r w:rsidR="004E541E">
        <w:t xml:space="preserve"> Odgovor je da se moraju obratiti Čistoći</w:t>
      </w:r>
      <w:r w:rsidR="0018639E">
        <w:t xml:space="preserve"> i da Čistoća to mora napraviti.</w:t>
      </w:r>
      <w:r w:rsidR="0041278A">
        <w:t xml:space="preserve"> Nije siguran hoće li odmah dovesti kontejner i odvesti glomazni otpad, niti u to ulazi, ali bi u nekom realnom i normalnom roku to trebali napraviti.</w:t>
      </w:r>
    </w:p>
    <w:p w:rsidR="0041278A" w:rsidRDefault="0041278A" w:rsidP="00D073EE">
      <w:pPr>
        <w:pStyle w:val="NormalWeb"/>
        <w:spacing w:before="0" w:after="0" w:line="240" w:lineRule="auto"/>
        <w:jc w:val="both"/>
      </w:pPr>
    </w:p>
    <w:p w:rsidR="0041278A" w:rsidRDefault="0041278A" w:rsidP="00D073EE">
      <w:pPr>
        <w:pStyle w:val="NormalWeb"/>
        <w:spacing w:before="0" w:after="0" w:line="240" w:lineRule="auto"/>
        <w:jc w:val="both"/>
      </w:pPr>
      <w:r>
        <w:t xml:space="preserve">Vijećnica K. </w:t>
      </w:r>
      <w:proofErr w:type="spellStart"/>
      <w:r>
        <w:t>Jerčić</w:t>
      </w:r>
      <w:proofErr w:type="spellEnd"/>
      <w:r>
        <w:t xml:space="preserve"> pita zašto je </w:t>
      </w:r>
      <w:r w:rsidR="008A5D1F">
        <w:t xml:space="preserve">s </w:t>
      </w:r>
      <w:r>
        <w:t xml:space="preserve">prvog predviđenog dnevnog reda povučena Odluka o visini poreznih stopa na dohodak Općine </w:t>
      </w:r>
      <w:proofErr w:type="spellStart"/>
      <w:r>
        <w:t>Podstrana</w:t>
      </w:r>
      <w:proofErr w:type="spellEnd"/>
      <w:r>
        <w:t xml:space="preserve"> kojom je bila predviđena niža stopa poreza od 22%, a viša stopa poreza na dohodak u visini od 33%. Stoga je zanima koliki će bit porez na dohodak u </w:t>
      </w:r>
      <w:proofErr w:type="spellStart"/>
      <w:r>
        <w:t>Podstrani</w:t>
      </w:r>
      <w:proofErr w:type="spellEnd"/>
      <w:r w:rsidR="000511A0">
        <w:t>, s obzirom da je u Zagrebu 23,6%, Split</w:t>
      </w:r>
      <w:r w:rsidR="008A5D1F">
        <w:t>u</w:t>
      </w:r>
      <w:r w:rsidR="000511A0">
        <w:t xml:space="preserve"> 21,5%, Osijek</w:t>
      </w:r>
      <w:r w:rsidR="008A5D1F">
        <w:t>u</w:t>
      </w:r>
      <w:r w:rsidR="000511A0">
        <w:t xml:space="preserve"> 21%, Sinj</w:t>
      </w:r>
      <w:r w:rsidR="008A5D1F">
        <w:t>u</w:t>
      </w:r>
      <w:r w:rsidR="000511A0">
        <w:t xml:space="preserve"> 18%.</w:t>
      </w:r>
    </w:p>
    <w:p w:rsidR="00C916D6" w:rsidRDefault="00C916D6" w:rsidP="00D073EE">
      <w:pPr>
        <w:pStyle w:val="NormalWeb"/>
        <w:spacing w:before="0" w:after="0" w:line="240" w:lineRule="auto"/>
        <w:jc w:val="both"/>
      </w:pPr>
    </w:p>
    <w:p w:rsidR="00C916D6" w:rsidRDefault="00C916D6" w:rsidP="00D073EE">
      <w:pPr>
        <w:pStyle w:val="NormalWeb"/>
        <w:spacing w:before="0" w:after="0" w:line="240" w:lineRule="auto"/>
        <w:jc w:val="both"/>
      </w:pPr>
      <w:r>
        <w:t xml:space="preserve">Načelnik M. </w:t>
      </w:r>
      <w:proofErr w:type="spellStart"/>
      <w:r>
        <w:t>Dropuljić</w:t>
      </w:r>
      <w:proofErr w:type="spellEnd"/>
      <w:r>
        <w:t xml:space="preserve"> odgovara da s obzirom da </w:t>
      </w:r>
      <w:r w:rsidR="004146FA">
        <w:t>je Vlada RH i</w:t>
      </w:r>
      <w:r>
        <w:t>zmjenama Zakona na poreze ukinula prireze jedinicama lokalne samouprave i dala njima na samovoljno odlučivanje hoće li ostati pri istim stopama poreza na dohodak ili će ih podići, a s obzirom da su krenuli u jedan veliki investicijski ciklus što se tiče kapitalnih projekata, a to je sanacija biciklističko-pješačke staze i izgradnja dvorane, izgradnja oproštajnog prostora na groblju Ban, u budućnosti i izgradnja Vinkovačkog odmarališta, bili su stava da s obzirom da se ukida prirez i prihodi s osnove prireza koji je bio 10% iznose negdje oko 650.000 eura godišnje, te su smatrali kako taj novac gube</w:t>
      </w:r>
      <w:r w:rsidR="001D0A4E">
        <w:t xml:space="preserve">, ali s obzirom da su prije 10-ak dana od Ministarstva mora, prometa i infrastrukture dobili 507.000 eura za sufinanciranje šetnice, odlučili su da ipak neće podizati stope poreza na dohodak mještanima </w:t>
      </w:r>
      <w:proofErr w:type="spellStart"/>
      <w:r w:rsidR="001D0A4E">
        <w:t>Podstrane</w:t>
      </w:r>
      <w:proofErr w:type="spellEnd"/>
      <w:r w:rsidR="001D0A4E">
        <w:t xml:space="preserve"> i da će te prihode na neki način nadoknaditi dodatnim uštedama i povlačenjem sredstava iz EU i nacionalnih fondova. Tako da će stope poreza na dohodak u općini </w:t>
      </w:r>
      <w:proofErr w:type="spellStart"/>
      <w:r w:rsidR="001D0A4E">
        <w:t>Podstrana</w:t>
      </w:r>
      <w:proofErr w:type="spellEnd"/>
      <w:r w:rsidR="001D0A4E">
        <w:t xml:space="preserve"> za iduću godinu ostati na nižoj stopi 20</w:t>
      </w:r>
      <w:r w:rsidR="00F2427A">
        <w:t>% i višoj stopi 30%, kao i do sada.</w:t>
      </w:r>
    </w:p>
    <w:p w:rsidR="00A30859" w:rsidRDefault="00A30859" w:rsidP="00D073EE">
      <w:pPr>
        <w:pStyle w:val="NormalWeb"/>
        <w:spacing w:before="0" w:after="0" w:line="240" w:lineRule="auto"/>
        <w:jc w:val="both"/>
      </w:pPr>
    </w:p>
    <w:p w:rsidR="00A30859" w:rsidRDefault="00A30859" w:rsidP="00D073EE">
      <w:pPr>
        <w:pStyle w:val="NormalWeb"/>
        <w:spacing w:before="0" w:after="0" w:line="240" w:lineRule="auto"/>
        <w:jc w:val="both"/>
      </w:pPr>
      <w:r>
        <w:t>Vijećnik N. Bakota pita dokle je došla šetnica.</w:t>
      </w:r>
    </w:p>
    <w:p w:rsidR="00A30859" w:rsidRDefault="00A30859" w:rsidP="00D073EE">
      <w:pPr>
        <w:pStyle w:val="NormalWeb"/>
        <w:spacing w:before="0" w:after="0" w:line="240" w:lineRule="auto"/>
        <w:jc w:val="both"/>
      </w:pPr>
    </w:p>
    <w:p w:rsidR="00E4539D" w:rsidRDefault="00A30859" w:rsidP="00D073EE">
      <w:pPr>
        <w:pStyle w:val="NormalWeb"/>
        <w:spacing w:before="0" w:after="0" w:line="240" w:lineRule="auto"/>
        <w:jc w:val="both"/>
      </w:pPr>
      <w:r>
        <w:t xml:space="preserve">Načelnik M. </w:t>
      </w:r>
      <w:proofErr w:type="spellStart"/>
      <w:r>
        <w:t>Dropuljić</w:t>
      </w:r>
      <w:proofErr w:type="spellEnd"/>
      <w:r>
        <w:t xml:space="preserve"> odgovara da su do jeseni ove godine izgradili 1.800 m, a trenutno izvode još dvije faze, svaka otprilike po nekih 500 m. Od te dvije faze koje su započeli prije mjesec i pol dana, izveli su otprilike 400 m, do Božića će biti izgrađeno još 500 m, a do Uskrsa će biti obje faze gotove, odnosno još 1000 m, što znači da će sveukupno imati 2.800 m sanirane bici</w:t>
      </w:r>
      <w:r w:rsidR="00E4539D">
        <w:t xml:space="preserve">klističko-pješačke staze. Napominje kako se trenutno provodi javna nabava građevinskih radova za još 230 m na dijelu </w:t>
      </w:r>
      <w:proofErr w:type="spellStart"/>
      <w:r w:rsidR="00E4539D">
        <w:t>Strožanca</w:t>
      </w:r>
      <w:proofErr w:type="spellEnd"/>
      <w:r w:rsidR="00E4539D">
        <w:t>, odnosno od hotela Lav do pola Jadranske straže.</w:t>
      </w:r>
    </w:p>
    <w:p w:rsidR="00E4539D" w:rsidRDefault="00E4539D" w:rsidP="00D073EE">
      <w:pPr>
        <w:pStyle w:val="NormalWeb"/>
        <w:spacing w:before="0" w:after="0" w:line="240" w:lineRule="auto"/>
        <w:jc w:val="both"/>
      </w:pPr>
    </w:p>
    <w:p w:rsidR="00E4539D" w:rsidRDefault="00E4539D" w:rsidP="00D073EE">
      <w:pPr>
        <w:pStyle w:val="NormalWeb"/>
        <w:spacing w:before="0" w:after="0" w:line="240" w:lineRule="auto"/>
        <w:jc w:val="both"/>
      </w:pPr>
      <w:r>
        <w:t>Vijećnik D. Radović</w:t>
      </w:r>
      <w:r w:rsidR="008A229C">
        <w:t xml:space="preserve"> postavlja pitanje vezano za javnu rasvjetu u ulici Put Starog sela koja je nedavno napravljena</w:t>
      </w:r>
      <w:r w:rsidR="004146FA">
        <w:t>,</w:t>
      </w:r>
      <w:r w:rsidR="008A229C">
        <w:t xml:space="preserve"> ali ostaje pitanje hoće li </w:t>
      </w:r>
      <w:proofErr w:type="spellStart"/>
      <w:r w:rsidR="008A229C">
        <w:t>prekopi</w:t>
      </w:r>
      <w:proofErr w:type="spellEnd"/>
      <w:r w:rsidR="008A229C">
        <w:t xml:space="preserve"> i zakrpana cesta ostati tako ili će se ići u obnavljanje asfaltnog sloja u punom profilu.</w:t>
      </w:r>
    </w:p>
    <w:p w:rsidR="008A229C" w:rsidRDefault="008A229C" w:rsidP="00D073EE">
      <w:pPr>
        <w:pStyle w:val="NormalWeb"/>
        <w:spacing w:before="0" w:after="0" w:line="240" w:lineRule="auto"/>
        <w:jc w:val="both"/>
      </w:pPr>
    </w:p>
    <w:p w:rsidR="008A229C" w:rsidRDefault="008A229C" w:rsidP="00D073EE">
      <w:pPr>
        <w:pStyle w:val="NormalWeb"/>
        <w:spacing w:before="0" w:after="0" w:line="240" w:lineRule="auto"/>
        <w:jc w:val="both"/>
      </w:pPr>
      <w:r>
        <w:lastRenderedPageBreak/>
        <w:t xml:space="preserve">Načelnik M. </w:t>
      </w:r>
      <w:proofErr w:type="spellStart"/>
      <w:r>
        <w:t>Dropuljić</w:t>
      </w:r>
      <w:proofErr w:type="spellEnd"/>
      <w:r>
        <w:t xml:space="preserve"> odgovara da je ulica, a posebno donji dio ulice Put Starog sela u dosta lošem stanju i izveli su dio rasvjete, </w:t>
      </w:r>
      <w:r w:rsidR="00704C83">
        <w:t xml:space="preserve">no </w:t>
      </w:r>
      <w:r>
        <w:t xml:space="preserve">s obzirom da se bliže božićni i novogodišnji praznici, trenutno će zakrpati šlic kojim je prošla javna rasvjeta, odnosno dio ceste, ali će ju asfaltirati u punom profilu. S obzirom da se bliži Božić i potrebno je skidati postojeći sloj asfalta, dobro </w:t>
      </w:r>
      <w:proofErr w:type="spellStart"/>
      <w:r>
        <w:t>istamponirati</w:t>
      </w:r>
      <w:proofErr w:type="spellEnd"/>
      <w:r>
        <w:t xml:space="preserve"> i pripremiti podlogu asfalta malo bolje, te neće stići do Božića, a da ulica ne ostane raskopana, smatraju da je to bolje odraditi odmah u novoj godini, odnos</w:t>
      </w:r>
      <w:r w:rsidR="00A14B5C">
        <w:t>no iza blagdana Sv. tri kralja.</w:t>
      </w:r>
    </w:p>
    <w:p w:rsidR="00A14B5C" w:rsidRDefault="00A14B5C" w:rsidP="00D073EE">
      <w:pPr>
        <w:pStyle w:val="NormalWeb"/>
        <w:spacing w:before="0" w:after="0" w:line="240" w:lineRule="auto"/>
        <w:jc w:val="both"/>
      </w:pPr>
    </w:p>
    <w:p w:rsidR="00A14B5C" w:rsidRDefault="00A14B5C" w:rsidP="00D073EE">
      <w:pPr>
        <w:pStyle w:val="NormalWeb"/>
        <w:spacing w:before="0" w:after="0" w:line="240" w:lineRule="auto"/>
        <w:jc w:val="both"/>
      </w:pPr>
      <w:r>
        <w:t>Vijećnik J. Vuković pita dokle se došlo po pitanju elaborata prometne studije.</w:t>
      </w:r>
    </w:p>
    <w:p w:rsidR="00A14B5C" w:rsidRDefault="00A14B5C" w:rsidP="00D073EE">
      <w:pPr>
        <w:pStyle w:val="NormalWeb"/>
        <w:spacing w:before="0" w:after="0" w:line="240" w:lineRule="auto"/>
        <w:jc w:val="both"/>
      </w:pPr>
    </w:p>
    <w:p w:rsidR="00A14B5C" w:rsidRDefault="00A14B5C" w:rsidP="00D073EE">
      <w:pPr>
        <w:pStyle w:val="NormalWeb"/>
        <w:spacing w:before="0" w:after="0" w:line="240" w:lineRule="auto"/>
        <w:jc w:val="both"/>
      </w:pPr>
      <w:r>
        <w:t xml:space="preserve">Pročelnik B. </w:t>
      </w:r>
      <w:proofErr w:type="spellStart"/>
      <w:r>
        <w:t>Živaljić</w:t>
      </w:r>
      <w:proofErr w:type="spellEnd"/>
      <w:r>
        <w:t xml:space="preserve"> odgovara kako nemaju još ništa.</w:t>
      </w:r>
    </w:p>
    <w:p w:rsidR="00A14B5C" w:rsidRDefault="00A14B5C" w:rsidP="00D073EE">
      <w:pPr>
        <w:pStyle w:val="NormalWeb"/>
        <w:spacing w:before="0" w:after="0" w:line="240" w:lineRule="auto"/>
        <w:jc w:val="both"/>
      </w:pPr>
    </w:p>
    <w:p w:rsidR="00A14B5C" w:rsidRDefault="00A14B5C" w:rsidP="00D073EE">
      <w:pPr>
        <w:pStyle w:val="NormalWeb"/>
        <w:spacing w:before="0" w:after="0" w:line="240" w:lineRule="auto"/>
        <w:jc w:val="both"/>
      </w:pPr>
      <w:r>
        <w:t>Vijećnik J. Vuković kaže kako je već na prethodnih nekoliko sjednica rečeno da će biti do kraja godine.</w:t>
      </w:r>
    </w:p>
    <w:p w:rsidR="00A14B5C" w:rsidRDefault="00A14B5C" w:rsidP="00D073EE">
      <w:pPr>
        <w:pStyle w:val="NormalWeb"/>
        <w:spacing w:before="0" w:after="0" w:line="240" w:lineRule="auto"/>
        <w:jc w:val="both"/>
      </w:pPr>
    </w:p>
    <w:p w:rsidR="00A14B5C" w:rsidRDefault="00A14B5C" w:rsidP="00D073EE">
      <w:pPr>
        <w:pStyle w:val="NormalWeb"/>
        <w:spacing w:before="0" w:after="0" w:line="240" w:lineRule="auto"/>
        <w:jc w:val="both"/>
      </w:pPr>
      <w:r>
        <w:t xml:space="preserve">Pročelnik B. </w:t>
      </w:r>
      <w:proofErr w:type="spellStart"/>
      <w:r>
        <w:t>Živaljić</w:t>
      </w:r>
      <w:proofErr w:type="spellEnd"/>
      <w:r>
        <w:t xml:space="preserve"> odgovara kako trenutno uopće nisu u kontaktu sa Fakultetom, te kako su u završetku prostornih planova, i kako imaju operativni problem pa nema tko to ni odrađivati.</w:t>
      </w:r>
    </w:p>
    <w:p w:rsidR="00A14B5C" w:rsidRDefault="00A14B5C" w:rsidP="00D073EE">
      <w:pPr>
        <w:pStyle w:val="NormalWeb"/>
        <w:spacing w:before="0" w:after="0" w:line="240" w:lineRule="auto"/>
        <w:jc w:val="both"/>
      </w:pPr>
    </w:p>
    <w:p w:rsidR="00A14B5C" w:rsidRDefault="00A14B5C" w:rsidP="00D073EE">
      <w:pPr>
        <w:pStyle w:val="NormalWeb"/>
        <w:spacing w:before="0" w:after="0" w:line="240" w:lineRule="auto"/>
        <w:jc w:val="both"/>
      </w:pPr>
      <w:r>
        <w:t xml:space="preserve">Vijećnik J. Vuković kaže kako očito imaju problem što se tiče komunalnih redara, zapošljavanja i </w:t>
      </w:r>
      <w:proofErr w:type="spellStart"/>
      <w:r>
        <w:t>sl</w:t>
      </w:r>
      <w:proofErr w:type="spellEnd"/>
      <w:r>
        <w:t xml:space="preserve">., te kako uskoro dolazi i turistička sezona, stoga ga zanima je li moguće da se vode primjerom grada Splita, da se barem 07. i 08. </w:t>
      </w:r>
      <w:proofErr w:type="spellStart"/>
      <w:r>
        <w:t>mj</w:t>
      </w:r>
      <w:proofErr w:type="spellEnd"/>
      <w:r>
        <w:t>. napravi ugovor sa zaštitarskom tvrtkom koja bi samo nadgledavala javni red i mir. Navodi kako po Zakonu nemaju pravo bez komunalnih redara postupati.</w:t>
      </w:r>
      <w:r w:rsidR="00704C83">
        <w:t xml:space="preserve"> Mada, </w:t>
      </w:r>
      <w:r>
        <w:t>smatra kako imaju pravo jer je tako napravljeno u gradu Splitu, te da imaju pravo upozoravati na javni red i mir. Ističe kako je njegov pri</w:t>
      </w:r>
      <w:r w:rsidR="00704C83">
        <w:t>jedlog</w:t>
      </w:r>
      <w:r>
        <w:t xml:space="preserve"> da kada komunalnim redarima završi smjena</w:t>
      </w:r>
      <w:r w:rsidR="00FA4BAF">
        <w:t>, barem zaštitari nadgledaju šetnicu ili centar da se i turisti i mještani osjećaju sigurnije.</w:t>
      </w:r>
    </w:p>
    <w:p w:rsidR="00A14B5C" w:rsidRDefault="00A14B5C" w:rsidP="00D073EE">
      <w:pPr>
        <w:pStyle w:val="NormalWeb"/>
        <w:spacing w:before="0" w:after="0" w:line="240" w:lineRule="auto"/>
        <w:jc w:val="both"/>
      </w:pPr>
    </w:p>
    <w:p w:rsidR="00A14B5C" w:rsidRDefault="00A14B5C" w:rsidP="00D073EE">
      <w:pPr>
        <w:pStyle w:val="NormalWeb"/>
        <w:spacing w:before="0" w:after="0" w:line="240" w:lineRule="auto"/>
        <w:jc w:val="both"/>
      </w:pPr>
      <w:r>
        <w:t xml:space="preserve">Pročelnica B. </w:t>
      </w:r>
      <w:proofErr w:type="spellStart"/>
      <w:r>
        <w:t>Perišić</w:t>
      </w:r>
      <w:proofErr w:type="spellEnd"/>
      <w:r>
        <w:t xml:space="preserve"> odgovara</w:t>
      </w:r>
      <w:r w:rsidR="00FA4BAF">
        <w:t xml:space="preserve"> kako je to ideja koja traži da se istraži ako ništa drugo, s obzirom da imaju problem kakav imaju s brojem komunalnih redara i poslovima koji su oni dužni obavljati. Navodi kako postupanje komunalnih redara proizlazi iz posebnih propisa, u kojima kaže da su nadležni redari, a ne netko treći koga ovlasti Općina odnosno jedinica lokalne samouprave. Ono što je </w:t>
      </w:r>
      <w:r w:rsidR="00704C83">
        <w:t xml:space="preserve">vijećnik J. Vuković </w:t>
      </w:r>
      <w:r w:rsidR="00FA4BAF">
        <w:t xml:space="preserve">rekao da barem nadgledaju komunalni red, napominje da svatko od njih ima pravo i dužnost nadgledati komunalni red i po potrebi prijaviti. Ističe da ono što će biti eventualno zaštitarska firma koja bi šetala po </w:t>
      </w:r>
      <w:proofErr w:type="spellStart"/>
      <w:r w:rsidR="00FA4BAF">
        <w:t>Podstrani</w:t>
      </w:r>
      <w:proofErr w:type="spellEnd"/>
      <w:r w:rsidR="00FA4BAF">
        <w:t xml:space="preserve"> i ukazivala na pridržavanje odredbi Odluke o komunalnom redu nije ništa drugo nego svatko od nas koji je dužan upozoriti nekoga da se ponaša suprotno Odluci.</w:t>
      </w:r>
    </w:p>
    <w:p w:rsidR="00FA4BAF" w:rsidRDefault="00FA4BAF" w:rsidP="00D073EE">
      <w:pPr>
        <w:pStyle w:val="NormalWeb"/>
        <w:spacing w:before="0" w:after="0" w:line="240" w:lineRule="auto"/>
        <w:jc w:val="both"/>
      </w:pPr>
    </w:p>
    <w:p w:rsidR="00FA4BAF" w:rsidRDefault="00FA4BAF" w:rsidP="00D073EE">
      <w:pPr>
        <w:pStyle w:val="NormalWeb"/>
        <w:spacing w:before="0" w:after="0" w:line="240" w:lineRule="auto"/>
        <w:jc w:val="both"/>
      </w:pPr>
      <w:r>
        <w:t>Vijećnik J. Vuković kaže kako razumije, ali da je drugačije kada je netko uniformiran.</w:t>
      </w:r>
    </w:p>
    <w:p w:rsidR="00FA4BAF" w:rsidRDefault="00FA4BAF" w:rsidP="00D073EE">
      <w:pPr>
        <w:pStyle w:val="NormalWeb"/>
        <w:spacing w:before="0" w:after="0" w:line="240" w:lineRule="auto"/>
        <w:jc w:val="both"/>
      </w:pPr>
    </w:p>
    <w:p w:rsidR="00FA4BAF" w:rsidRDefault="00FA4BAF" w:rsidP="00D073EE">
      <w:pPr>
        <w:pStyle w:val="NormalWeb"/>
        <w:spacing w:before="0" w:after="0" w:line="240" w:lineRule="auto"/>
        <w:jc w:val="both"/>
      </w:pPr>
      <w:r>
        <w:t xml:space="preserve">Pročelnica B. </w:t>
      </w:r>
      <w:proofErr w:type="spellStart"/>
      <w:r w:rsidR="00F85741">
        <w:t>Perišić</w:t>
      </w:r>
      <w:proofErr w:type="spellEnd"/>
      <w:r w:rsidR="00F85741">
        <w:t xml:space="preserve"> odgovara kako je u pravu</w:t>
      </w:r>
      <w:r>
        <w:t>.</w:t>
      </w:r>
    </w:p>
    <w:p w:rsidR="00FA4BAF" w:rsidRDefault="00FA4BAF" w:rsidP="00D073EE">
      <w:pPr>
        <w:pStyle w:val="NormalWeb"/>
        <w:spacing w:before="0" w:after="0" w:line="240" w:lineRule="auto"/>
        <w:jc w:val="both"/>
      </w:pPr>
    </w:p>
    <w:p w:rsidR="00FA4BAF" w:rsidRDefault="00FA4BAF" w:rsidP="00D073EE">
      <w:pPr>
        <w:pStyle w:val="NormalWeb"/>
        <w:spacing w:before="0" w:after="0" w:line="240" w:lineRule="auto"/>
        <w:jc w:val="both"/>
      </w:pPr>
      <w:r>
        <w:t>Vijećnik J. Vuković kaže kako je drugačiji autoritet, nego da se radi o običnom mještaninu.</w:t>
      </w:r>
    </w:p>
    <w:p w:rsidR="00FA4BAF" w:rsidRDefault="00FA4BAF" w:rsidP="00D073EE">
      <w:pPr>
        <w:pStyle w:val="NormalWeb"/>
        <w:spacing w:before="0" w:after="0" w:line="240" w:lineRule="auto"/>
        <w:jc w:val="both"/>
      </w:pPr>
    </w:p>
    <w:p w:rsidR="00FA4BAF" w:rsidRDefault="00FA4BAF" w:rsidP="00D073EE">
      <w:pPr>
        <w:pStyle w:val="NormalWeb"/>
        <w:spacing w:before="0" w:after="0" w:line="240" w:lineRule="auto"/>
        <w:jc w:val="both"/>
      </w:pPr>
      <w:r>
        <w:t xml:space="preserve">Pročelnica B. </w:t>
      </w:r>
      <w:proofErr w:type="spellStart"/>
      <w:r>
        <w:t>Perišić</w:t>
      </w:r>
      <w:proofErr w:type="spellEnd"/>
      <w:r>
        <w:t xml:space="preserve"> kaže kako je njoj upitno može li tu zaštitarska tvrtka bez sudjelovanja komunalnog redarstva išta učiniti, smatra da ne može ali kaže kako mogu istražiti i vidjeti što je to grad Split zaključio.</w:t>
      </w:r>
    </w:p>
    <w:p w:rsidR="00FA4BAF" w:rsidRDefault="00FA4BAF" w:rsidP="00D073EE">
      <w:pPr>
        <w:pStyle w:val="NormalWeb"/>
        <w:spacing w:before="0" w:after="0" w:line="240" w:lineRule="auto"/>
        <w:jc w:val="both"/>
      </w:pPr>
    </w:p>
    <w:p w:rsidR="00FA4BAF" w:rsidRDefault="00FA4BAF" w:rsidP="00D073EE">
      <w:pPr>
        <w:pStyle w:val="NormalWeb"/>
        <w:spacing w:before="0" w:after="0" w:line="240" w:lineRule="auto"/>
        <w:jc w:val="both"/>
      </w:pPr>
      <w:r>
        <w:t>Vijećnik J. Vuković kaže kako bi mogli barem određenim satima i u 07. i 08. mjesec</w:t>
      </w:r>
      <w:r w:rsidR="0071388E">
        <w:t xml:space="preserve"> jer zna da su </w:t>
      </w:r>
      <w:r>
        <w:t xml:space="preserve">upozoravali i bez komunalnih redara. </w:t>
      </w:r>
      <w:r w:rsidR="00852994">
        <w:t>Samo upozoravali, u vidu nekakve sigurnosti.</w:t>
      </w:r>
    </w:p>
    <w:p w:rsidR="00852994" w:rsidRDefault="00852994" w:rsidP="00D073EE">
      <w:pPr>
        <w:pStyle w:val="NormalWeb"/>
        <w:spacing w:before="0" w:after="0" w:line="240" w:lineRule="auto"/>
        <w:jc w:val="both"/>
      </w:pPr>
    </w:p>
    <w:p w:rsidR="00852994" w:rsidRDefault="00852994" w:rsidP="00D073EE">
      <w:pPr>
        <w:pStyle w:val="NormalWeb"/>
        <w:spacing w:before="0" w:after="0" w:line="240" w:lineRule="auto"/>
        <w:jc w:val="both"/>
      </w:pPr>
      <w:r>
        <w:lastRenderedPageBreak/>
        <w:t xml:space="preserve">Vijećnik M. Babić nastavno na vijećnika D. Radovića i ulicu Put Starog sela, pita da ako će se već odrađivati kompletna rekonstrukcija može li se ujedno predvidjeti i rješavanje </w:t>
      </w:r>
      <w:proofErr w:type="spellStart"/>
      <w:r>
        <w:t>oborinske</w:t>
      </w:r>
      <w:proofErr w:type="spellEnd"/>
      <w:r>
        <w:t xml:space="preserve"> odvodnje za donji dio ulice, gdje postoje slučajevi poplavljenih dvorišta i </w:t>
      </w:r>
      <w:proofErr w:type="spellStart"/>
      <w:r>
        <w:t>sl</w:t>
      </w:r>
      <w:proofErr w:type="spellEnd"/>
      <w:r>
        <w:t xml:space="preserve">., te navodi kao mogućnost spajanje paralelno na izlaz </w:t>
      </w:r>
      <w:proofErr w:type="spellStart"/>
      <w:r>
        <w:t>oborinske</w:t>
      </w:r>
      <w:proofErr w:type="spellEnd"/>
      <w:r>
        <w:t xml:space="preserve"> odvodnje ulice Domovinskog rata.</w:t>
      </w:r>
    </w:p>
    <w:p w:rsidR="00852994" w:rsidRDefault="00852994" w:rsidP="00D073EE">
      <w:pPr>
        <w:pStyle w:val="NormalWeb"/>
        <w:spacing w:before="0" w:after="0" w:line="240" w:lineRule="auto"/>
        <w:jc w:val="both"/>
      </w:pPr>
    </w:p>
    <w:p w:rsidR="00852994" w:rsidRDefault="00852994" w:rsidP="00D073EE">
      <w:pPr>
        <w:pStyle w:val="NormalWeb"/>
        <w:spacing w:before="0" w:after="0" w:line="240" w:lineRule="auto"/>
        <w:jc w:val="both"/>
      </w:pPr>
      <w:r>
        <w:t xml:space="preserve">Načelnik M. </w:t>
      </w:r>
      <w:proofErr w:type="spellStart"/>
      <w:r w:rsidR="0071388E">
        <w:t>Dropuljić</w:t>
      </w:r>
      <w:proofErr w:type="spellEnd"/>
      <w:r>
        <w:t xml:space="preserve"> odgovara da što se tiče </w:t>
      </w:r>
      <w:proofErr w:type="spellStart"/>
      <w:r>
        <w:t>oborinske</w:t>
      </w:r>
      <w:proofErr w:type="spellEnd"/>
      <w:r>
        <w:t xml:space="preserve"> odvodnje pri dnu ulice Put Starog sela su upoznati već prošle godine, gdje između dvije katastarske čestice je nekada davno bio kanal koji je služio za odvod vode. Međutim, kada se izgrade parcele ljudi bi trebali ako su </w:t>
      </w:r>
      <w:r w:rsidR="0071388E">
        <w:t>i</w:t>
      </w:r>
      <w:r>
        <w:t xml:space="preserve">malo realni, barem ostaviti ukopanu cijev ako već taj dio dvorišta žele koristiti pa da se </w:t>
      </w:r>
      <w:proofErr w:type="spellStart"/>
      <w:r>
        <w:t>oborinska</w:t>
      </w:r>
      <w:proofErr w:type="spellEnd"/>
      <w:r w:rsidR="0071388E">
        <w:t xml:space="preserve"> </w:t>
      </w:r>
      <w:r>
        <w:t xml:space="preserve"> </w:t>
      </w:r>
      <w:proofErr w:type="spellStart"/>
      <w:r>
        <w:t>odovodnja</w:t>
      </w:r>
      <w:proofErr w:type="spellEnd"/>
      <w:r>
        <w:t xml:space="preserve"> ceste spaja kroz tu cijev do sljedećeg potoka. No, oni su svi spojili svoja dvorišta i sada na jednom dijelu cesta pliva. Ističe kako su sad već bivši službenik S. Brzica i on u više navrata razgovarali sa vlasnicima tih parcela bi li dopustili da prekopaju uz rub njihovog dvorišta, postave cijev određene širine, spoje ulicu Put Starog sela na potok koji niže postoji, no nisu naišli na razumijevanje, iako bi dvorište vratili u </w:t>
      </w:r>
      <w:r w:rsidR="00454492">
        <w:t xml:space="preserve">prvobitno stanje, a onda ti isti mještani svojim susjedima se žale jer im je poplavilo. Napominje kako je poplavilo zbog možda još jednog razloga jer se kopala rasvjeta i samim time je potok bio nasut tamponom, kako je pala kiša, ispran je tampon i postojeće rešetke za </w:t>
      </w:r>
      <w:proofErr w:type="spellStart"/>
      <w:r w:rsidR="00454492">
        <w:t>oborinsku</w:t>
      </w:r>
      <w:proofErr w:type="spellEnd"/>
      <w:r w:rsidR="00454492">
        <w:t xml:space="preserve"> odvodnju su se zatrpale i naravno da se stvorila velika količina vode. Ističe kako će sa mještanima pokušati doći do nekog rješenja ne bi li ih pustili da prokopaju uz rub njihovog dvorišta, postavili cijev i na takav način riješili </w:t>
      </w:r>
      <w:proofErr w:type="spellStart"/>
      <w:r w:rsidR="00454492">
        <w:t>oborinsku</w:t>
      </w:r>
      <w:proofErr w:type="spellEnd"/>
      <w:r w:rsidR="00454492">
        <w:t xml:space="preserve"> odvodnju i </w:t>
      </w:r>
      <w:r w:rsidR="0071388E">
        <w:t>one</w:t>
      </w:r>
      <w:r w:rsidR="00454492">
        <w:t xml:space="preserve"> kojima poplavljuje, ali i konkretne ulice.</w:t>
      </w:r>
    </w:p>
    <w:p w:rsidR="00243B78" w:rsidRDefault="00243B78" w:rsidP="00D073EE">
      <w:pPr>
        <w:pStyle w:val="NormalWeb"/>
        <w:spacing w:before="0" w:after="0" w:line="240" w:lineRule="auto"/>
        <w:jc w:val="both"/>
      </w:pPr>
    </w:p>
    <w:p w:rsidR="00243B78" w:rsidRDefault="00243B78" w:rsidP="00D073EE">
      <w:pPr>
        <w:pStyle w:val="NormalWeb"/>
        <w:spacing w:before="0" w:after="0" w:line="240" w:lineRule="auto"/>
        <w:jc w:val="both"/>
      </w:pPr>
      <w:r>
        <w:t xml:space="preserve">Vijećnik M. Babić pita postoji li mogućnost mjesečne pretplate za javni parking u </w:t>
      </w:r>
      <w:proofErr w:type="spellStart"/>
      <w:r>
        <w:t>Podstrani</w:t>
      </w:r>
      <w:proofErr w:type="spellEnd"/>
      <w:r>
        <w:t>.</w:t>
      </w:r>
    </w:p>
    <w:p w:rsidR="00243B78" w:rsidRDefault="00243B78" w:rsidP="00D073EE">
      <w:pPr>
        <w:pStyle w:val="NormalWeb"/>
        <w:spacing w:before="0" w:after="0" w:line="240" w:lineRule="auto"/>
        <w:jc w:val="both"/>
      </w:pPr>
    </w:p>
    <w:p w:rsidR="00243B78" w:rsidRDefault="00243B78" w:rsidP="00D073EE">
      <w:pPr>
        <w:pStyle w:val="NormalWeb"/>
        <w:spacing w:before="0" w:after="0" w:line="240" w:lineRule="auto"/>
        <w:jc w:val="both"/>
      </w:pPr>
      <w:r>
        <w:t xml:space="preserve">Načelnik M. </w:t>
      </w:r>
      <w:proofErr w:type="spellStart"/>
      <w:r>
        <w:t>Dropuljić</w:t>
      </w:r>
      <w:proofErr w:type="spellEnd"/>
      <w:r>
        <w:t xml:space="preserve"> odgovara kako postoji, te da svi oni koji imaju prebivalište na području  </w:t>
      </w:r>
      <w:proofErr w:type="spellStart"/>
      <w:r>
        <w:t>Podstrane</w:t>
      </w:r>
      <w:proofErr w:type="spellEnd"/>
      <w:r>
        <w:t xml:space="preserve"> imaju pravo na pretplatu i to</w:t>
      </w:r>
      <w:r w:rsidR="008171CD">
        <w:t xml:space="preserve"> po</w:t>
      </w:r>
      <w:r>
        <w:t xml:space="preserve"> jako povoljnoj povlaštenoj tarifi, otprilike 11 eura, no da mora provjeriti.</w:t>
      </w:r>
    </w:p>
    <w:p w:rsidR="008171CD" w:rsidRDefault="008171CD" w:rsidP="00D073EE">
      <w:pPr>
        <w:pStyle w:val="NormalWeb"/>
        <w:spacing w:before="0" w:after="0" w:line="240" w:lineRule="auto"/>
        <w:jc w:val="both"/>
      </w:pPr>
    </w:p>
    <w:p w:rsidR="008171CD" w:rsidRDefault="008171CD" w:rsidP="00D073EE">
      <w:pPr>
        <w:pStyle w:val="NormalWeb"/>
        <w:spacing w:before="0" w:after="0" w:line="240" w:lineRule="auto"/>
        <w:jc w:val="both"/>
      </w:pPr>
      <w:r>
        <w:t>Vijećnik D. Radović kaže kako postoji Pravilnik.</w:t>
      </w:r>
    </w:p>
    <w:p w:rsidR="008171CD" w:rsidRDefault="008171CD" w:rsidP="00D073EE">
      <w:pPr>
        <w:pStyle w:val="NormalWeb"/>
        <w:spacing w:before="0" w:after="0" w:line="240" w:lineRule="auto"/>
        <w:jc w:val="both"/>
      </w:pPr>
    </w:p>
    <w:p w:rsidR="008171CD" w:rsidRDefault="008171CD" w:rsidP="00D073EE">
      <w:pPr>
        <w:pStyle w:val="NormalWeb"/>
        <w:spacing w:before="0" w:after="0" w:line="240" w:lineRule="auto"/>
        <w:jc w:val="both"/>
      </w:pPr>
      <w:r>
        <w:t xml:space="preserve">Načelnik M. </w:t>
      </w:r>
      <w:proofErr w:type="spellStart"/>
      <w:r>
        <w:t>Dropuljić</w:t>
      </w:r>
      <w:proofErr w:type="spellEnd"/>
      <w:r>
        <w:t xml:space="preserve"> nastavlja kako postoji Pravilnik, te da svi mještani imaju pravo na mjesečnu parkirnu kartu i na svim označenim javnim parkiralištima u </w:t>
      </w:r>
      <w:proofErr w:type="spellStart"/>
      <w:r>
        <w:t>Podstrani</w:t>
      </w:r>
      <w:proofErr w:type="spellEnd"/>
      <w:r>
        <w:t xml:space="preserve"> koji se plaćaju imaju pravo koristiti besplatno.</w:t>
      </w:r>
    </w:p>
    <w:p w:rsidR="00C916D6" w:rsidRDefault="00C916D6" w:rsidP="00D073EE">
      <w:pPr>
        <w:pStyle w:val="NormalWeb"/>
        <w:spacing w:before="0" w:after="0" w:line="240" w:lineRule="auto"/>
        <w:jc w:val="both"/>
      </w:pPr>
    </w:p>
    <w:p w:rsidR="004E541E" w:rsidRDefault="004E541E" w:rsidP="00D073EE">
      <w:pPr>
        <w:pStyle w:val="NormalWeb"/>
        <w:spacing w:before="0" w:after="0" w:line="240" w:lineRule="auto"/>
        <w:jc w:val="both"/>
      </w:pPr>
    </w:p>
    <w:p w:rsidR="00BC02C2" w:rsidRPr="000C687C" w:rsidRDefault="00BC02C2" w:rsidP="00FC672C">
      <w:pPr>
        <w:pStyle w:val="NormalWeb"/>
        <w:spacing w:before="0" w:after="0" w:line="240" w:lineRule="auto"/>
        <w:jc w:val="both"/>
      </w:pPr>
    </w:p>
    <w:p w:rsidR="00601B67" w:rsidRPr="000C687C" w:rsidRDefault="00601B67">
      <w:pPr>
        <w:pStyle w:val="NormalWeb"/>
        <w:spacing w:after="0"/>
        <w:jc w:val="both"/>
      </w:pPr>
    </w:p>
    <w:p w:rsidR="003521C2" w:rsidRPr="000C687C" w:rsidRDefault="003521C2">
      <w:pPr>
        <w:pStyle w:val="NormalWeb"/>
        <w:spacing w:after="0"/>
        <w:jc w:val="both"/>
      </w:pPr>
      <w:r w:rsidRPr="000C687C">
        <w:t>Pitanja više nema.</w:t>
      </w:r>
    </w:p>
    <w:p w:rsidR="00695A5C" w:rsidRDefault="00695A5C">
      <w:pPr>
        <w:pStyle w:val="NormalWeb"/>
        <w:spacing w:after="0"/>
        <w:jc w:val="both"/>
      </w:pPr>
    </w:p>
    <w:p w:rsidR="00E41B82" w:rsidRPr="000C687C" w:rsidRDefault="00E41B82">
      <w:pPr>
        <w:pStyle w:val="NormalWeb"/>
        <w:spacing w:after="0"/>
        <w:jc w:val="both"/>
      </w:pPr>
    </w:p>
    <w:p w:rsidR="003521C2" w:rsidRDefault="003521C2">
      <w:pPr>
        <w:pStyle w:val="NormalWeb"/>
        <w:spacing w:after="0"/>
        <w:jc w:val="both"/>
      </w:pPr>
    </w:p>
    <w:p w:rsidR="00937771" w:rsidRPr="000C687C" w:rsidRDefault="00937771">
      <w:pPr>
        <w:pStyle w:val="NormalWeb"/>
        <w:spacing w:after="0"/>
        <w:jc w:val="both"/>
      </w:pPr>
    </w:p>
    <w:p w:rsidR="003521C2" w:rsidRPr="000C687C" w:rsidRDefault="00985115">
      <w:pPr>
        <w:pStyle w:val="NormalWeb"/>
        <w:spacing w:after="0"/>
        <w:jc w:val="both"/>
      </w:pPr>
      <w:r w:rsidRPr="000C687C">
        <w:rPr>
          <w:b/>
          <w:bCs/>
        </w:rPr>
        <w:t xml:space="preserve">Ad.2.) </w:t>
      </w:r>
      <w:r w:rsidR="00244BC2">
        <w:rPr>
          <w:b/>
          <w:bCs/>
        </w:rPr>
        <w:t xml:space="preserve"> </w:t>
      </w:r>
      <w:r w:rsidRPr="000C687C">
        <w:rPr>
          <w:b/>
          <w:bCs/>
        </w:rPr>
        <w:t xml:space="preserve">Usvajanje zapisnika sa </w:t>
      </w:r>
      <w:r w:rsidR="00D355EF">
        <w:rPr>
          <w:b/>
          <w:bCs/>
        </w:rPr>
        <w:t>21</w:t>
      </w:r>
      <w:r w:rsidR="003521C2" w:rsidRPr="000C687C">
        <w:rPr>
          <w:b/>
          <w:bCs/>
        </w:rPr>
        <w:t>. sjednice Općinskog vijeća</w:t>
      </w:r>
    </w:p>
    <w:p w:rsidR="00132647" w:rsidRDefault="00132647" w:rsidP="00E41B82">
      <w:pPr>
        <w:suppressAutoHyphens w:val="0"/>
        <w:spacing w:before="100" w:beforeAutospacing="1" w:after="0" w:line="240" w:lineRule="auto"/>
        <w:jc w:val="both"/>
        <w:rPr>
          <w:rFonts w:ascii="Times New Roman" w:eastAsia="Times New Roman" w:hAnsi="Times New Roman" w:cs="Times New Roman"/>
          <w:sz w:val="24"/>
          <w:szCs w:val="24"/>
          <w:lang w:eastAsia="hr-HR"/>
        </w:rPr>
      </w:pPr>
    </w:p>
    <w:p w:rsidR="003521C2" w:rsidRPr="000C687C" w:rsidRDefault="00985115" w:rsidP="00985115">
      <w:pPr>
        <w:suppressAutoHyphens w:val="0"/>
        <w:spacing w:before="100" w:beforeAutospacing="1" w:after="0" w:line="240" w:lineRule="auto"/>
        <w:rPr>
          <w:rFonts w:ascii="Times New Roman" w:eastAsia="Times New Roman" w:hAnsi="Times New Roman" w:cs="Times New Roman"/>
          <w:sz w:val="24"/>
          <w:szCs w:val="24"/>
          <w:lang w:eastAsia="hr-HR"/>
        </w:rPr>
      </w:pPr>
      <w:r w:rsidRPr="000C687C">
        <w:rPr>
          <w:rFonts w:ascii="Times New Roman" w:eastAsia="Times New Roman" w:hAnsi="Times New Roman" w:cs="Times New Roman"/>
          <w:sz w:val="24"/>
          <w:szCs w:val="24"/>
          <w:lang w:eastAsia="hr-HR"/>
        </w:rPr>
        <w:t xml:space="preserve">Predsjednik vijeća </w:t>
      </w:r>
      <w:r w:rsidR="00132647">
        <w:rPr>
          <w:rFonts w:ascii="Times New Roman" w:eastAsia="Times New Roman" w:hAnsi="Times New Roman" w:cs="Times New Roman"/>
          <w:sz w:val="24"/>
          <w:szCs w:val="24"/>
          <w:lang w:eastAsia="hr-HR"/>
        </w:rPr>
        <w:t>Z</w:t>
      </w:r>
      <w:r w:rsidRPr="000C687C">
        <w:rPr>
          <w:rFonts w:ascii="Times New Roman" w:eastAsia="Times New Roman" w:hAnsi="Times New Roman" w:cs="Times New Roman"/>
          <w:sz w:val="24"/>
          <w:szCs w:val="24"/>
          <w:lang w:eastAsia="hr-HR"/>
        </w:rPr>
        <w:t xml:space="preserve">. </w:t>
      </w:r>
      <w:r w:rsidR="00132647">
        <w:rPr>
          <w:rFonts w:ascii="Times New Roman" w:eastAsia="Times New Roman" w:hAnsi="Times New Roman" w:cs="Times New Roman"/>
          <w:sz w:val="24"/>
          <w:szCs w:val="24"/>
          <w:lang w:eastAsia="hr-HR"/>
        </w:rPr>
        <w:t>Galić</w:t>
      </w:r>
      <w:r w:rsidRPr="000C687C">
        <w:rPr>
          <w:rFonts w:ascii="Times New Roman" w:eastAsia="Times New Roman" w:hAnsi="Times New Roman" w:cs="Times New Roman"/>
          <w:sz w:val="24"/>
          <w:szCs w:val="24"/>
          <w:lang w:eastAsia="hr-HR"/>
        </w:rPr>
        <w:t xml:space="preserve"> stavlja na usvajanje zapisnik koji je sa </w:t>
      </w:r>
      <w:r w:rsidR="00D355EF">
        <w:rPr>
          <w:rFonts w:ascii="Times New Roman" w:eastAsia="Times New Roman" w:hAnsi="Times New Roman" w:cs="Times New Roman"/>
          <w:sz w:val="24"/>
          <w:szCs w:val="24"/>
          <w:lang w:eastAsia="hr-HR"/>
        </w:rPr>
        <w:t>jed</w:t>
      </w:r>
      <w:r w:rsidR="001807E3">
        <w:rPr>
          <w:rFonts w:ascii="Times New Roman" w:eastAsia="Times New Roman" w:hAnsi="Times New Roman" w:cs="Times New Roman"/>
          <w:sz w:val="24"/>
          <w:szCs w:val="24"/>
          <w:lang w:eastAsia="hr-HR"/>
        </w:rPr>
        <w:t>ana</w:t>
      </w:r>
      <w:r w:rsidR="00C459A4">
        <w:rPr>
          <w:rFonts w:ascii="Times New Roman" w:eastAsia="Times New Roman" w:hAnsi="Times New Roman" w:cs="Times New Roman"/>
          <w:sz w:val="24"/>
          <w:szCs w:val="24"/>
          <w:lang w:eastAsia="hr-HR"/>
        </w:rPr>
        <w:t>est</w:t>
      </w:r>
      <w:r w:rsidRPr="000C687C">
        <w:rPr>
          <w:rFonts w:ascii="Times New Roman" w:eastAsia="Times New Roman" w:hAnsi="Times New Roman" w:cs="Times New Roman"/>
          <w:sz w:val="24"/>
          <w:szCs w:val="24"/>
          <w:lang w:eastAsia="hr-HR"/>
        </w:rPr>
        <w:t xml:space="preserve"> (1</w:t>
      </w:r>
      <w:r w:rsidR="00D355EF">
        <w:rPr>
          <w:rFonts w:ascii="Times New Roman" w:eastAsia="Times New Roman" w:hAnsi="Times New Roman" w:cs="Times New Roman"/>
          <w:sz w:val="24"/>
          <w:szCs w:val="24"/>
          <w:lang w:eastAsia="hr-HR"/>
        </w:rPr>
        <w:t>1</w:t>
      </w:r>
      <w:r w:rsidRPr="000C687C">
        <w:rPr>
          <w:rFonts w:ascii="Times New Roman" w:eastAsia="Times New Roman" w:hAnsi="Times New Roman" w:cs="Times New Roman"/>
          <w:sz w:val="24"/>
          <w:szCs w:val="24"/>
          <w:lang w:eastAsia="hr-HR"/>
        </w:rPr>
        <w:t>) glasova ZA usvojen.</w:t>
      </w:r>
    </w:p>
    <w:p w:rsidR="0084116A" w:rsidRDefault="0084116A">
      <w:pPr>
        <w:pStyle w:val="NormalWeb"/>
        <w:spacing w:after="0"/>
        <w:jc w:val="both"/>
      </w:pPr>
    </w:p>
    <w:p w:rsidR="00937771" w:rsidRDefault="00937771">
      <w:pPr>
        <w:pStyle w:val="NormalWeb"/>
        <w:spacing w:after="0"/>
        <w:jc w:val="both"/>
      </w:pPr>
    </w:p>
    <w:p w:rsidR="00937771" w:rsidRPr="000C687C" w:rsidRDefault="00937771">
      <w:pPr>
        <w:pStyle w:val="NormalWeb"/>
        <w:spacing w:after="0"/>
        <w:jc w:val="both"/>
      </w:pPr>
    </w:p>
    <w:p w:rsidR="00786B25" w:rsidRDefault="00786B25" w:rsidP="00786B25">
      <w:pPr>
        <w:pStyle w:val="StandardWeb"/>
        <w:spacing w:before="0" w:beforeAutospacing="0" w:after="0" w:afterAutospacing="0" w:line="276" w:lineRule="auto"/>
        <w:jc w:val="both"/>
        <w:rPr>
          <w:b/>
          <w:bCs/>
          <w:iCs/>
          <w:lang w:eastAsia="en-US"/>
        </w:rPr>
      </w:pPr>
      <w:bookmarkStart w:id="2" w:name="_Hlk118147566"/>
      <w:bookmarkEnd w:id="2"/>
      <w:r w:rsidRPr="000C687C">
        <w:rPr>
          <w:b/>
          <w:bCs/>
        </w:rPr>
        <w:t>Ad.</w:t>
      </w:r>
      <w:r>
        <w:rPr>
          <w:b/>
          <w:bCs/>
        </w:rPr>
        <w:t>3</w:t>
      </w:r>
      <w:r w:rsidRPr="00DA5C7E">
        <w:rPr>
          <w:b/>
          <w:bCs/>
        </w:rPr>
        <w:t xml:space="preserve">.) </w:t>
      </w:r>
      <w:bookmarkStart w:id="3" w:name="_Hlk135131442"/>
      <w:r>
        <w:rPr>
          <w:b/>
          <w:bCs/>
        </w:rPr>
        <w:t xml:space="preserve"> </w:t>
      </w:r>
      <w:r w:rsidRPr="00D355EF">
        <w:rPr>
          <w:b/>
          <w:bCs/>
          <w:iCs/>
          <w:lang w:eastAsia="en-US"/>
        </w:rPr>
        <w:t xml:space="preserve">Prijedlog za donošenje Proračuna Općine </w:t>
      </w:r>
      <w:proofErr w:type="spellStart"/>
      <w:r w:rsidRPr="00D355EF">
        <w:rPr>
          <w:b/>
          <w:bCs/>
          <w:iCs/>
          <w:lang w:eastAsia="en-US"/>
        </w:rPr>
        <w:t>Podstrana</w:t>
      </w:r>
      <w:proofErr w:type="spellEnd"/>
      <w:r w:rsidRPr="00D355EF">
        <w:rPr>
          <w:b/>
          <w:bCs/>
          <w:iCs/>
          <w:lang w:eastAsia="en-US"/>
        </w:rPr>
        <w:t xml:space="preserve"> za 2024. godinu sa </w:t>
      </w:r>
    </w:p>
    <w:p w:rsidR="00786B25" w:rsidRPr="00513E71" w:rsidRDefault="00786B25" w:rsidP="00786B25">
      <w:pPr>
        <w:pStyle w:val="StandardWeb"/>
        <w:spacing w:before="0" w:beforeAutospacing="0" w:after="0" w:afterAutospacing="0" w:line="276" w:lineRule="auto"/>
        <w:jc w:val="both"/>
        <w:rPr>
          <w:b/>
          <w:color w:val="000000"/>
        </w:rPr>
      </w:pPr>
      <w:r>
        <w:rPr>
          <w:b/>
          <w:bCs/>
          <w:iCs/>
          <w:lang w:eastAsia="en-US"/>
        </w:rPr>
        <w:tab/>
        <w:t xml:space="preserve"> </w:t>
      </w:r>
      <w:r w:rsidRPr="00D355EF">
        <w:rPr>
          <w:b/>
          <w:bCs/>
          <w:iCs/>
          <w:lang w:eastAsia="en-US"/>
        </w:rPr>
        <w:t>projekcijom za 2025. i 2026. godinu</w:t>
      </w:r>
    </w:p>
    <w:bookmarkEnd w:id="3"/>
    <w:p w:rsidR="00786B25" w:rsidRPr="000C687C" w:rsidRDefault="00786B25" w:rsidP="00786B25">
      <w:pPr>
        <w:pStyle w:val="StandardWeb"/>
        <w:spacing w:before="0" w:beforeAutospacing="0" w:after="0" w:afterAutospacing="0" w:line="276" w:lineRule="auto"/>
        <w:jc w:val="both"/>
        <w:rPr>
          <w:b/>
          <w:color w:val="000000"/>
        </w:rPr>
      </w:pPr>
    </w:p>
    <w:p w:rsidR="00786B25" w:rsidRDefault="00786B25" w:rsidP="00786B25">
      <w:pPr>
        <w:pStyle w:val="NormalWeb"/>
        <w:spacing w:after="0"/>
        <w:jc w:val="both"/>
      </w:pPr>
      <w:r>
        <w:t>Predsjednik vijeća Z. Galić kaže kako će uvodno izlaganje dati pročelnica I. Prka, a potom će se načelnik očitovati o podnesenim Amandmanima. Pristiglo je ukupno šest (6) Amandmana.</w:t>
      </w:r>
    </w:p>
    <w:p w:rsidR="00786B25" w:rsidRDefault="00786B25" w:rsidP="00786B25">
      <w:pPr>
        <w:pStyle w:val="NormalWeb"/>
        <w:spacing w:after="0"/>
        <w:jc w:val="both"/>
      </w:pPr>
    </w:p>
    <w:p w:rsidR="008171CD" w:rsidRPr="000C687C" w:rsidRDefault="008171CD" w:rsidP="00786B25">
      <w:pPr>
        <w:pStyle w:val="NormalWeb"/>
        <w:spacing w:after="0"/>
        <w:jc w:val="both"/>
      </w:pPr>
    </w:p>
    <w:p w:rsidR="00786B25" w:rsidRDefault="00786B25" w:rsidP="00786B25">
      <w:pPr>
        <w:pStyle w:val="NormalWeb"/>
        <w:spacing w:before="0" w:after="0" w:line="240" w:lineRule="auto"/>
        <w:jc w:val="both"/>
      </w:pPr>
      <w:r>
        <w:t>Pročelnica I. Prka uvodi u ovu točku dnevnog reda.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Načelnik M. </w:t>
      </w:r>
      <w:proofErr w:type="spellStart"/>
      <w:r>
        <w:t>Dropuljić</w:t>
      </w:r>
      <w:proofErr w:type="spellEnd"/>
      <w:r>
        <w:t xml:space="preserve"> čita Amandmane:</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1. Amandman - Domovinski pokret</w:t>
      </w:r>
    </w:p>
    <w:p w:rsidR="00786B25" w:rsidRDefault="00786B25" w:rsidP="00786B25">
      <w:pPr>
        <w:pStyle w:val="NormalWeb"/>
        <w:spacing w:before="0" w:after="0" w:line="240" w:lineRule="auto"/>
        <w:jc w:val="both"/>
      </w:pPr>
      <w:r>
        <w:t>- Prijedlog: predvidjeti novčanu pomoć obiteljima slabijeg imovinskog statusa sa troje i više djece za nabavu sportske opreme</w:t>
      </w:r>
    </w:p>
    <w:p w:rsidR="00786B25" w:rsidRDefault="00786B25" w:rsidP="00786B25">
      <w:pPr>
        <w:pStyle w:val="NormalWeb"/>
        <w:spacing w:before="0" w:after="0" w:line="240" w:lineRule="auto"/>
        <w:jc w:val="both"/>
      </w:pPr>
      <w:r>
        <w:t>- Smanjenje proračunskih sredstava u iznosu od 30.000 eura stavke ''Nabava dugotrajne imovine''</w:t>
      </w:r>
    </w:p>
    <w:p w:rsidR="00786B25" w:rsidRDefault="00786B25" w:rsidP="00786B25">
      <w:pPr>
        <w:pStyle w:val="NormalWeb"/>
        <w:spacing w:before="0" w:after="0" w:line="240" w:lineRule="auto"/>
        <w:jc w:val="both"/>
      </w:pPr>
      <w:r>
        <w:t>- Povećanje proračunskih sredstava u iznosu od 30.000 eura stavke ''Javne potrebe u športu''</w:t>
      </w:r>
    </w:p>
    <w:p w:rsidR="00786B25" w:rsidRDefault="00786B25" w:rsidP="00786B25">
      <w:pPr>
        <w:pStyle w:val="NormalWeb"/>
        <w:spacing w:before="0" w:after="0" w:line="240" w:lineRule="auto"/>
        <w:jc w:val="both"/>
      </w:pPr>
      <w:r>
        <w:t xml:space="preserve">- Obrazloženje: U Općini </w:t>
      </w:r>
      <w:proofErr w:type="spellStart"/>
      <w:r>
        <w:t>Podstrana</w:t>
      </w:r>
      <w:proofErr w:type="spellEnd"/>
      <w:r>
        <w:t xml:space="preserve"> veliki broj školske djece bavi se športom, te su uključeni u različite sekcije i klubove. U vremenu galopirajuće inflacije svaki dodatni izdatak za roditelje predstavlja financijski napor. Želja im je dodatno potaknuti i unaprijediti bavljenje školskim sportom, ali i pomoći roditeljima sa troje i više djece školaraca u nabavi sportske opreme. </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Amandman se prihvaća.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2. Amandman - Domovinski pokret</w:t>
      </w:r>
    </w:p>
    <w:p w:rsidR="00786B25" w:rsidRDefault="00786B25" w:rsidP="00786B25">
      <w:pPr>
        <w:pStyle w:val="NormalWeb"/>
        <w:spacing w:before="0" w:after="0" w:line="240" w:lineRule="auto"/>
        <w:jc w:val="both"/>
      </w:pPr>
      <w:r>
        <w:t>- Prijedlog: povećanje proračunskih sredstava za Mjesne odbore</w:t>
      </w:r>
    </w:p>
    <w:p w:rsidR="00786B25" w:rsidRDefault="00786B25" w:rsidP="00786B25">
      <w:pPr>
        <w:pStyle w:val="NormalWeb"/>
        <w:spacing w:before="0" w:after="0" w:line="240" w:lineRule="auto"/>
        <w:jc w:val="both"/>
      </w:pPr>
      <w:r>
        <w:t>- Smanjenje proračunskih sredstava u iznosu od 20.000 eura stavke ''Održavanje nerazvrstanih cesta''</w:t>
      </w:r>
    </w:p>
    <w:p w:rsidR="00786B25" w:rsidRDefault="00786B25" w:rsidP="00786B25">
      <w:pPr>
        <w:pStyle w:val="NormalWeb"/>
        <w:spacing w:before="0" w:after="0" w:line="240" w:lineRule="auto"/>
        <w:jc w:val="both"/>
      </w:pPr>
      <w:r>
        <w:t>- Povećanje proračunskih sredstava u iznosu od 20.000 eura stavke ''Mjesni odbori''</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Amandman se prihvaća.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1. Amandman - Klub vijećnika MOST-a</w:t>
      </w:r>
    </w:p>
    <w:p w:rsidR="00786B25" w:rsidRDefault="00786B25" w:rsidP="00786B25">
      <w:pPr>
        <w:pStyle w:val="NormalWeb"/>
        <w:spacing w:before="0" w:after="0" w:line="240" w:lineRule="auto"/>
        <w:jc w:val="both"/>
      </w:pPr>
      <w:r>
        <w:t>- Prijedlog: uvrštavanje nove stavke ''Nagrada''</w:t>
      </w:r>
    </w:p>
    <w:p w:rsidR="00786B25" w:rsidRDefault="00786B25" w:rsidP="00786B25">
      <w:pPr>
        <w:pStyle w:val="NormalWeb"/>
        <w:spacing w:before="0" w:after="0" w:line="240" w:lineRule="auto"/>
        <w:jc w:val="both"/>
      </w:pPr>
      <w:r>
        <w:t>- Smanjenje proračunskih sredstava u iznosu od 20.000 eura stavke ''Rashodi poslovanja''</w:t>
      </w:r>
    </w:p>
    <w:p w:rsidR="00786B25" w:rsidRDefault="00786B25" w:rsidP="00786B25">
      <w:pPr>
        <w:pStyle w:val="NormalWeb"/>
        <w:spacing w:before="0" w:after="0" w:line="240" w:lineRule="auto"/>
        <w:jc w:val="both"/>
      </w:pPr>
      <w:r>
        <w:t>- Uvrštavanje nove stavke ''Nagrada'' i povećanje proračunskih sredstava u iznosu od 20.000 eura</w:t>
      </w:r>
    </w:p>
    <w:p w:rsidR="00786B25" w:rsidRDefault="00786B25" w:rsidP="00786B25">
      <w:pPr>
        <w:pStyle w:val="NormalWeb"/>
        <w:spacing w:before="0" w:after="0" w:line="240" w:lineRule="auto"/>
        <w:jc w:val="both"/>
        <w:rPr>
          <w:b/>
        </w:rPr>
      </w:pPr>
      <w:r>
        <w:lastRenderedPageBreak/>
        <w:t xml:space="preserve">- Obrazloženje: U osnovnoj školi </w:t>
      </w:r>
      <w:proofErr w:type="spellStart"/>
      <w:r>
        <w:t>Strožanac</w:t>
      </w:r>
      <w:proofErr w:type="spellEnd"/>
      <w:r>
        <w:t xml:space="preserve"> ove školske godine radi 16 pomoćnika u nastavi koji su važna psihološka i stručna podrška djeci s invaliditetom i poteškoćama u razvoju. Zbog toga predlažu da Općina </w:t>
      </w:r>
      <w:proofErr w:type="spellStart"/>
      <w:r>
        <w:t>Podstrana</w:t>
      </w:r>
      <w:proofErr w:type="spellEnd"/>
      <w:r>
        <w:t xml:space="preserve">, kako bi izbjegla dvostruko financiranje, uvede nagradu ili bonus, te to predvidi u Odluci o socijalnoj skrbi, za pomoćnike u nastavi u prvih šest mjeseci 2024. godine, te isto uvrsti u projekcije za 2025. i 2026. godinu. </w:t>
      </w:r>
    </w:p>
    <w:p w:rsidR="00786B25" w:rsidRDefault="00786B25" w:rsidP="00786B25">
      <w:pPr>
        <w:pStyle w:val="NormalWeb"/>
        <w:spacing w:before="0" w:after="0" w:line="240" w:lineRule="auto"/>
        <w:jc w:val="both"/>
        <w:rPr>
          <w:b/>
        </w:rPr>
      </w:pPr>
    </w:p>
    <w:p w:rsidR="00786B25" w:rsidRDefault="00786B25" w:rsidP="00786B25">
      <w:pPr>
        <w:pStyle w:val="NormalWeb"/>
        <w:spacing w:before="0" w:after="0" w:line="240" w:lineRule="auto"/>
        <w:jc w:val="both"/>
      </w:pPr>
      <w:r w:rsidRPr="00F66D09">
        <w:t>Amandman se odbija.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Obrazloženje: Načelnik M. </w:t>
      </w:r>
      <w:proofErr w:type="spellStart"/>
      <w:r>
        <w:t>Dropuljić</w:t>
      </w:r>
      <w:proofErr w:type="spellEnd"/>
      <w:r>
        <w:t xml:space="preserve"> kaže kako su prošle godine asistentima Odlukom o socijalnoj skrbi omogućili jednokratnu financijsku potporu, budući su imali primanja u visini 345 eura, što je visina limita za samce za ostvarivanje prava na jednokratnu pomoć. Ove godine nisu u mogućnosti napraviti isto s obzirom da njihova primanja premašuju propisani limit, odnosno dobili su povećanje plaće, a i sami su naglasili da ne žele socijalnu pomoć. Navodi kako njihove trenutne plaće u osnovnoj školi </w:t>
      </w:r>
      <w:proofErr w:type="spellStart"/>
      <w:r>
        <w:t>Strožanac</w:t>
      </w:r>
      <w:proofErr w:type="spellEnd"/>
      <w:r>
        <w:t xml:space="preserve"> iznose od 470-580 eura, plus božićnica, regres i naknada za prijevoz te prehranu. Što se tiče prijedloga da im se isplati nagrada, budući da bi trebali imati definirani kriterij prema kojem bi netko ostvario pravo na nagradu, kao što </w:t>
      </w:r>
      <w:proofErr w:type="spellStart"/>
      <w:r>
        <w:t>npr</w:t>
      </w:r>
      <w:proofErr w:type="spellEnd"/>
      <w:r>
        <w:t xml:space="preserve">. imaju za učenike, nema logike da svi dobiju nagradu, a Općina nije niti nadležna za ocjenjivanje rada asistenata. Napominje kako postoji i druga vrsta nagrade, odnosno bonus, koju isplaćuje isključivo poslodavac, što također nije Općina </w:t>
      </w:r>
      <w:proofErr w:type="spellStart"/>
      <w:r>
        <w:t>Podstrana</w:t>
      </w:r>
      <w:proofErr w:type="spellEnd"/>
      <w:r>
        <w:t xml:space="preserve">, već Škola ili Županija. Ističe kako ih je predstavnica asistenata, gđa. Dragičević uputila na općinu </w:t>
      </w:r>
      <w:proofErr w:type="spellStart"/>
      <w:r>
        <w:t>Viškovci</w:t>
      </w:r>
      <w:proofErr w:type="spellEnd"/>
      <w:r>
        <w:t xml:space="preserve"> koja je kako je rekla osigurala nagrade za asistente, no pročelnica I. Prka je komunicirala s Općinom </w:t>
      </w:r>
      <w:proofErr w:type="spellStart"/>
      <w:r>
        <w:t>Viškovci</w:t>
      </w:r>
      <w:proofErr w:type="spellEnd"/>
      <w:r>
        <w:t xml:space="preserve"> i ispostavilo se kako se radi o asistentima u vrtićima koje ta Općina u cijelosti i financira, kao što i Općina </w:t>
      </w:r>
      <w:proofErr w:type="spellStart"/>
      <w:r>
        <w:t>Podstrana</w:t>
      </w:r>
      <w:proofErr w:type="spellEnd"/>
      <w:r>
        <w:t xml:space="preserve"> financira asistente u vrtićima na području </w:t>
      </w:r>
      <w:proofErr w:type="spellStart"/>
      <w:r>
        <w:t>Podstrane</w:t>
      </w:r>
      <w:proofErr w:type="spellEnd"/>
      <w:r>
        <w:t xml:space="preserve">, a ne asistente u nastavi koje u ovom slučaju financira Županija. </w:t>
      </w:r>
    </w:p>
    <w:p w:rsidR="00786B25" w:rsidRDefault="00786B25" w:rsidP="00786B25">
      <w:pPr>
        <w:pStyle w:val="NormalWeb"/>
        <w:spacing w:before="0" w:after="0" w:line="240" w:lineRule="auto"/>
        <w:jc w:val="both"/>
      </w:pPr>
      <w:r>
        <w:t>Shodno obrazloženju, Amandman se odbija jer ga nije moguće ugraditi.</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Vijećnica K. </w:t>
      </w:r>
      <w:proofErr w:type="spellStart"/>
      <w:r>
        <w:t>Jerčić</w:t>
      </w:r>
      <w:proofErr w:type="spellEnd"/>
      <w:r>
        <w:t xml:space="preserve"> kaže kako ne zna tko se u ime asistenata očitovao da ne želi primiti nikakvu vrstu socijalne pomoći, te da ne zna koja je to osoba izjavila, no da svakako misli kako su mogli pokušati pronaći još nekakav način da im se omogući dodatak na plaću, jer su unatoč svemu tome što je navedeno potplaćeni.</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Načelnik M. </w:t>
      </w:r>
      <w:proofErr w:type="spellStart"/>
      <w:r>
        <w:t>Dropuljić</w:t>
      </w:r>
      <w:proofErr w:type="spellEnd"/>
      <w:r>
        <w:t xml:space="preserve"> ponavlja kako je poslodavac u ovom slučaju Škola ili Županija, te ono što treba naglasiti je da u Odluci o socijalnoj skrbi za samce imaju jednokratnu pomoć takvu kakva jest. S obzirom da im je plaća povećana, nekima i višestruko, te da će dobiti regres i božićnicu, stava su da nemaju to gdje uvrstiti jer onda izlaze iz Odluke o socijalnoj skrbi. Napominje kako nijedan grad ni općina po njihovim saznanjima ne pomaže asistente u školama, s obzirom da im je poslodavac Županija preko Škole.</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Predsjednik vijeća Z. Galić stavlja Amandman na glasanje. Amandman sa dva (2) glasa ZA (K. </w:t>
      </w:r>
      <w:proofErr w:type="spellStart"/>
      <w:r>
        <w:t>Jerčić</w:t>
      </w:r>
      <w:proofErr w:type="spellEnd"/>
      <w:r>
        <w:t xml:space="preserve"> i M. Babić) i devet (9) glasova PROTIV nije usvojen.</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2. Amandman - Klub vijećnika MOST-a</w:t>
      </w:r>
    </w:p>
    <w:p w:rsidR="00786B25" w:rsidRDefault="00786B25" w:rsidP="00786B25">
      <w:pPr>
        <w:pStyle w:val="NormalWeb"/>
        <w:spacing w:before="0" w:after="0" w:line="240" w:lineRule="auto"/>
        <w:jc w:val="both"/>
      </w:pPr>
      <w:r>
        <w:t xml:space="preserve">- Prijedlog: financiranje logopeda, defektologa ili socijalnog pedagoga za svu djecu na području </w:t>
      </w:r>
      <w:proofErr w:type="spellStart"/>
      <w:r>
        <w:t>Podstrane</w:t>
      </w:r>
      <w:proofErr w:type="spellEnd"/>
    </w:p>
    <w:p w:rsidR="00786B25" w:rsidRDefault="00786B25" w:rsidP="00786B25">
      <w:pPr>
        <w:pStyle w:val="NormalWeb"/>
        <w:spacing w:before="0" w:after="0" w:line="240" w:lineRule="auto"/>
        <w:jc w:val="both"/>
      </w:pPr>
      <w:r>
        <w:t>- Smanjenje proračunskih sredstava u iznosu od 20.000 eura stavke ''Održavanje javne rasvjete''</w:t>
      </w:r>
    </w:p>
    <w:p w:rsidR="00786B25" w:rsidRDefault="00786B25" w:rsidP="00786B25">
      <w:pPr>
        <w:pStyle w:val="NormalWeb"/>
        <w:spacing w:before="0" w:after="0" w:line="240" w:lineRule="auto"/>
        <w:jc w:val="both"/>
      </w:pPr>
      <w:r>
        <w:lastRenderedPageBreak/>
        <w:t>- Povećanje proračunskih sredstava u iznosu od 20.000 eura stavke ''Sufinanciranje dječjih vrtića - subvencije''</w:t>
      </w:r>
    </w:p>
    <w:p w:rsidR="00786B25" w:rsidRPr="00F66D09" w:rsidRDefault="00786B25" w:rsidP="00786B25">
      <w:pPr>
        <w:pStyle w:val="NormalWeb"/>
        <w:spacing w:before="0" w:after="0" w:line="240" w:lineRule="auto"/>
        <w:jc w:val="both"/>
      </w:pPr>
      <w:r>
        <w:t xml:space="preserve">- Obrazloženje: Općina </w:t>
      </w:r>
      <w:proofErr w:type="spellStart"/>
      <w:r>
        <w:t>Podstrana</w:t>
      </w:r>
      <w:proofErr w:type="spellEnd"/>
      <w:r>
        <w:t xml:space="preserve"> jedna je od rijetkih koja sufinancira rad asistenata u vrtićima. Predlažu da se zbog potreba koje su velike i financijski jako zahtjevne za roditelje, financira logoped, defektolog ili socijalni pedagog koji bi radio za potrebe sve djece na području Općine </w:t>
      </w:r>
      <w:proofErr w:type="spellStart"/>
      <w:r>
        <w:t>Podstrana</w:t>
      </w:r>
      <w:proofErr w:type="spellEnd"/>
      <w:r>
        <w:t>.</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Amandman se odbija.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Obrazloženje: Načelnik M. </w:t>
      </w:r>
      <w:proofErr w:type="spellStart"/>
      <w:r>
        <w:t>Dropuljić</w:t>
      </w:r>
      <w:proofErr w:type="spellEnd"/>
      <w:r>
        <w:t xml:space="preserve">  kaže kako su u komunikaciji s vrtićima doznali da vrtići moraju imati obvezno ugovorenu uslugu pedagoga, te da istu imaju svi. Manji broj djece ima potrebu za uslugama defektologa, dok je više djece koja imaju potrebu za uslugama logopeda. Rečeno im je i da u vrtićima nisu osigurani adekvatni uvjeti za individualni rad logopeda s djecom. Napominje kako je Odlukom o socijalnoj skrbi Općine </w:t>
      </w:r>
      <w:proofErr w:type="spellStart"/>
      <w:r>
        <w:t>Podstrana</w:t>
      </w:r>
      <w:proofErr w:type="spellEnd"/>
      <w:r>
        <w:t xml:space="preserve">, </w:t>
      </w:r>
      <w:proofErr w:type="spellStart"/>
      <w:r>
        <w:t>čl</w:t>
      </w:r>
      <w:proofErr w:type="spellEnd"/>
      <w:r>
        <w:t xml:space="preserve">. 62. i </w:t>
      </w:r>
      <w:proofErr w:type="spellStart"/>
      <w:r>
        <w:t>čl</w:t>
      </w:r>
      <w:proofErr w:type="spellEnd"/>
      <w:r>
        <w:t xml:space="preserve">. 63. propisano  da pravo na jednokratnu pomoć na temelju zdravstvenog uvjeta imaju i djeca s poteškoćama u razvoju. Sukladno </w:t>
      </w:r>
      <w:proofErr w:type="spellStart"/>
      <w:r>
        <w:t>čl</w:t>
      </w:r>
      <w:proofErr w:type="spellEnd"/>
      <w:r>
        <w:t xml:space="preserve">. 62. dijete s teškoćama u razvoju je dijete koje zbog tjelesnih, senzoričkih, komunikacijskih, govorno-jezičnih ili intelektualnih teškoća treba dodatnu podršku za učenje i razvoj kako bi ostvarilo najbolji mogući razvojni ishod i socijalnu uključenost. Nastavlja da u </w:t>
      </w:r>
      <w:proofErr w:type="spellStart"/>
      <w:r>
        <w:t>čl</w:t>
      </w:r>
      <w:proofErr w:type="spellEnd"/>
      <w:r>
        <w:t xml:space="preserve">. 63. stoji da se korisniku jednokratne pomoći prema zdravstvenom uvjetu može isplatiti, osim jednokratne pomoći koja u pravilu iznosi 150,00 eura i pomoć za nabavku ortopedskog pomagala ili realizaciju nužne terapijske pomoći maksimalno do 700,00 eur u istoj proračunskoj godini. Iz navedenog proizlazi da roditelji kojima trošak usluga stručnih službi predstavlja veliko financijsko opterećenje mogu zatražiti jednokratnu pomoć u svrhu realizacije nužne terapije za dijete s poteškoćama kako bi ono ostvarilo najbolji razvojni ishod. Ističe kako su sredstva za ostvarivanje navedenog prava osigurana u stavci ''Novčane pomoći'', te kako Općina </w:t>
      </w:r>
      <w:proofErr w:type="spellStart"/>
      <w:r>
        <w:t>Podstrana</w:t>
      </w:r>
      <w:proofErr w:type="spellEnd"/>
      <w:r>
        <w:t xml:space="preserve"> osigurava i pokaznu djetetu s poteškoćama kao i njegovoj  pratnji.  Kaže kako je potrebno još nadodati da su prošle godine uvrstili u proračun sufinanciranje plaće psihologa u dječjim vrtićima koji radi u punom radnom vremenu. S obzirom da potrebe za logopedom nemaju sva djeca, a člankom 62. i 63. za tu istu djecu koja imaju bilo kakve poteškoće, roditelji imaju pravo na ostvarivanje novčane pomoći i samim time platiti dodatna pomagala, dodatnog defektologa ili logopeda. Ističe kako su jedva našli i psihologa a kamoli još i logopeda.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Vijećnica K. </w:t>
      </w:r>
      <w:proofErr w:type="spellStart"/>
      <w:r>
        <w:t>Jerčić</w:t>
      </w:r>
      <w:proofErr w:type="spellEnd"/>
      <w:r>
        <w:t xml:space="preserve"> kaže kako je obrazloženo detaljno i temeljito, no kako ona nije znala da su zaposlili psihologa u vrtiće, te da ne može ni saznati jer se Odbori ne sastaju pa je poprilično nezgodno kada se dođe na sjednicu jer ne barataju informacijama.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Načelnik M. </w:t>
      </w:r>
      <w:proofErr w:type="spellStart"/>
      <w:r>
        <w:t>Dropuljić</w:t>
      </w:r>
      <w:proofErr w:type="spellEnd"/>
      <w:r>
        <w:t xml:space="preserve"> kaže kako su prošle godine također razgovarali o tome da će uvrstiti u proračun financiranje plaće psihologa, te proveli natječaj i psiholog se pronašao. Ističe kako je bilo malo teže za pronaći jer su deficitarno zanimanje, ali su je pronašli i počela je s radom u 07. ili 08. mjesecu na području svih vrtića. Napominje kako se dobro se uklopila i roditelji, te tete u vrtiću su zadovoljni.</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Vijećnica K. </w:t>
      </w:r>
      <w:proofErr w:type="spellStart"/>
      <w:r>
        <w:t>Jerčić</w:t>
      </w:r>
      <w:proofErr w:type="spellEnd"/>
      <w:r>
        <w:t xml:space="preserve"> kaže kako smatra da u budućnosti svakako treba ovo predvidjeti jer će vjerojatno trebati s obzirom na trend koji se događa s djecom, te  s obzirom na porast broja djece u općini </w:t>
      </w:r>
      <w:proofErr w:type="spellStart"/>
      <w:r>
        <w:t>Podstrana</w:t>
      </w:r>
      <w:proofErr w:type="spellEnd"/>
      <w:r>
        <w:t>.</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lastRenderedPageBreak/>
        <w:t xml:space="preserve">Načelnik M. </w:t>
      </w:r>
      <w:proofErr w:type="spellStart"/>
      <w:r>
        <w:t>Dropuljić</w:t>
      </w:r>
      <w:proofErr w:type="spellEnd"/>
      <w:r>
        <w:t xml:space="preserve"> kaže kako su svakako vrtići oskudni i sa prostorom za logopede, s obzirom da se radi o individualnom radu, ali napominje kako roditelji neće ostati zakinuti iz razloga što će potrebnu pomoć logopeda pronaći negdje privatno, a oni će dio troškova sufinancirati.</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Vijećnica K. </w:t>
      </w:r>
      <w:proofErr w:type="spellStart"/>
      <w:r>
        <w:t>Jerčić</w:t>
      </w:r>
      <w:proofErr w:type="spellEnd"/>
      <w:r>
        <w:t xml:space="preserve"> kaže kako to razumije, te kako nije ni mislila da logoped mora biti unutar neke od ustanova i tamo obavljati tu djelatnost, te da tako nije ni navela.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Predsjednik vijeća Z. Galić pita povlače li Amandman ili će glasati.</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Vijećnica K. </w:t>
      </w:r>
      <w:proofErr w:type="spellStart"/>
      <w:r>
        <w:t>Jerčić</w:t>
      </w:r>
      <w:proofErr w:type="spellEnd"/>
      <w:r>
        <w:t xml:space="preserve"> kaže da ne povlače.</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Predsjednik vijeća Z. Galić stavlja Amandman na glasanje. Amandman sa tri (3) glasa ZA (K. </w:t>
      </w:r>
      <w:proofErr w:type="spellStart"/>
      <w:r>
        <w:t>Jerčić</w:t>
      </w:r>
      <w:proofErr w:type="spellEnd"/>
      <w:r>
        <w:t>, M. Babić i J. Vuković), sedam (7) glasova PROTIV i jednim (1) glasom SUZDRŽAN (V. Gavranić) nije usvojen.</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1. Amandman - Koalicija SDP-HSS</w:t>
      </w:r>
    </w:p>
    <w:p w:rsidR="00786B25" w:rsidRDefault="00786B25" w:rsidP="00786B25">
      <w:pPr>
        <w:pStyle w:val="NormalWeb"/>
        <w:spacing w:before="0" w:after="0" w:line="240" w:lineRule="auto"/>
        <w:jc w:val="both"/>
      </w:pPr>
      <w:r>
        <w:t>- Prijedlog: izgradnja sportskog centra i dječjeg sportskog vrtića na prostoru ''Galija''</w:t>
      </w:r>
    </w:p>
    <w:p w:rsidR="00786B25" w:rsidRDefault="00786B25" w:rsidP="00786B25">
      <w:pPr>
        <w:pStyle w:val="NormalWeb"/>
        <w:spacing w:before="0" w:after="0" w:line="240" w:lineRule="auto"/>
        <w:jc w:val="both"/>
      </w:pPr>
      <w:r>
        <w:t>- Smanjenje proračunskih sredstava prema mogućnostima, stavke ''Projektna dokumentacija''</w:t>
      </w:r>
    </w:p>
    <w:p w:rsidR="00786B25" w:rsidRDefault="00786B25" w:rsidP="00786B25">
      <w:pPr>
        <w:pStyle w:val="NormalWeb"/>
        <w:spacing w:before="0" w:after="0" w:line="240" w:lineRule="auto"/>
        <w:jc w:val="both"/>
      </w:pPr>
      <w:r>
        <w:t xml:space="preserve">- Obrazloženje: Broj stanovnika </w:t>
      </w:r>
      <w:proofErr w:type="spellStart"/>
      <w:r>
        <w:t>Podstrane</w:t>
      </w:r>
      <w:proofErr w:type="spellEnd"/>
      <w:r>
        <w:t xml:space="preserve"> je svaku godinu sve veći. Kako bi se kvaliteta života podigla na veći nivo, mišljenja su kako bi na ''Galiji'' koja ima </w:t>
      </w:r>
      <w:proofErr w:type="spellStart"/>
      <w:r>
        <w:t>cca</w:t>
      </w:r>
      <w:proofErr w:type="spellEnd"/>
      <w:r>
        <w:t xml:space="preserve"> 23.000 metara kvadratnih, mogao izgraditi sportski centar sa brojnim sadržajima, kao </w:t>
      </w:r>
      <w:proofErr w:type="spellStart"/>
      <w:r>
        <w:t>npr</w:t>
      </w:r>
      <w:proofErr w:type="spellEnd"/>
      <w:r>
        <w:t>. polivalentna dvorana (sa gledalištem) za košarku, mali nogomet, odbojku... judo dvorana, bazen sa tribinama, regionalni gimnastički centar, te sportski vrtić, uključujući i jaslice.</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Amandman se odbija.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Obrazloženje: Načelnik M. </w:t>
      </w:r>
      <w:proofErr w:type="spellStart"/>
      <w:r>
        <w:t>Dropuljić</w:t>
      </w:r>
      <w:proofErr w:type="spellEnd"/>
      <w:r>
        <w:t xml:space="preserve"> kaže kako je već u vijećničkom pitanju koje je postavljeno dao odgovor da će tu graditi novu osnovnu školu sa pripadajućom dvodijelnom sportskom dvoranom i popratnom pomoćnom dvoranom, a na otprilike 10.000 kvadrata je obuhvat nove škole, dok je na ostalih 14.000 kvadrata predviđena izgradnja nogometnog terena s umjetnom travom i tribinama. Mora spomenuti da je u novoj školi prema pedagoškom standardu za 550 učenika propisana jednodijelna dvorana, no međutim u idejnom rješenju nove osnovne škole predvidjeli su dvodijelnu sa tribinama za otprilike 240 gledatelja i taj dio bi sufinancirali, s obzirom da im prema pedagoškom standardu pripada jednodijelna. Tako da će na tom dijelu također imati dvije dvorane, jednu malu, jednu dvodijelnu s tribinama i veliko nogometno igralište s umjetnom travom i tribinama, te smatra kako je to sasvim dovoljno sportskog sadržaja.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Vijećnik V. Gavranić kaže da s obzirom da je dobio opsežan odgovor na vijećničko pitanje, nema potrebe glasati o Amandmanu, ali kako bi volio da u bliskoj budućnosti tu bude predviđen i općinski vrtić, te povlači ovaj Amandman.</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2. Amandman - Koalicija SDP-HSS</w:t>
      </w:r>
    </w:p>
    <w:p w:rsidR="00786B25" w:rsidRDefault="00786B25" w:rsidP="00786B25">
      <w:pPr>
        <w:pStyle w:val="NormalWeb"/>
        <w:spacing w:before="0" w:after="0" w:line="240" w:lineRule="auto"/>
        <w:jc w:val="both"/>
      </w:pPr>
      <w:r>
        <w:t>- Prijedlog: povećanje proračunskih sredstava za sport</w:t>
      </w:r>
    </w:p>
    <w:p w:rsidR="00786B25" w:rsidRDefault="00786B25" w:rsidP="00786B25">
      <w:pPr>
        <w:pStyle w:val="NormalWeb"/>
        <w:spacing w:before="0" w:after="0" w:line="240" w:lineRule="auto"/>
        <w:jc w:val="both"/>
      </w:pPr>
      <w:r>
        <w:lastRenderedPageBreak/>
        <w:t>- Smanjenje proračunskih sredstava u iznosu od 20.000 eura stavke ''Održavanje dječjih igrališta''</w:t>
      </w:r>
    </w:p>
    <w:p w:rsidR="00786B25" w:rsidRDefault="00786B25" w:rsidP="00786B25">
      <w:pPr>
        <w:pStyle w:val="NormalWeb"/>
        <w:spacing w:before="0" w:after="0" w:line="240" w:lineRule="auto"/>
        <w:jc w:val="both"/>
      </w:pPr>
      <w:r>
        <w:t>- Povećanje proračunskih sredstava u iznosu od 20.000 eura stavke ''Javne potrebe u sportu''</w:t>
      </w:r>
    </w:p>
    <w:p w:rsidR="00786B25" w:rsidRDefault="00786B25" w:rsidP="00786B25">
      <w:pPr>
        <w:pStyle w:val="NormalWeb"/>
        <w:spacing w:before="0" w:after="0" w:line="240" w:lineRule="auto"/>
        <w:jc w:val="both"/>
      </w:pPr>
      <w:r>
        <w:t xml:space="preserve">- Obrazloženje: Sveukupni iznos koji se izdvaja iz Proračuna za Javne potrebe u sportu je oko 1,43%. Mišljenja su kako se taj iznos treba povećati barem za 0,20%. Ukoliko teže da </w:t>
      </w:r>
      <w:proofErr w:type="spellStart"/>
      <w:r>
        <w:t>Podstrana</w:t>
      </w:r>
      <w:proofErr w:type="spellEnd"/>
      <w:r>
        <w:t xml:space="preserve"> uskoro postane grad, trebaju se što više približiti prosjeku onih gradova koji odvajaju iz ukupnog Proračuna 5-10%. S obzirom kako košarkaški i malonogometni klub nastupaju u višem rangu natjecanja, veliki dio trenutnog uvećanja utrošiti će se na troškove putovanja na natjecanja i plaćanje najma dvorana gdje nastupaju kao domaćini.  Ujedno jedan broj klubova i udruga prestaje pridruženo članstvo u Zajednici športskih udruga Općine </w:t>
      </w:r>
      <w:proofErr w:type="spellStart"/>
      <w:r>
        <w:t>Podstrana</w:t>
      </w:r>
      <w:proofErr w:type="spellEnd"/>
      <w:r>
        <w:t xml:space="preserve"> i postaju punopravni članovi za koje će se trebati izdvajati novčana sredstva. Ističu kako je veliki broj djece, mladih i odraslih članova u klubovima i udrugama uključen u zdravi način života, što ja jako važno u ovo doba povećanog broja pretilih osoba, ne samo u </w:t>
      </w:r>
      <w:proofErr w:type="spellStart"/>
      <w:r>
        <w:t>Podstrani</w:t>
      </w:r>
      <w:proofErr w:type="spellEnd"/>
      <w:r>
        <w:t xml:space="preserve">, već i Hrvatskoj. Nadalje, sport je jedna od bitnih aktivnosti za promociju </w:t>
      </w:r>
      <w:proofErr w:type="spellStart"/>
      <w:r>
        <w:t>Podstrane</w:t>
      </w:r>
      <w:proofErr w:type="spellEnd"/>
      <w:r>
        <w:t>. Vjeruju kako smanjenje iznosa za održavanje dječjih igrališta ne bi narušilo kontinuitet planiranog za 2024. godinu.</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Amandman se djelomično prihvaća.</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 xml:space="preserve">Načelnik M. </w:t>
      </w:r>
      <w:proofErr w:type="spellStart"/>
      <w:r>
        <w:t>Dropuljić</w:t>
      </w:r>
      <w:proofErr w:type="spellEnd"/>
      <w:r>
        <w:t xml:space="preserve"> kaže kako su u odnosu na 2023. godinu, sredstva za 2024. godinu Zajednici sportova i za program javnih potreba u kulturi, podignuta za </w:t>
      </w:r>
      <w:proofErr w:type="spellStart"/>
      <w:r>
        <w:t>cca</w:t>
      </w:r>
      <w:proofErr w:type="spellEnd"/>
      <w:r>
        <w:t>. 18.000 eura, te zbog fiskalne odgovornosti ne može prihvatiti iznos od 20.000 eura, no predlaže da se sredstva povećaju za iznos od 10.000 eura i na taj način izmijeni Amandman.</w:t>
      </w: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p>
    <w:p w:rsidR="00786B25" w:rsidRDefault="00786B25" w:rsidP="00786B25">
      <w:pPr>
        <w:pStyle w:val="NormalWeb"/>
        <w:spacing w:before="0" w:after="0" w:line="240" w:lineRule="auto"/>
        <w:jc w:val="both"/>
      </w:pPr>
      <w:r>
        <w:t>Predsjednik vijeća Z. Galić stavlja Amandman na glasanje. Amandman je sa jedanaest (11) glasova ZA usvojen.</w:t>
      </w:r>
    </w:p>
    <w:p w:rsidR="00786B25" w:rsidRDefault="00786B25" w:rsidP="00786B25">
      <w:pPr>
        <w:pStyle w:val="NormalWeb"/>
        <w:spacing w:before="0" w:after="0" w:line="240" w:lineRule="auto"/>
        <w:jc w:val="both"/>
      </w:pPr>
    </w:p>
    <w:p w:rsidR="00786B25" w:rsidRPr="000C687C" w:rsidRDefault="00786B25" w:rsidP="00786B25">
      <w:pPr>
        <w:pStyle w:val="NormalWeb"/>
        <w:spacing w:before="0" w:after="0" w:line="240" w:lineRule="auto"/>
        <w:jc w:val="both"/>
      </w:pPr>
    </w:p>
    <w:p w:rsidR="00786B25" w:rsidRDefault="00786B25" w:rsidP="00786B25">
      <w:pPr>
        <w:pStyle w:val="NormalWeb"/>
        <w:spacing w:after="0"/>
        <w:jc w:val="both"/>
      </w:pPr>
    </w:p>
    <w:p w:rsidR="00786B25" w:rsidRPr="000C687C" w:rsidRDefault="00786B25" w:rsidP="00786B25">
      <w:pPr>
        <w:pStyle w:val="NormalWeb"/>
        <w:spacing w:after="0"/>
        <w:jc w:val="both"/>
      </w:pPr>
      <w:r w:rsidRPr="000C687C">
        <w:t xml:space="preserve">Predsjednik vijeća </w:t>
      </w:r>
      <w:r>
        <w:t xml:space="preserve">Z. Galić </w:t>
      </w:r>
      <w:r w:rsidRPr="000C687C">
        <w:t xml:space="preserve">stavlja prijedlog </w:t>
      </w:r>
      <w:r>
        <w:t xml:space="preserve">s usvojenim Amandmanima </w:t>
      </w:r>
      <w:r w:rsidRPr="000C687C">
        <w:t xml:space="preserve">na glasanje. Prijedlog je sa </w:t>
      </w:r>
      <w:r>
        <w:t>devet (9</w:t>
      </w:r>
      <w:r w:rsidRPr="000C687C">
        <w:t>) glasova ZA</w:t>
      </w:r>
      <w:r>
        <w:t xml:space="preserve"> i dva (2) glasa PROTIV (K. </w:t>
      </w:r>
      <w:proofErr w:type="spellStart"/>
      <w:r>
        <w:t>Jerčić</w:t>
      </w:r>
      <w:proofErr w:type="spellEnd"/>
      <w:r>
        <w:t xml:space="preserve"> i M. Babić) </w:t>
      </w:r>
      <w:r w:rsidRPr="000C687C">
        <w:t>usvojen te se donosi</w:t>
      </w:r>
    </w:p>
    <w:p w:rsidR="00786B25" w:rsidRPr="000C687C" w:rsidRDefault="00786B25" w:rsidP="00786B25">
      <w:pPr>
        <w:pStyle w:val="NormalWeb"/>
        <w:spacing w:after="0"/>
        <w:jc w:val="both"/>
      </w:pPr>
    </w:p>
    <w:p w:rsidR="00786B25" w:rsidRPr="000C687C" w:rsidRDefault="00786B25" w:rsidP="00786B25">
      <w:pPr>
        <w:pStyle w:val="NormalWeb"/>
        <w:spacing w:before="0" w:after="0" w:line="240" w:lineRule="auto"/>
        <w:jc w:val="center"/>
        <w:rPr>
          <w:b/>
          <w:bCs/>
        </w:rPr>
      </w:pPr>
      <w:r w:rsidRPr="000C687C">
        <w:rPr>
          <w:b/>
          <w:bCs/>
        </w:rPr>
        <w:t>ZAKLJUČAK</w:t>
      </w:r>
    </w:p>
    <w:p w:rsidR="00786B25" w:rsidRPr="000C687C" w:rsidRDefault="00786B25" w:rsidP="00786B25">
      <w:pPr>
        <w:pStyle w:val="NormalWeb"/>
        <w:spacing w:before="0" w:after="0" w:line="240" w:lineRule="auto"/>
        <w:jc w:val="center"/>
        <w:rPr>
          <w:b/>
          <w:bCs/>
        </w:rPr>
      </w:pPr>
    </w:p>
    <w:p w:rsidR="00786B25" w:rsidRPr="00D82F9C" w:rsidRDefault="00786B25" w:rsidP="00786B25">
      <w:pPr>
        <w:pStyle w:val="NormalWeb"/>
        <w:numPr>
          <w:ilvl w:val="0"/>
          <w:numId w:val="7"/>
        </w:numPr>
        <w:spacing w:before="0" w:after="0" w:line="276" w:lineRule="auto"/>
        <w:ind w:left="714" w:hanging="357"/>
        <w:jc w:val="both"/>
        <w:rPr>
          <w:b/>
        </w:rPr>
      </w:pPr>
      <w:r w:rsidRPr="009C013E">
        <w:rPr>
          <w:b/>
          <w:bCs/>
        </w:rPr>
        <w:t xml:space="preserve">Usvaja se </w:t>
      </w:r>
      <w:r w:rsidRPr="00D82F9C">
        <w:rPr>
          <w:b/>
          <w:bCs/>
          <w:iCs/>
          <w:lang w:eastAsia="en-US"/>
        </w:rPr>
        <w:t xml:space="preserve">Prijedlog za donošenje Proračuna Općine </w:t>
      </w:r>
      <w:proofErr w:type="spellStart"/>
      <w:r w:rsidRPr="00D82F9C">
        <w:rPr>
          <w:b/>
          <w:bCs/>
          <w:iCs/>
          <w:lang w:eastAsia="en-US"/>
        </w:rPr>
        <w:t>Podstrana</w:t>
      </w:r>
      <w:proofErr w:type="spellEnd"/>
      <w:r w:rsidRPr="00D82F9C">
        <w:rPr>
          <w:b/>
          <w:bCs/>
          <w:iCs/>
          <w:lang w:eastAsia="en-US"/>
        </w:rPr>
        <w:t xml:space="preserve"> za 2024. godinu sa </w:t>
      </w:r>
    </w:p>
    <w:p w:rsidR="00786B25" w:rsidRPr="00513E71" w:rsidRDefault="00786B25" w:rsidP="00786B25">
      <w:pPr>
        <w:pStyle w:val="StandardWeb"/>
        <w:spacing w:before="0" w:beforeAutospacing="0" w:after="0" w:afterAutospacing="0" w:line="276" w:lineRule="auto"/>
        <w:ind w:left="720"/>
        <w:jc w:val="both"/>
        <w:rPr>
          <w:b/>
          <w:color w:val="000000"/>
        </w:rPr>
      </w:pPr>
      <w:r w:rsidRPr="00D355EF">
        <w:rPr>
          <w:b/>
          <w:bCs/>
          <w:iCs/>
          <w:lang w:eastAsia="en-US"/>
        </w:rPr>
        <w:t>projekcijom za 2025. i 2026. godinu</w:t>
      </w:r>
      <w:r>
        <w:rPr>
          <w:b/>
          <w:bCs/>
          <w:iCs/>
          <w:lang w:eastAsia="en-US"/>
        </w:rPr>
        <w:t>.</w:t>
      </w:r>
    </w:p>
    <w:p w:rsidR="00786B25" w:rsidRPr="009C013E" w:rsidRDefault="00786B25" w:rsidP="00786B25">
      <w:pPr>
        <w:pStyle w:val="NormalWeb"/>
        <w:numPr>
          <w:ilvl w:val="0"/>
          <w:numId w:val="7"/>
        </w:numPr>
        <w:spacing w:before="0" w:after="0" w:line="276" w:lineRule="auto"/>
        <w:ind w:left="714" w:hanging="357"/>
        <w:jc w:val="both"/>
        <w:rPr>
          <w:b/>
        </w:rPr>
      </w:pPr>
      <w:r w:rsidRPr="009C013E">
        <w:rPr>
          <w:b/>
          <w:bCs/>
        </w:rPr>
        <w:t xml:space="preserve">Odluka iz točke 1. ovog zaključka objavit će se u „Službenom glasniku Općine </w:t>
      </w:r>
      <w:proofErr w:type="spellStart"/>
      <w:r w:rsidRPr="009C013E">
        <w:rPr>
          <w:b/>
          <w:bCs/>
        </w:rPr>
        <w:t>Podstrana</w:t>
      </w:r>
      <w:proofErr w:type="spellEnd"/>
      <w:r w:rsidRPr="009C013E">
        <w:rPr>
          <w:b/>
          <w:bCs/>
        </w:rPr>
        <w:t>“.</w:t>
      </w:r>
    </w:p>
    <w:p w:rsidR="00937771" w:rsidRDefault="00937771">
      <w:pPr>
        <w:pStyle w:val="NormalWeb"/>
        <w:spacing w:after="0"/>
        <w:jc w:val="both"/>
      </w:pPr>
    </w:p>
    <w:p w:rsidR="008171CD" w:rsidRDefault="008171CD">
      <w:pPr>
        <w:pStyle w:val="NormalWeb"/>
        <w:spacing w:after="0"/>
        <w:jc w:val="both"/>
      </w:pPr>
    </w:p>
    <w:p w:rsidR="00132647" w:rsidRPr="000C687C" w:rsidRDefault="00132647">
      <w:pPr>
        <w:pStyle w:val="NormalWeb"/>
        <w:spacing w:after="0"/>
        <w:jc w:val="both"/>
      </w:pPr>
    </w:p>
    <w:p w:rsidR="008171CD" w:rsidRDefault="003521C2" w:rsidP="008171CD">
      <w:pPr>
        <w:pStyle w:val="StandardWeb"/>
        <w:spacing w:before="0" w:beforeAutospacing="0" w:after="0" w:afterAutospacing="0"/>
        <w:jc w:val="both"/>
        <w:rPr>
          <w:b/>
          <w:bCs/>
          <w:iCs/>
          <w:lang w:eastAsia="en-US"/>
        </w:rPr>
      </w:pPr>
      <w:bookmarkStart w:id="4" w:name="_Hlk118147750"/>
      <w:bookmarkEnd w:id="4"/>
      <w:r w:rsidRPr="000C687C">
        <w:rPr>
          <w:b/>
          <w:bCs/>
        </w:rPr>
        <w:t>Ad.</w:t>
      </w:r>
      <w:r w:rsidR="00DD1D71">
        <w:rPr>
          <w:b/>
          <w:bCs/>
        </w:rPr>
        <w:t>4</w:t>
      </w:r>
      <w:r w:rsidRPr="000C687C">
        <w:rPr>
          <w:b/>
          <w:bCs/>
        </w:rPr>
        <w:t>.)</w:t>
      </w:r>
      <w:r w:rsidR="00DD1D71">
        <w:rPr>
          <w:b/>
          <w:bCs/>
        </w:rPr>
        <w:t xml:space="preserve"> </w:t>
      </w:r>
      <w:r w:rsidR="00B266C9">
        <w:rPr>
          <w:b/>
          <w:bCs/>
        </w:rPr>
        <w:t xml:space="preserve"> </w:t>
      </w:r>
      <w:bookmarkStart w:id="5" w:name="_Hlk149653266"/>
      <w:r w:rsidR="008171CD" w:rsidRPr="008171CD">
        <w:rPr>
          <w:b/>
          <w:bCs/>
          <w:iCs/>
          <w:lang w:eastAsia="en-US"/>
        </w:rPr>
        <w:t xml:space="preserve">Prijedlog za donošenje Odluke o izvršavanju Proračuna Općine </w:t>
      </w:r>
      <w:proofErr w:type="spellStart"/>
      <w:r w:rsidR="008171CD" w:rsidRPr="008171CD">
        <w:rPr>
          <w:b/>
          <w:bCs/>
          <w:iCs/>
          <w:lang w:eastAsia="en-US"/>
        </w:rPr>
        <w:t>Podstrana</w:t>
      </w:r>
      <w:proofErr w:type="spellEnd"/>
      <w:r w:rsidR="008171CD" w:rsidRPr="008171CD">
        <w:rPr>
          <w:b/>
          <w:bCs/>
          <w:iCs/>
          <w:lang w:eastAsia="en-US"/>
        </w:rPr>
        <w:t xml:space="preserve"> za </w:t>
      </w:r>
    </w:p>
    <w:p w:rsidR="008171CD" w:rsidRPr="0009748A" w:rsidRDefault="008171CD" w:rsidP="008171CD">
      <w:pPr>
        <w:pStyle w:val="StandardWeb"/>
        <w:spacing w:before="0" w:beforeAutospacing="0" w:after="0" w:afterAutospacing="0"/>
        <w:jc w:val="both"/>
        <w:rPr>
          <w:b/>
          <w:bCs/>
          <w:i/>
          <w:iCs/>
          <w:lang w:eastAsia="en-US"/>
        </w:rPr>
      </w:pPr>
      <w:r>
        <w:rPr>
          <w:b/>
          <w:bCs/>
          <w:iCs/>
          <w:lang w:eastAsia="en-US"/>
        </w:rPr>
        <w:tab/>
        <w:t xml:space="preserve"> </w:t>
      </w:r>
      <w:r w:rsidRPr="008171CD">
        <w:rPr>
          <w:b/>
          <w:bCs/>
          <w:iCs/>
          <w:lang w:eastAsia="en-US"/>
        </w:rPr>
        <w:t>2024. godinu</w:t>
      </w:r>
    </w:p>
    <w:p w:rsidR="00BD49AF" w:rsidRPr="000C687C" w:rsidRDefault="00BD49AF" w:rsidP="009C013E">
      <w:pPr>
        <w:pStyle w:val="StandardWeb"/>
        <w:spacing w:before="0" w:beforeAutospacing="0" w:after="0" w:afterAutospacing="0"/>
        <w:ind w:firstLine="708"/>
        <w:jc w:val="both"/>
      </w:pPr>
    </w:p>
    <w:bookmarkEnd w:id="5"/>
    <w:p w:rsidR="00C459A4" w:rsidRDefault="00C459A4" w:rsidP="00B1311C">
      <w:pPr>
        <w:pStyle w:val="NormalWeb"/>
        <w:spacing w:before="0" w:after="0" w:line="240" w:lineRule="auto"/>
        <w:jc w:val="both"/>
      </w:pPr>
    </w:p>
    <w:p w:rsidR="009C013E" w:rsidRDefault="009C013E" w:rsidP="00B1311C">
      <w:pPr>
        <w:pStyle w:val="NormalWeb"/>
        <w:spacing w:before="0" w:after="0" w:line="240" w:lineRule="auto"/>
        <w:jc w:val="both"/>
      </w:pPr>
    </w:p>
    <w:p w:rsidR="007A5712" w:rsidRPr="000C687C" w:rsidRDefault="008171CD" w:rsidP="00B1311C">
      <w:pPr>
        <w:pStyle w:val="NormalWeb"/>
        <w:spacing w:before="0" w:after="0" w:line="240" w:lineRule="auto"/>
        <w:jc w:val="both"/>
      </w:pPr>
      <w:r>
        <w:t>Pročelnica I. Prka</w:t>
      </w:r>
      <w:r w:rsidR="00C459A4">
        <w:t xml:space="preserve"> uvodi u ovu točku dnevnog reda.</w:t>
      </w:r>
    </w:p>
    <w:p w:rsidR="007A5712" w:rsidRPr="000C687C" w:rsidRDefault="007A5712" w:rsidP="00B1311C">
      <w:pPr>
        <w:pStyle w:val="NormalWeb"/>
        <w:spacing w:before="0" w:after="0" w:line="240" w:lineRule="auto"/>
        <w:jc w:val="both"/>
      </w:pPr>
    </w:p>
    <w:p w:rsidR="00D95F89" w:rsidRDefault="00D95F89" w:rsidP="00985115">
      <w:pPr>
        <w:pStyle w:val="NormalWeb"/>
        <w:spacing w:before="0" w:after="0" w:line="240" w:lineRule="auto"/>
        <w:jc w:val="both"/>
      </w:pPr>
    </w:p>
    <w:p w:rsidR="00937771" w:rsidRDefault="00937771" w:rsidP="00985115">
      <w:pPr>
        <w:pStyle w:val="NormalWeb"/>
        <w:spacing w:before="0" w:after="0" w:line="240" w:lineRule="auto"/>
        <w:jc w:val="both"/>
      </w:pPr>
    </w:p>
    <w:p w:rsidR="009C013E" w:rsidRDefault="009C013E" w:rsidP="00985115">
      <w:pPr>
        <w:pStyle w:val="NormalWeb"/>
        <w:spacing w:before="0" w:after="0" w:line="240" w:lineRule="auto"/>
        <w:jc w:val="both"/>
      </w:pPr>
      <w:r>
        <w:t>Vijećni</w:t>
      </w:r>
      <w:r w:rsidR="008171CD">
        <w:t xml:space="preserve">ca K. </w:t>
      </w:r>
      <w:proofErr w:type="spellStart"/>
      <w:r w:rsidR="008171CD">
        <w:t>Jerčić</w:t>
      </w:r>
      <w:proofErr w:type="spellEnd"/>
      <w:r w:rsidR="008171CD">
        <w:t xml:space="preserve"> pita može li se nadodati u članku 28. gdje stoji da općinski načelnik može odobriti preraspodjelu sredstava u Proračunu unutar </w:t>
      </w:r>
      <w:r w:rsidR="00F62DD6">
        <w:t xml:space="preserve">pojedinog razdjela i između pojedinih razdjela i time da umanjenje pojedine stavke rashoda ne može biti veća od 5% sredstava utvrđenih na toj stavci, te da se o tome u roku 7 dana obavijesti Općinsko vijeće Općine </w:t>
      </w:r>
      <w:proofErr w:type="spellStart"/>
      <w:r w:rsidR="00F62DD6">
        <w:t>Podstrana</w:t>
      </w:r>
      <w:proofErr w:type="spellEnd"/>
      <w:r w:rsidR="00F62DD6">
        <w:t xml:space="preserve">. Navodi kako je to dobar primjer koji primjenjuju mnoge općine i gradovi, kao </w:t>
      </w:r>
      <w:proofErr w:type="spellStart"/>
      <w:r w:rsidR="00F62DD6">
        <w:t>npr</w:t>
      </w:r>
      <w:proofErr w:type="spellEnd"/>
      <w:r w:rsidR="00F62DD6">
        <w:t xml:space="preserve">. Varaždin, Istarska županija i </w:t>
      </w:r>
      <w:proofErr w:type="spellStart"/>
      <w:r w:rsidR="00F62DD6">
        <w:t>sl</w:t>
      </w:r>
      <w:proofErr w:type="spellEnd"/>
      <w:r w:rsidR="00F62DD6">
        <w:t>., budući da se ne sastaje ni Odbor za proračun i financije.</w:t>
      </w:r>
    </w:p>
    <w:p w:rsidR="00F62DD6" w:rsidRDefault="00F62DD6" w:rsidP="00985115">
      <w:pPr>
        <w:pStyle w:val="NormalWeb"/>
        <w:spacing w:before="0" w:after="0" w:line="240" w:lineRule="auto"/>
        <w:jc w:val="both"/>
      </w:pPr>
    </w:p>
    <w:p w:rsidR="00F62DD6" w:rsidRDefault="00F62DD6" w:rsidP="00985115">
      <w:pPr>
        <w:pStyle w:val="NormalWeb"/>
        <w:spacing w:before="0" w:after="0" w:line="240" w:lineRule="auto"/>
        <w:jc w:val="both"/>
      </w:pPr>
      <w:r>
        <w:t>Pročelnica I. Prka odgovara kako se ne sastaje, te kako je nekoliko puta uputila pozive, međutim nitko joj se nije odazvao. Napominje kako taj dio mora provjeriti, jer je to članak točno iz Zakona o proračunu.</w:t>
      </w:r>
    </w:p>
    <w:p w:rsidR="00F62DD6" w:rsidRDefault="00F62DD6" w:rsidP="00985115">
      <w:pPr>
        <w:pStyle w:val="NormalWeb"/>
        <w:spacing w:before="0" w:after="0" w:line="240" w:lineRule="auto"/>
        <w:jc w:val="both"/>
      </w:pPr>
    </w:p>
    <w:p w:rsidR="00F62DD6" w:rsidRDefault="00F62DD6" w:rsidP="00985115">
      <w:pPr>
        <w:pStyle w:val="NormalWeb"/>
        <w:spacing w:before="0" w:after="0" w:line="240" w:lineRule="auto"/>
        <w:jc w:val="both"/>
      </w:pPr>
      <w:r>
        <w:t xml:space="preserve">Vijećnica K. </w:t>
      </w:r>
      <w:proofErr w:type="spellStart"/>
      <w:r>
        <w:t>Jerčić</w:t>
      </w:r>
      <w:proofErr w:type="spellEnd"/>
      <w:r>
        <w:t xml:space="preserve"> kaže kako joj je jasno, no da su neke općine nadodale i taj dio.</w:t>
      </w:r>
    </w:p>
    <w:p w:rsidR="00F62DD6" w:rsidRDefault="00F62DD6" w:rsidP="00985115">
      <w:pPr>
        <w:pStyle w:val="NormalWeb"/>
        <w:spacing w:before="0" w:after="0" w:line="240" w:lineRule="auto"/>
        <w:jc w:val="both"/>
      </w:pPr>
    </w:p>
    <w:p w:rsidR="00F62DD6" w:rsidRDefault="00F62DD6" w:rsidP="00985115">
      <w:pPr>
        <w:pStyle w:val="NormalWeb"/>
        <w:spacing w:before="0" w:after="0" w:line="240" w:lineRule="auto"/>
        <w:jc w:val="both"/>
      </w:pPr>
      <w:r>
        <w:t>Pročelnica I. Prka kaže da će provjeriti taj dio, pa ukoliko zakonski bude moguće naravno da će uvrstiti u Odluku.</w:t>
      </w:r>
    </w:p>
    <w:p w:rsidR="008171CD" w:rsidRDefault="008171CD" w:rsidP="00985115">
      <w:pPr>
        <w:pStyle w:val="NormalWeb"/>
        <w:spacing w:before="0" w:after="0" w:line="240" w:lineRule="auto"/>
        <w:jc w:val="both"/>
      </w:pPr>
    </w:p>
    <w:p w:rsidR="008012BB" w:rsidRDefault="008012BB" w:rsidP="00E20B33">
      <w:pPr>
        <w:pStyle w:val="NormalWeb"/>
        <w:spacing w:before="0" w:after="0" w:line="240" w:lineRule="auto"/>
        <w:jc w:val="both"/>
      </w:pPr>
    </w:p>
    <w:p w:rsidR="00C626FF" w:rsidRPr="00E20B33" w:rsidRDefault="00C626FF" w:rsidP="00E20B33">
      <w:pPr>
        <w:pStyle w:val="NormalWeb"/>
        <w:spacing w:before="0" w:after="0" w:line="240" w:lineRule="auto"/>
        <w:jc w:val="both"/>
      </w:pPr>
    </w:p>
    <w:p w:rsidR="00023989" w:rsidRPr="000C687C" w:rsidRDefault="00023989" w:rsidP="00023989">
      <w:pPr>
        <w:pStyle w:val="NormalWeb"/>
        <w:spacing w:after="0"/>
        <w:jc w:val="both"/>
      </w:pPr>
      <w:bookmarkStart w:id="6" w:name="_Hlk147303965"/>
      <w:r w:rsidRPr="000C687C">
        <w:t xml:space="preserve">Predsjednik vijeća </w:t>
      </w:r>
      <w:r w:rsidR="00132647">
        <w:t>Z. Galić</w:t>
      </w:r>
      <w:r w:rsidRPr="000C687C">
        <w:t xml:space="preserve"> stavlja prijedlog n</w:t>
      </w:r>
      <w:r w:rsidR="00985115" w:rsidRPr="000C687C">
        <w:t xml:space="preserve">a glasanje. Prijedlog je sa </w:t>
      </w:r>
      <w:r w:rsidR="00F62DD6">
        <w:t>devet</w:t>
      </w:r>
      <w:r w:rsidR="00C459A4">
        <w:t xml:space="preserve"> (</w:t>
      </w:r>
      <w:r w:rsidR="00F62DD6">
        <w:t>9</w:t>
      </w:r>
      <w:r w:rsidRPr="000C687C">
        <w:t>) glasova ZA</w:t>
      </w:r>
      <w:r w:rsidR="00C626FF">
        <w:t xml:space="preserve"> i </w:t>
      </w:r>
      <w:r w:rsidR="00F62DD6">
        <w:t xml:space="preserve">dva (2) glasa PROTIV (K. </w:t>
      </w:r>
      <w:proofErr w:type="spellStart"/>
      <w:r w:rsidR="00F62DD6">
        <w:t>Jerčić</w:t>
      </w:r>
      <w:proofErr w:type="spellEnd"/>
      <w:r w:rsidR="00132647">
        <w:t xml:space="preserve"> i M. Babić) </w:t>
      </w:r>
      <w:r w:rsidRPr="000C687C">
        <w:t>usvojen te se donosi</w:t>
      </w:r>
    </w:p>
    <w:p w:rsidR="00AA7E19" w:rsidRPr="000C687C" w:rsidRDefault="00AA7E19" w:rsidP="00023989">
      <w:pPr>
        <w:pStyle w:val="NormalWeb"/>
        <w:spacing w:after="0"/>
        <w:jc w:val="both"/>
      </w:pPr>
    </w:p>
    <w:p w:rsidR="00023989" w:rsidRPr="000C687C" w:rsidRDefault="00023989" w:rsidP="00B1311C">
      <w:pPr>
        <w:pStyle w:val="NormalWeb"/>
        <w:spacing w:before="0" w:after="0" w:line="240" w:lineRule="auto"/>
        <w:jc w:val="center"/>
        <w:rPr>
          <w:b/>
          <w:bCs/>
        </w:rPr>
      </w:pPr>
      <w:r w:rsidRPr="000C687C">
        <w:rPr>
          <w:b/>
          <w:bCs/>
        </w:rPr>
        <w:t>ZAKLJUČAK</w:t>
      </w:r>
    </w:p>
    <w:p w:rsidR="00B1311C" w:rsidRPr="000C687C" w:rsidRDefault="00B1311C" w:rsidP="00B1311C">
      <w:pPr>
        <w:pStyle w:val="NormalWeb"/>
        <w:spacing w:before="0" w:after="0" w:line="240" w:lineRule="auto"/>
        <w:jc w:val="center"/>
        <w:rPr>
          <w:b/>
          <w:bCs/>
        </w:rPr>
      </w:pPr>
    </w:p>
    <w:p w:rsidR="00F62DD6" w:rsidRPr="00200EAA" w:rsidRDefault="00023989" w:rsidP="00200EAA">
      <w:pPr>
        <w:pStyle w:val="NormalWeb"/>
        <w:numPr>
          <w:ilvl w:val="1"/>
          <w:numId w:val="7"/>
        </w:numPr>
        <w:tabs>
          <w:tab w:val="clear" w:pos="1440"/>
        </w:tabs>
        <w:spacing w:after="0" w:line="276" w:lineRule="auto"/>
        <w:ind w:left="709" w:hanging="284"/>
        <w:jc w:val="both"/>
        <w:rPr>
          <w:b/>
          <w:bCs/>
          <w:color w:val="000000"/>
        </w:rPr>
      </w:pPr>
      <w:r w:rsidRPr="003A1C80">
        <w:rPr>
          <w:b/>
          <w:bCs/>
        </w:rPr>
        <w:t>Usvaja</w:t>
      </w:r>
      <w:r w:rsidR="00200EAA">
        <w:rPr>
          <w:b/>
          <w:bCs/>
        </w:rPr>
        <w:t xml:space="preserve"> se </w:t>
      </w:r>
      <w:r w:rsidR="00F62DD6" w:rsidRPr="00200EAA">
        <w:rPr>
          <w:b/>
          <w:bCs/>
          <w:iCs/>
          <w:lang w:eastAsia="en-US"/>
        </w:rPr>
        <w:t xml:space="preserve">Prijedlog za donošenje Odluke o izvršavanju Proračuna Općine </w:t>
      </w:r>
      <w:proofErr w:type="spellStart"/>
      <w:r w:rsidR="00F62DD6" w:rsidRPr="00200EAA">
        <w:rPr>
          <w:b/>
          <w:bCs/>
          <w:iCs/>
          <w:lang w:eastAsia="en-US"/>
        </w:rPr>
        <w:t>Podstrana</w:t>
      </w:r>
      <w:proofErr w:type="spellEnd"/>
      <w:r w:rsidR="00F62DD6" w:rsidRPr="00200EAA">
        <w:rPr>
          <w:b/>
          <w:bCs/>
          <w:iCs/>
          <w:lang w:eastAsia="en-US"/>
        </w:rPr>
        <w:t xml:space="preserve"> za 2024. godinu</w:t>
      </w:r>
      <w:r w:rsidR="00200EAA">
        <w:rPr>
          <w:b/>
          <w:bCs/>
          <w:iCs/>
          <w:lang w:eastAsia="en-US"/>
        </w:rPr>
        <w:t>.</w:t>
      </w:r>
    </w:p>
    <w:p w:rsidR="00023989" w:rsidRPr="000C687C" w:rsidRDefault="00023989" w:rsidP="00D11462">
      <w:pPr>
        <w:pStyle w:val="NormalWeb"/>
        <w:numPr>
          <w:ilvl w:val="1"/>
          <w:numId w:val="7"/>
        </w:numPr>
        <w:tabs>
          <w:tab w:val="clear" w:pos="1440"/>
          <w:tab w:val="num" w:pos="709"/>
        </w:tabs>
        <w:spacing w:before="0" w:after="0" w:line="276" w:lineRule="auto"/>
        <w:ind w:left="709" w:hanging="284"/>
        <w:jc w:val="both"/>
        <w:rPr>
          <w:b/>
        </w:rPr>
      </w:pPr>
      <w:r w:rsidRPr="000C687C">
        <w:rPr>
          <w:b/>
          <w:bCs/>
        </w:rPr>
        <w:t>Odluka iz točke 1. ovog zaključka objavit će se u „Službenom glasniku Općine Podstrana“.</w:t>
      </w:r>
    </w:p>
    <w:bookmarkEnd w:id="6"/>
    <w:p w:rsidR="00023989" w:rsidRPr="000C687C" w:rsidRDefault="00023989" w:rsidP="00023989">
      <w:pPr>
        <w:pStyle w:val="NormalWeb"/>
        <w:spacing w:after="0"/>
        <w:ind w:left="720"/>
        <w:jc w:val="both"/>
      </w:pPr>
    </w:p>
    <w:p w:rsidR="003521C2" w:rsidRPr="000C687C" w:rsidRDefault="003521C2">
      <w:pPr>
        <w:pStyle w:val="NormalWeb"/>
        <w:spacing w:after="0"/>
        <w:jc w:val="both"/>
      </w:pPr>
    </w:p>
    <w:p w:rsidR="00C459A4" w:rsidRDefault="00C459A4">
      <w:pPr>
        <w:pStyle w:val="NormalWeb"/>
        <w:spacing w:after="0"/>
        <w:jc w:val="both"/>
      </w:pPr>
    </w:p>
    <w:p w:rsidR="00C459A4" w:rsidRPr="000C687C" w:rsidRDefault="00C459A4">
      <w:pPr>
        <w:pStyle w:val="NormalWeb"/>
        <w:spacing w:after="0"/>
        <w:jc w:val="both"/>
      </w:pPr>
    </w:p>
    <w:p w:rsidR="003521C2" w:rsidRPr="000C687C" w:rsidRDefault="003521C2">
      <w:pPr>
        <w:pStyle w:val="NormalWeb"/>
        <w:spacing w:after="0"/>
        <w:jc w:val="both"/>
      </w:pPr>
      <w:bookmarkStart w:id="7" w:name="_Hlk118147843"/>
      <w:bookmarkStart w:id="8" w:name="_Hlk118150436"/>
      <w:bookmarkEnd w:id="7"/>
      <w:bookmarkEnd w:id="8"/>
    </w:p>
    <w:p w:rsidR="00C06919" w:rsidRDefault="003521C2" w:rsidP="00C06919">
      <w:pPr>
        <w:pStyle w:val="StandardWeb"/>
        <w:spacing w:before="0" w:beforeAutospacing="0" w:after="0" w:afterAutospacing="0"/>
        <w:jc w:val="both"/>
        <w:rPr>
          <w:b/>
          <w:bCs/>
          <w:iCs/>
          <w:lang w:eastAsia="en-US"/>
        </w:rPr>
      </w:pPr>
      <w:bookmarkStart w:id="9" w:name="_Hlk118150470"/>
      <w:bookmarkEnd w:id="9"/>
      <w:r w:rsidRPr="000C687C">
        <w:rPr>
          <w:b/>
          <w:bCs/>
        </w:rPr>
        <w:t>Ad.</w:t>
      </w:r>
      <w:r w:rsidR="008012BB">
        <w:rPr>
          <w:b/>
          <w:bCs/>
        </w:rPr>
        <w:t>5</w:t>
      </w:r>
      <w:r w:rsidRPr="000C687C">
        <w:rPr>
          <w:b/>
          <w:bCs/>
        </w:rPr>
        <w:t xml:space="preserve">.) </w:t>
      </w:r>
      <w:bookmarkStart w:id="10" w:name="_Hlk118150879"/>
      <w:bookmarkStart w:id="11" w:name="_Hlk149653537"/>
      <w:bookmarkEnd w:id="10"/>
      <w:r w:rsidR="00C06919">
        <w:rPr>
          <w:b/>
          <w:bCs/>
        </w:rPr>
        <w:t xml:space="preserve"> </w:t>
      </w:r>
      <w:r w:rsidR="00C06919" w:rsidRPr="00C06919">
        <w:rPr>
          <w:b/>
          <w:bCs/>
          <w:iCs/>
          <w:lang w:eastAsia="en-US"/>
        </w:rPr>
        <w:t xml:space="preserve">Prijedlog Odluke o II. Izmjenama i dopunama Odluke o porezima Općine </w:t>
      </w:r>
    </w:p>
    <w:p w:rsidR="008012BB" w:rsidRPr="00C06919" w:rsidRDefault="00C06919" w:rsidP="00C06919">
      <w:pPr>
        <w:pStyle w:val="StandardWeb"/>
        <w:spacing w:before="0" w:beforeAutospacing="0" w:after="0" w:afterAutospacing="0"/>
        <w:jc w:val="both"/>
        <w:rPr>
          <w:b/>
          <w:bCs/>
        </w:rPr>
      </w:pPr>
      <w:r>
        <w:rPr>
          <w:b/>
          <w:bCs/>
          <w:iCs/>
          <w:lang w:eastAsia="en-US"/>
        </w:rPr>
        <w:tab/>
        <w:t xml:space="preserve"> </w:t>
      </w:r>
      <w:proofErr w:type="spellStart"/>
      <w:r w:rsidRPr="00C06919">
        <w:rPr>
          <w:b/>
          <w:bCs/>
          <w:iCs/>
          <w:lang w:eastAsia="en-US"/>
        </w:rPr>
        <w:t>Podstrana</w:t>
      </w:r>
      <w:proofErr w:type="spellEnd"/>
    </w:p>
    <w:bookmarkEnd w:id="11"/>
    <w:p w:rsidR="00C459A4" w:rsidRDefault="00C459A4" w:rsidP="00985115">
      <w:pPr>
        <w:pStyle w:val="NormalWeb"/>
        <w:spacing w:before="0" w:after="0" w:line="240" w:lineRule="auto"/>
        <w:jc w:val="both"/>
      </w:pPr>
    </w:p>
    <w:p w:rsidR="00C626FF" w:rsidRDefault="00C626FF" w:rsidP="00985115">
      <w:pPr>
        <w:pStyle w:val="NormalWeb"/>
        <w:spacing w:before="0" w:after="0" w:line="240" w:lineRule="auto"/>
        <w:jc w:val="both"/>
      </w:pPr>
    </w:p>
    <w:p w:rsidR="00985115" w:rsidRPr="000C687C" w:rsidRDefault="00C06919" w:rsidP="00985115">
      <w:pPr>
        <w:pStyle w:val="NormalWeb"/>
        <w:spacing w:before="0" w:after="0" w:line="240" w:lineRule="auto"/>
        <w:jc w:val="both"/>
      </w:pPr>
      <w:r>
        <w:t>Pročelnica I. Prka</w:t>
      </w:r>
      <w:r w:rsidR="00985115" w:rsidRPr="000C687C">
        <w:t xml:space="preserve"> uvodi u ovu točku dnevnog reda.</w:t>
      </w:r>
    </w:p>
    <w:p w:rsidR="00985115" w:rsidRPr="000C687C" w:rsidRDefault="00985115" w:rsidP="00985115">
      <w:pPr>
        <w:pStyle w:val="NormalWeb"/>
        <w:spacing w:before="0" w:after="0" w:line="240" w:lineRule="auto"/>
        <w:jc w:val="both"/>
      </w:pPr>
    </w:p>
    <w:p w:rsidR="00985115" w:rsidRPr="000C687C" w:rsidRDefault="00985115" w:rsidP="00985115">
      <w:pPr>
        <w:pStyle w:val="NormalWeb"/>
        <w:spacing w:before="0" w:after="0" w:line="240" w:lineRule="auto"/>
        <w:jc w:val="both"/>
      </w:pPr>
    </w:p>
    <w:p w:rsidR="00985115" w:rsidRPr="000C687C" w:rsidRDefault="00C459A4" w:rsidP="00985115">
      <w:pPr>
        <w:pStyle w:val="NormalWeb"/>
        <w:spacing w:before="0" w:after="0" w:line="240" w:lineRule="auto"/>
        <w:jc w:val="both"/>
      </w:pPr>
      <w:bookmarkStart w:id="12" w:name="_Hlk140756426"/>
      <w:r>
        <w:t>P</w:t>
      </w:r>
      <w:r w:rsidR="00985115" w:rsidRPr="000C687C">
        <w:t>itanja</w:t>
      </w:r>
      <w:r>
        <w:t xml:space="preserve"> i primjedbi</w:t>
      </w:r>
      <w:r w:rsidR="00985115" w:rsidRPr="000C687C">
        <w:t xml:space="preserve"> nema.</w:t>
      </w:r>
    </w:p>
    <w:bookmarkEnd w:id="12"/>
    <w:p w:rsidR="00D95F89" w:rsidRPr="000C687C" w:rsidRDefault="00D95F89" w:rsidP="00985115">
      <w:pPr>
        <w:pStyle w:val="NormalWeb"/>
        <w:spacing w:before="0" w:after="0" w:line="240" w:lineRule="auto"/>
        <w:jc w:val="both"/>
      </w:pPr>
    </w:p>
    <w:p w:rsidR="003521C2" w:rsidRDefault="003521C2">
      <w:pPr>
        <w:pStyle w:val="NormalWeb"/>
        <w:spacing w:after="0"/>
        <w:jc w:val="both"/>
      </w:pPr>
    </w:p>
    <w:p w:rsidR="00AA7E19" w:rsidRPr="000C687C" w:rsidRDefault="00AA7E19">
      <w:pPr>
        <w:pStyle w:val="NormalWeb"/>
        <w:spacing w:after="0"/>
        <w:jc w:val="both"/>
      </w:pPr>
    </w:p>
    <w:p w:rsidR="003521C2" w:rsidRPr="000C687C" w:rsidRDefault="003521C2">
      <w:pPr>
        <w:pStyle w:val="NormalWeb"/>
        <w:spacing w:after="0"/>
        <w:jc w:val="both"/>
      </w:pPr>
      <w:r w:rsidRPr="000C687C">
        <w:t xml:space="preserve">Predsjednik vijeća </w:t>
      </w:r>
      <w:r w:rsidR="008E456B">
        <w:t>Z. Galić</w:t>
      </w:r>
      <w:r w:rsidRPr="000C687C">
        <w:t xml:space="preserve"> stavlja prijedlog na glasanje. Prijedlog je sa </w:t>
      </w:r>
      <w:r w:rsidR="00C06919">
        <w:t>devet</w:t>
      </w:r>
      <w:r w:rsidR="00985115" w:rsidRPr="000C687C">
        <w:t xml:space="preserve"> (</w:t>
      </w:r>
      <w:r w:rsidR="00C06919">
        <w:t>9</w:t>
      </w:r>
      <w:r w:rsidRPr="000C687C">
        <w:t>) glasova ZA</w:t>
      </w:r>
      <w:r w:rsidR="00C626FF">
        <w:t xml:space="preserve"> i </w:t>
      </w:r>
      <w:r w:rsidR="00C06919">
        <w:t>dva</w:t>
      </w:r>
      <w:r w:rsidR="00C459A4">
        <w:t xml:space="preserve"> </w:t>
      </w:r>
      <w:r w:rsidR="008012BB">
        <w:t>(</w:t>
      </w:r>
      <w:r w:rsidR="00C06919">
        <w:t>2</w:t>
      </w:r>
      <w:r w:rsidR="008012BB">
        <w:t xml:space="preserve">) glasa </w:t>
      </w:r>
      <w:r w:rsidR="00C626FF">
        <w:t>SUZDRŽAN</w:t>
      </w:r>
      <w:r w:rsidR="008012BB">
        <w:t xml:space="preserve"> </w:t>
      </w:r>
      <w:r w:rsidR="00C626FF">
        <w:t>(</w:t>
      </w:r>
      <w:r w:rsidR="00C06919">
        <w:t xml:space="preserve">K. </w:t>
      </w:r>
      <w:proofErr w:type="spellStart"/>
      <w:r w:rsidR="00C06919">
        <w:t>Jerčić</w:t>
      </w:r>
      <w:proofErr w:type="spellEnd"/>
      <w:r w:rsidR="007B7501">
        <w:t xml:space="preserve"> i M. Babić</w:t>
      </w:r>
      <w:r w:rsidR="008012BB">
        <w:t xml:space="preserve">) </w:t>
      </w:r>
      <w:r w:rsidRPr="000C687C">
        <w:t>usvojen te se donosi</w:t>
      </w:r>
    </w:p>
    <w:p w:rsidR="00AA7E19" w:rsidRPr="000C687C" w:rsidRDefault="00AA7E19">
      <w:pPr>
        <w:pStyle w:val="NormalWeb"/>
        <w:spacing w:after="0"/>
        <w:jc w:val="both"/>
      </w:pPr>
    </w:p>
    <w:p w:rsidR="003521C2" w:rsidRPr="000C687C" w:rsidRDefault="003521C2" w:rsidP="00B1311C">
      <w:pPr>
        <w:pStyle w:val="NormalWeb"/>
        <w:spacing w:before="0" w:after="0" w:line="240" w:lineRule="auto"/>
        <w:jc w:val="center"/>
        <w:rPr>
          <w:b/>
          <w:bCs/>
        </w:rPr>
      </w:pPr>
      <w:r w:rsidRPr="000C687C">
        <w:rPr>
          <w:b/>
          <w:bCs/>
        </w:rPr>
        <w:t>ZAKLJUČAK</w:t>
      </w:r>
    </w:p>
    <w:p w:rsidR="00B1311C" w:rsidRPr="000C687C" w:rsidRDefault="00B1311C" w:rsidP="00B1311C">
      <w:pPr>
        <w:pStyle w:val="NormalWeb"/>
        <w:spacing w:before="0" w:after="0" w:line="240" w:lineRule="auto"/>
        <w:jc w:val="center"/>
        <w:rPr>
          <w:b/>
          <w:bCs/>
        </w:rPr>
      </w:pPr>
    </w:p>
    <w:p w:rsidR="00C06919" w:rsidRPr="00C06919" w:rsidRDefault="003521C2" w:rsidP="00C06919">
      <w:pPr>
        <w:pStyle w:val="NormalWeb"/>
        <w:numPr>
          <w:ilvl w:val="0"/>
          <w:numId w:val="8"/>
        </w:numPr>
        <w:spacing w:after="100" w:afterAutospacing="1" w:line="276" w:lineRule="auto"/>
        <w:jc w:val="both"/>
        <w:rPr>
          <w:b/>
          <w:bCs/>
        </w:rPr>
      </w:pPr>
      <w:r w:rsidRPr="00B266C9">
        <w:rPr>
          <w:b/>
          <w:bCs/>
        </w:rPr>
        <w:t>Usvaja</w:t>
      </w:r>
      <w:r w:rsidRPr="00C06919">
        <w:rPr>
          <w:b/>
          <w:bCs/>
        </w:rPr>
        <w:t xml:space="preserve"> se </w:t>
      </w:r>
      <w:r w:rsidR="00C06919" w:rsidRPr="00C06919">
        <w:rPr>
          <w:b/>
          <w:bCs/>
          <w:iCs/>
          <w:lang w:eastAsia="en-US"/>
        </w:rPr>
        <w:t xml:space="preserve">prijedlog Odluke o II. Izmjenama i dopunama Odluke o porezima Općine </w:t>
      </w:r>
      <w:proofErr w:type="spellStart"/>
      <w:r w:rsidR="00C06919" w:rsidRPr="00C06919">
        <w:rPr>
          <w:b/>
          <w:bCs/>
          <w:iCs/>
          <w:lang w:eastAsia="en-US"/>
        </w:rPr>
        <w:t>Podstrana</w:t>
      </w:r>
      <w:proofErr w:type="spellEnd"/>
      <w:r w:rsidR="00C06919" w:rsidRPr="00C06919">
        <w:rPr>
          <w:b/>
          <w:bCs/>
          <w:iCs/>
          <w:lang w:eastAsia="en-US"/>
        </w:rPr>
        <w:t>.</w:t>
      </w:r>
    </w:p>
    <w:p w:rsidR="003521C2" w:rsidRPr="00B266C9" w:rsidRDefault="003521C2" w:rsidP="00D11462">
      <w:pPr>
        <w:pStyle w:val="NormalWeb"/>
        <w:numPr>
          <w:ilvl w:val="0"/>
          <w:numId w:val="8"/>
        </w:numPr>
        <w:spacing w:before="0" w:after="100" w:afterAutospacing="1" w:line="276" w:lineRule="auto"/>
        <w:ind w:left="714" w:hanging="357"/>
        <w:jc w:val="both"/>
        <w:rPr>
          <w:b/>
        </w:rPr>
      </w:pPr>
      <w:r w:rsidRPr="00B266C9">
        <w:rPr>
          <w:b/>
          <w:bCs/>
        </w:rPr>
        <w:t>Odluka iz točke 1. ovog zaključka objavit će se u „Službenom glasniku Općine Podstrana“.</w:t>
      </w:r>
    </w:p>
    <w:p w:rsidR="00A905AF" w:rsidRDefault="00A905AF" w:rsidP="00A905AF">
      <w:pPr>
        <w:pStyle w:val="NormalWeb"/>
        <w:spacing w:after="0"/>
        <w:ind w:left="720"/>
        <w:jc w:val="both"/>
        <w:rPr>
          <w:b/>
        </w:rPr>
      </w:pPr>
    </w:p>
    <w:p w:rsidR="00D942BC" w:rsidRDefault="00D942BC" w:rsidP="00AA7E19">
      <w:pPr>
        <w:pStyle w:val="NormalWeb"/>
        <w:spacing w:after="0"/>
        <w:jc w:val="both"/>
        <w:rPr>
          <w:b/>
        </w:rPr>
      </w:pPr>
    </w:p>
    <w:p w:rsidR="00937771" w:rsidRDefault="00937771" w:rsidP="00AA7E19">
      <w:pPr>
        <w:pStyle w:val="NormalWeb"/>
        <w:spacing w:after="0"/>
        <w:jc w:val="both"/>
        <w:rPr>
          <w:b/>
        </w:rPr>
      </w:pPr>
    </w:p>
    <w:p w:rsidR="00937771" w:rsidRDefault="00937771" w:rsidP="00AA7E19">
      <w:pPr>
        <w:pStyle w:val="NormalWeb"/>
        <w:spacing w:after="0"/>
        <w:jc w:val="both"/>
        <w:rPr>
          <w:b/>
        </w:rPr>
      </w:pPr>
    </w:p>
    <w:p w:rsidR="00E44046" w:rsidRPr="000C687C" w:rsidRDefault="00E44046" w:rsidP="00A905AF">
      <w:pPr>
        <w:pStyle w:val="NormalWeb"/>
        <w:spacing w:after="0"/>
        <w:ind w:left="720"/>
        <w:jc w:val="both"/>
        <w:rPr>
          <w:b/>
        </w:rPr>
      </w:pPr>
    </w:p>
    <w:p w:rsidR="001C5051" w:rsidRDefault="003521C2" w:rsidP="001C5051">
      <w:pPr>
        <w:pStyle w:val="StandardWeb"/>
        <w:spacing w:before="0" w:beforeAutospacing="0" w:after="0" w:afterAutospacing="0"/>
        <w:jc w:val="both"/>
        <w:rPr>
          <w:b/>
          <w:bCs/>
          <w:iCs/>
          <w:lang w:eastAsia="en-US"/>
        </w:rPr>
      </w:pPr>
      <w:bookmarkStart w:id="13" w:name="_Hlk118150914"/>
      <w:bookmarkEnd w:id="13"/>
      <w:r w:rsidRPr="000C687C">
        <w:rPr>
          <w:b/>
          <w:bCs/>
        </w:rPr>
        <w:t>Ad.</w:t>
      </w:r>
      <w:r w:rsidR="008012BB">
        <w:rPr>
          <w:b/>
          <w:bCs/>
        </w:rPr>
        <w:t>6</w:t>
      </w:r>
      <w:r w:rsidRPr="000C687C">
        <w:rPr>
          <w:b/>
          <w:bCs/>
        </w:rPr>
        <w:t>.)</w:t>
      </w:r>
      <w:r w:rsidR="00E44046" w:rsidRPr="000C687C">
        <w:rPr>
          <w:b/>
          <w:bCs/>
        </w:rPr>
        <w:t xml:space="preserve"> </w:t>
      </w:r>
      <w:r w:rsidR="001C5051">
        <w:rPr>
          <w:b/>
          <w:bCs/>
        </w:rPr>
        <w:t xml:space="preserve"> </w:t>
      </w:r>
      <w:r w:rsidR="001C5051" w:rsidRPr="001C5051">
        <w:rPr>
          <w:b/>
          <w:bCs/>
          <w:iCs/>
          <w:lang w:eastAsia="en-US"/>
        </w:rPr>
        <w:t xml:space="preserve">Prijedlog za donošenje Programa građenja komunalne infrastrukture u 2024. </w:t>
      </w:r>
    </w:p>
    <w:p w:rsidR="001C5051" w:rsidRPr="001C5051" w:rsidRDefault="001C5051" w:rsidP="001C5051">
      <w:pPr>
        <w:pStyle w:val="StandardWeb"/>
        <w:spacing w:before="0" w:beforeAutospacing="0" w:after="0" w:afterAutospacing="0"/>
        <w:jc w:val="both"/>
        <w:rPr>
          <w:b/>
          <w:bCs/>
        </w:rPr>
      </w:pPr>
      <w:r>
        <w:rPr>
          <w:b/>
          <w:bCs/>
          <w:iCs/>
          <w:lang w:eastAsia="en-US"/>
        </w:rPr>
        <w:tab/>
        <w:t xml:space="preserve"> </w:t>
      </w:r>
      <w:r w:rsidRPr="001C5051">
        <w:rPr>
          <w:b/>
          <w:bCs/>
          <w:iCs/>
          <w:lang w:eastAsia="en-US"/>
        </w:rPr>
        <w:t>godini</w:t>
      </w:r>
    </w:p>
    <w:p w:rsidR="001C5051" w:rsidRPr="000C687C" w:rsidRDefault="001C5051" w:rsidP="0014020E">
      <w:pPr>
        <w:pStyle w:val="StandardWeb"/>
        <w:spacing w:before="0" w:beforeAutospacing="0" w:after="0" w:afterAutospacing="0"/>
        <w:ind w:firstLine="708"/>
        <w:jc w:val="both"/>
      </w:pPr>
    </w:p>
    <w:p w:rsidR="0027552A" w:rsidRDefault="0027552A" w:rsidP="00B1311C">
      <w:pPr>
        <w:pStyle w:val="NormalWeb"/>
        <w:spacing w:before="0" w:after="0" w:line="240" w:lineRule="auto"/>
        <w:jc w:val="both"/>
      </w:pPr>
    </w:p>
    <w:p w:rsidR="0014020E" w:rsidRDefault="0014020E" w:rsidP="00B1311C">
      <w:pPr>
        <w:pStyle w:val="NormalWeb"/>
        <w:spacing w:before="0" w:after="0" w:line="240" w:lineRule="auto"/>
        <w:jc w:val="both"/>
      </w:pPr>
    </w:p>
    <w:p w:rsidR="003521C2" w:rsidRPr="000C687C" w:rsidRDefault="001C5051" w:rsidP="00B1311C">
      <w:pPr>
        <w:pStyle w:val="NormalWeb"/>
        <w:spacing w:before="0" w:after="0" w:line="240" w:lineRule="auto"/>
        <w:jc w:val="both"/>
      </w:pPr>
      <w:r>
        <w:t xml:space="preserve">Pročelnik B. </w:t>
      </w:r>
      <w:proofErr w:type="spellStart"/>
      <w:r>
        <w:t>Živaljić</w:t>
      </w:r>
      <w:proofErr w:type="spellEnd"/>
      <w:r>
        <w:t xml:space="preserve"> </w:t>
      </w:r>
      <w:r w:rsidR="003521C2" w:rsidRPr="000C687C">
        <w:t>uvodi u ovu točku dnevnog reda.</w:t>
      </w:r>
    </w:p>
    <w:p w:rsidR="003521C2" w:rsidRPr="000C687C" w:rsidRDefault="003521C2" w:rsidP="00B1311C">
      <w:pPr>
        <w:pStyle w:val="NormalWeb"/>
        <w:spacing w:before="0" w:after="0" w:line="240" w:lineRule="auto"/>
        <w:jc w:val="both"/>
      </w:pPr>
    </w:p>
    <w:p w:rsidR="00023989" w:rsidRPr="000C687C" w:rsidRDefault="00023989" w:rsidP="00B1311C">
      <w:pPr>
        <w:pStyle w:val="NormalWeb"/>
        <w:spacing w:before="0" w:after="0" w:line="240" w:lineRule="auto"/>
        <w:jc w:val="both"/>
      </w:pPr>
    </w:p>
    <w:p w:rsidR="001C5051" w:rsidRDefault="007B7501" w:rsidP="0014020E">
      <w:pPr>
        <w:pStyle w:val="NormalWeb"/>
        <w:spacing w:after="0"/>
        <w:jc w:val="both"/>
      </w:pPr>
      <w:r>
        <w:t>Vijećni</w:t>
      </w:r>
      <w:r w:rsidR="0014020E">
        <w:t xml:space="preserve">k V. Gavranić </w:t>
      </w:r>
      <w:r w:rsidR="001C5051">
        <w:t xml:space="preserve">pita jesu li za izgradnju istočnog ogranka Zagorske ulice </w:t>
      </w:r>
      <w:proofErr w:type="spellStart"/>
      <w:r w:rsidR="001C5051">
        <w:t>ishodovane</w:t>
      </w:r>
      <w:proofErr w:type="spellEnd"/>
      <w:r w:rsidR="001C5051">
        <w:t xml:space="preserve"> sve dozvole, eventualni otkup zemljišta i potrebna projektna dokumentacija, te što je sa ulicom pored Trga </w:t>
      </w:r>
      <w:proofErr w:type="spellStart"/>
      <w:r w:rsidR="001C5051">
        <w:t>dr</w:t>
      </w:r>
      <w:proofErr w:type="spellEnd"/>
      <w:r w:rsidR="001C5051">
        <w:t>. Franje Tuđmana zbog toga što trenutno ne ide program građenja osnovne škole.</w:t>
      </w:r>
    </w:p>
    <w:p w:rsidR="001C5051" w:rsidRDefault="001C5051" w:rsidP="0014020E">
      <w:pPr>
        <w:pStyle w:val="NormalWeb"/>
        <w:spacing w:after="0"/>
        <w:jc w:val="both"/>
      </w:pPr>
    </w:p>
    <w:p w:rsidR="001C5051" w:rsidRDefault="001C5051" w:rsidP="0014020E">
      <w:pPr>
        <w:pStyle w:val="NormalWeb"/>
        <w:spacing w:after="0"/>
        <w:jc w:val="both"/>
      </w:pPr>
      <w:r>
        <w:t xml:space="preserve">Pročelnik B. </w:t>
      </w:r>
      <w:proofErr w:type="spellStart"/>
      <w:r>
        <w:t>Živaljić</w:t>
      </w:r>
      <w:proofErr w:type="spellEnd"/>
      <w:r>
        <w:t xml:space="preserve"> odgovara da za Zagorsku ulicu imaju građevinsku dozvolu, provedena je nabava i njihov udio je otprilike 40%, odnosno navedeni iznos od 180.000 eura.</w:t>
      </w:r>
    </w:p>
    <w:p w:rsidR="007B7501" w:rsidRDefault="007B7501">
      <w:pPr>
        <w:pStyle w:val="NormalWeb"/>
        <w:spacing w:after="0"/>
        <w:jc w:val="both"/>
      </w:pPr>
    </w:p>
    <w:p w:rsidR="001C5051" w:rsidRDefault="001C5051">
      <w:pPr>
        <w:pStyle w:val="NormalWeb"/>
        <w:spacing w:after="0"/>
        <w:jc w:val="both"/>
      </w:pPr>
      <w:r>
        <w:t>Vijećnik V. Gavranić pita je li riješen otkup zemljišta.</w:t>
      </w:r>
    </w:p>
    <w:p w:rsidR="001C5051" w:rsidRDefault="001C5051">
      <w:pPr>
        <w:pStyle w:val="NormalWeb"/>
        <w:spacing w:after="0"/>
        <w:jc w:val="both"/>
      </w:pPr>
    </w:p>
    <w:p w:rsidR="001C5051" w:rsidRDefault="001C5051">
      <w:pPr>
        <w:pStyle w:val="NormalWeb"/>
        <w:spacing w:after="0"/>
        <w:jc w:val="both"/>
      </w:pPr>
      <w:r>
        <w:t xml:space="preserve">Načelnik M. </w:t>
      </w:r>
      <w:proofErr w:type="spellStart"/>
      <w:r>
        <w:t>Dropuljić</w:t>
      </w:r>
      <w:proofErr w:type="spellEnd"/>
      <w:r>
        <w:t xml:space="preserve"> kaže da je sve riješeno.</w:t>
      </w:r>
    </w:p>
    <w:p w:rsidR="001C5051" w:rsidRDefault="001C5051">
      <w:pPr>
        <w:pStyle w:val="NormalWeb"/>
        <w:spacing w:after="0"/>
        <w:jc w:val="both"/>
      </w:pPr>
    </w:p>
    <w:p w:rsidR="001C5051" w:rsidRDefault="001C5051">
      <w:pPr>
        <w:pStyle w:val="NormalWeb"/>
        <w:spacing w:after="0"/>
        <w:jc w:val="both"/>
      </w:pPr>
      <w:r>
        <w:t xml:space="preserve">Pročelnik B. </w:t>
      </w:r>
      <w:proofErr w:type="spellStart"/>
      <w:r>
        <w:t>Živaljić</w:t>
      </w:r>
      <w:proofErr w:type="spellEnd"/>
      <w:r>
        <w:t xml:space="preserve"> nastavlja da je ulica pored Trga </w:t>
      </w:r>
      <w:proofErr w:type="spellStart"/>
      <w:r>
        <w:t>dr</w:t>
      </w:r>
      <w:proofErr w:type="spellEnd"/>
      <w:r>
        <w:t>. Franje Tuđmana u ovom trenutku, s obzirom da se promijenio prioritet pozicije osnovne škole ona se sad na neki način preispituje u projektnoj dokumentaciji jer su imali izraženu točku na platou na kojem je bila predviđena škola, tako da podrazumijeva izgradnju velikih potpornih zidova i zauzima</w:t>
      </w:r>
      <w:r w:rsidR="004736AA">
        <w:t xml:space="preserve"> veliki</w:t>
      </w:r>
      <w:r>
        <w:t xml:space="preserve"> pokos od susjed</w:t>
      </w:r>
      <w:r w:rsidR="004736AA">
        <w:t xml:space="preserve">nih zemljišta pa bi se pojavio </w:t>
      </w:r>
      <w:r>
        <w:t>dodatni problem</w:t>
      </w:r>
      <w:r w:rsidR="004736AA">
        <w:t>.</w:t>
      </w:r>
    </w:p>
    <w:p w:rsidR="004736AA" w:rsidRDefault="004736AA">
      <w:pPr>
        <w:pStyle w:val="NormalWeb"/>
        <w:spacing w:after="0"/>
        <w:jc w:val="both"/>
      </w:pPr>
    </w:p>
    <w:p w:rsidR="004736AA" w:rsidRDefault="004736AA">
      <w:pPr>
        <w:pStyle w:val="NormalWeb"/>
        <w:spacing w:after="0"/>
        <w:jc w:val="both"/>
      </w:pPr>
      <w:r>
        <w:lastRenderedPageBreak/>
        <w:t xml:space="preserve">Vijećnica K. </w:t>
      </w:r>
      <w:proofErr w:type="spellStart"/>
      <w:r>
        <w:t>Jerčić</w:t>
      </w:r>
      <w:proofErr w:type="spellEnd"/>
      <w:r>
        <w:t xml:space="preserve"> pita jesu li stavke promjenjive, odnosno može li se </w:t>
      </w:r>
      <w:proofErr w:type="spellStart"/>
      <w:r>
        <w:t>npr</w:t>
      </w:r>
      <w:proofErr w:type="spellEnd"/>
      <w:r>
        <w:t xml:space="preserve">. za 11 sanacija </w:t>
      </w:r>
      <w:proofErr w:type="spellStart"/>
      <w:r>
        <w:t>oborinske</w:t>
      </w:r>
      <w:proofErr w:type="spellEnd"/>
      <w:r>
        <w:t xml:space="preserve"> odvodnje na ugroženim lokacijama, </w:t>
      </w:r>
      <w:r w:rsidR="0071388E">
        <w:t xml:space="preserve">odnosno </w:t>
      </w:r>
      <w:r>
        <w:t>mogu li se sredstva prebaciti, s obzirom da postoji dosta problema s tim</w:t>
      </w:r>
      <w:r w:rsidR="0071388E">
        <w:t>, te joj se</w:t>
      </w:r>
      <w:r>
        <w:t xml:space="preserve"> čini da je malo predviđeno.</w:t>
      </w:r>
    </w:p>
    <w:p w:rsidR="004736AA" w:rsidRDefault="004736AA">
      <w:pPr>
        <w:pStyle w:val="NormalWeb"/>
        <w:spacing w:after="0"/>
        <w:jc w:val="both"/>
      </w:pPr>
    </w:p>
    <w:p w:rsidR="004736AA" w:rsidRDefault="004736AA">
      <w:pPr>
        <w:pStyle w:val="NormalWeb"/>
        <w:spacing w:after="0"/>
        <w:jc w:val="both"/>
      </w:pPr>
      <w:r>
        <w:t>Vijećnik M. Bartulović kaže kako može kroz rebalans ako se ukaže potreba.</w:t>
      </w:r>
    </w:p>
    <w:p w:rsidR="004736AA" w:rsidRDefault="004736AA">
      <w:pPr>
        <w:pStyle w:val="NormalWeb"/>
        <w:spacing w:after="0"/>
        <w:jc w:val="both"/>
      </w:pPr>
    </w:p>
    <w:p w:rsidR="004736AA" w:rsidRDefault="004736AA">
      <w:pPr>
        <w:pStyle w:val="NormalWeb"/>
        <w:spacing w:after="0"/>
        <w:jc w:val="both"/>
      </w:pPr>
      <w:r>
        <w:t xml:space="preserve">Pročelnik B. </w:t>
      </w:r>
      <w:proofErr w:type="spellStart"/>
      <w:r>
        <w:t>Živaljić</w:t>
      </w:r>
      <w:proofErr w:type="spellEnd"/>
      <w:r>
        <w:t xml:space="preserve"> odgovara kako je ovaj program već implementiran u Proračunu</w:t>
      </w:r>
      <w:r w:rsidR="0071388E">
        <w:t>, te da je svakako podložan</w:t>
      </w:r>
      <w:r>
        <w:t xml:space="preserve"> promjenama.</w:t>
      </w:r>
    </w:p>
    <w:p w:rsidR="004736AA" w:rsidRDefault="004736AA">
      <w:pPr>
        <w:pStyle w:val="NormalWeb"/>
        <w:spacing w:after="0"/>
        <w:jc w:val="both"/>
      </w:pPr>
    </w:p>
    <w:p w:rsidR="004736AA" w:rsidRDefault="004736AA">
      <w:pPr>
        <w:pStyle w:val="NormalWeb"/>
        <w:spacing w:after="0"/>
        <w:jc w:val="both"/>
      </w:pPr>
      <w:r>
        <w:t xml:space="preserve">Načelnik M. </w:t>
      </w:r>
      <w:proofErr w:type="spellStart"/>
      <w:r>
        <w:t>Dropuljić</w:t>
      </w:r>
      <w:proofErr w:type="spellEnd"/>
      <w:r>
        <w:t xml:space="preserve"> kaže kako postoji Plan nabave koji se shodno potrebama i mijenja.</w:t>
      </w:r>
    </w:p>
    <w:p w:rsidR="004736AA" w:rsidRDefault="004736AA">
      <w:pPr>
        <w:pStyle w:val="NormalWeb"/>
        <w:spacing w:after="0"/>
        <w:jc w:val="both"/>
      </w:pPr>
    </w:p>
    <w:p w:rsidR="004736AA" w:rsidRDefault="004736AA">
      <w:pPr>
        <w:pStyle w:val="NormalWeb"/>
        <w:spacing w:after="0"/>
        <w:jc w:val="both"/>
      </w:pPr>
      <w:r>
        <w:t>Vijećnik J. Vuković postavlja pitanje vezano za rekonstrukciju dijela ulice Poljičkih knezova, stoga ga zanima jesu li predviđeni ležeći policajci.</w:t>
      </w:r>
    </w:p>
    <w:p w:rsidR="004736AA" w:rsidRDefault="004736AA">
      <w:pPr>
        <w:pStyle w:val="NormalWeb"/>
        <w:spacing w:after="0"/>
        <w:jc w:val="both"/>
      </w:pPr>
    </w:p>
    <w:p w:rsidR="004736AA" w:rsidRDefault="004736AA">
      <w:pPr>
        <w:pStyle w:val="NormalWeb"/>
        <w:spacing w:after="0"/>
        <w:jc w:val="both"/>
      </w:pPr>
      <w:r>
        <w:t xml:space="preserve">Načelnik M. </w:t>
      </w:r>
      <w:proofErr w:type="spellStart"/>
      <w:r>
        <w:t>Dropuljić</w:t>
      </w:r>
      <w:proofErr w:type="spellEnd"/>
      <w:r>
        <w:t xml:space="preserve"> odgovara da što se tiče rekonstrukcije dijela ulice Poljičkih knezova riječ je </w:t>
      </w:r>
      <w:r w:rsidR="0071388E">
        <w:t xml:space="preserve">o dijelu </w:t>
      </w:r>
      <w:r>
        <w:t xml:space="preserve">od trgovine Tommy do trafostanice, </w:t>
      </w:r>
      <w:proofErr w:type="spellStart"/>
      <w:r>
        <w:t>tzv</w:t>
      </w:r>
      <w:proofErr w:type="spellEnd"/>
      <w:r>
        <w:t>. lakat za koje su proveli prethodno savjetovanje, čekaju još od Vodovoda i Kanalizacije predstavnika za javnu nabavu i idu u javnu nabavu. Ističe kako je projektom predviđena dvosmjerna ulica, no misli kako nisu predviđeni ležeći policajci na tom dijelu.</w:t>
      </w:r>
    </w:p>
    <w:p w:rsidR="004736AA" w:rsidRDefault="004736AA">
      <w:pPr>
        <w:pStyle w:val="NormalWeb"/>
        <w:spacing w:after="0"/>
        <w:jc w:val="both"/>
      </w:pPr>
    </w:p>
    <w:p w:rsidR="004736AA" w:rsidRDefault="004736AA">
      <w:pPr>
        <w:pStyle w:val="NormalWeb"/>
        <w:spacing w:after="0"/>
        <w:jc w:val="both"/>
      </w:pPr>
      <w:r>
        <w:t>Vijećnik J. Vuković pita jesu li predviđeni na drugoj fazi.</w:t>
      </w:r>
    </w:p>
    <w:p w:rsidR="004736AA" w:rsidRDefault="004736AA">
      <w:pPr>
        <w:pStyle w:val="NormalWeb"/>
        <w:spacing w:after="0"/>
        <w:jc w:val="both"/>
      </w:pPr>
    </w:p>
    <w:p w:rsidR="004736AA" w:rsidRDefault="004736AA">
      <w:pPr>
        <w:pStyle w:val="NormalWeb"/>
        <w:spacing w:after="0"/>
        <w:jc w:val="both"/>
      </w:pPr>
      <w:r>
        <w:t xml:space="preserve">Načelnik M. </w:t>
      </w:r>
      <w:proofErr w:type="spellStart"/>
      <w:r>
        <w:t>Dropuljić</w:t>
      </w:r>
      <w:proofErr w:type="spellEnd"/>
      <w:r>
        <w:t xml:space="preserve"> odgovara da također mora pogledati, no kako misli da nigdje nisu predvidjeli ležeće policajce jer je dvosmjerna ulica sa nogostupom i pješačkim prijelazom.</w:t>
      </w:r>
    </w:p>
    <w:p w:rsidR="004736AA" w:rsidRDefault="004736AA">
      <w:pPr>
        <w:pStyle w:val="NormalWeb"/>
        <w:spacing w:after="0"/>
        <w:jc w:val="both"/>
      </w:pPr>
    </w:p>
    <w:p w:rsidR="004736AA" w:rsidRDefault="004736AA">
      <w:pPr>
        <w:pStyle w:val="NormalWeb"/>
        <w:spacing w:after="0"/>
        <w:jc w:val="both"/>
      </w:pPr>
      <w:r>
        <w:t xml:space="preserve">Pročelnik B. </w:t>
      </w:r>
      <w:proofErr w:type="spellStart"/>
      <w:r>
        <w:t>Živaljić</w:t>
      </w:r>
      <w:proofErr w:type="spellEnd"/>
      <w:r>
        <w:t xml:space="preserve"> kaže kako projektom nije predviđeno, ali kako se možda može prometnim elaboratom</w:t>
      </w:r>
      <w:r w:rsidR="00A01D99">
        <w:t xml:space="preserve"> u slučaju da se pokaže potreba.</w:t>
      </w:r>
    </w:p>
    <w:p w:rsidR="00A01D99" w:rsidRDefault="00A01D99">
      <w:pPr>
        <w:pStyle w:val="NormalWeb"/>
        <w:spacing w:after="0"/>
        <w:jc w:val="both"/>
      </w:pPr>
    </w:p>
    <w:p w:rsidR="00A01D99" w:rsidRDefault="00A01D99">
      <w:pPr>
        <w:pStyle w:val="NormalWeb"/>
        <w:spacing w:after="0"/>
        <w:jc w:val="both"/>
      </w:pPr>
      <w:r>
        <w:t>Vijećnik J. Vukov</w:t>
      </w:r>
      <w:r w:rsidR="0071388E">
        <w:t>ić kaže kako misli da je potrebno</w:t>
      </w:r>
      <w:r>
        <w:t>.</w:t>
      </w:r>
    </w:p>
    <w:p w:rsidR="00A01D99" w:rsidRDefault="00A01D99">
      <w:pPr>
        <w:pStyle w:val="NormalWeb"/>
        <w:spacing w:after="0"/>
        <w:jc w:val="both"/>
      </w:pPr>
    </w:p>
    <w:p w:rsidR="00A01D99" w:rsidRDefault="00A01D99">
      <w:pPr>
        <w:pStyle w:val="NormalWeb"/>
        <w:spacing w:after="0"/>
        <w:jc w:val="both"/>
      </w:pPr>
      <w:r>
        <w:t xml:space="preserve">Načelnik M. </w:t>
      </w:r>
      <w:proofErr w:type="spellStart"/>
      <w:r>
        <w:t>Dropuljić</w:t>
      </w:r>
      <w:proofErr w:type="spellEnd"/>
      <w:r>
        <w:t xml:space="preserve"> nastavlja kako se može prometnim elaboratom dodati, ali samim tehničkim rješenjem nije</w:t>
      </w:r>
      <w:r w:rsidR="0071388E">
        <w:t xml:space="preserve"> predviđeno</w:t>
      </w:r>
      <w:r>
        <w:t>.</w:t>
      </w:r>
    </w:p>
    <w:p w:rsidR="00D942BC" w:rsidRDefault="00D942BC">
      <w:pPr>
        <w:pStyle w:val="NormalWeb"/>
        <w:spacing w:after="0"/>
        <w:jc w:val="both"/>
      </w:pPr>
    </w:p>
    <w:p w:rsidR="00A01D99" w:rsidRPr="000C687C" w:rsidRDefault="00A01D99">
      <w:pPr>
        <w:pStyle w:val="NormalWeb"/>
        <w:spacing w:after="0"/>
        <w:jc w:val="both"/>
      </w:pPr>
    </w:p>
    <w:p w:rsidR="003521C2" w:rsidRPr="000C687C" w:rsidRDefault="003521C2">
      <w:pPr>
        <w:pStyle w:val="NormalWeb"/>
        <w:spacing w:after="0"/>
        <w:jc w:val="both"/>
      </w:pPr>
      <w:r w:rsidRPr="000C687C">
        <w:t xml:space="preserve">Predsjednik vijeća </w:t>
      </w:r>
      <w:r w:rsidR="008E456B">
        <w:t>Z. Galić</w:t>
      </w:r>
      <w:r w:rsidRPr="000C687C">
        <w:t xml:space="preserve"> stavlja prijedlo</w:t>
      </w:r>
      <w:r w:rsidR="00717389" w:rsidRPr="000C687C">
        <w:t xml:space="preserve">g na glasanje. Prijedlog je sa </w:t>
      </w:r>
      <w:bookmarkStart w:id="14" w:name="_Hlk140756555"/>
      <w:r w:rsidR="00A01D99">
        <w:t>deset</w:t>
      </w:r>
      <w:r w:rsidR="00E44046" w:rsidRPr="000C687C">
        <w:t xml:space="preserve"> (</w:t>
      </w:r>
      <w:r w:rsidR="007B7501">
        <w:t>1</w:t>
      </w:r>
      <w:r w:rsidR="00A01D99">
        <w:t>0</w:t>
      </w:r>
      <w:r w:rsidRPr="000C687C">
        <w:t xml:space="preserve">) glasova ZA </w:t>
      </w:r>
      <w:bookmarkEnd w:id="14"/>
      <w:r w:rsidR="00A01D99">
        <w:t xml:space="preserve">i jednim (1) glasom PROTIV (K. </w:t>
      </w:r>
      <w:proofErr w:type="spellStart"/>
      <w:r w:rsidR="00A01D99">
        <w:t>Jerčić</w:t>
      </w:r>
      <w:proofErr w:type="spellEnd"/>
      <w:r w:rsidR="00A01D99">
        <w:t xml:space="preserve">) </w:t>
      </w:r>
      <w:r w:rsidRPr="000C687C">
        <w:t>usvojen te se donosi</w:t>
      </w:r>
    </w:p>
    <w:p w:rsidR="00D942BC" w:rsidRPr="000C687C" w:rsidRDefault="00D942BC">
      <w:pPr>
        <w:pStyle w:val="NormalWeb"/>
        <w:spacing w:after="0"/>
        <w:jc w:val="both"/>
      </w:pPr>
    </w:p>
    <w:p w:rsidR="003521C2" w:rsidRPr="000C687C" w:rsidRDefault="003521C2" w:rsidP="00B1311C">
      <w:pPr>
        <w:pStyle w:val="NormalWeb"/>
        <w:spacing w:before="0" w:after="0" w:line="240" w:lineRule="auto"/>
        <w:jc w:val="center"/>
        <w:rPr>
          <w:b/>
          <w:bCs/>
        </w:rPr>
      </w:pPr>
      <w:r w:rsidRPr="000C687C">
        <w:rPr>
          <w:b/>
          <w:bCs/>
        </w:rPr>
        <w:t>ZAKLJUČAK</w:t>
      </w:r>
    </w:p>
    <w:p w:rsidR="00B1311C" w:rsidRPr="000C687C" w:rsidRDefault="00B1311C" w:rsidP="00B1311C">
      <w:pPr>
        <w:pStyle w:val="NormalWeb"/>
        <w:spacing w:before="0" w:after="0" w:line="240" w:lineRule="auto"/>
        <w:jc w:val="center"/>
        <w:rPr>
          <w:b/>
          <w:bCs/>
        </w:rPr>
      </w:pPr>
    </w:p>
    <w:p w:rsidR="00A01D99" w:rsidRPr="00A01D99" w:rsidRDefault="003521C2" w:rsidP="00A01D99">
      <w:pPr>
        <w:pStyle w:val="NormalWeb"/>
        <w:numPr>
          <w:ilvl w:val="0"/>
          <w:numId w:val="10"/>
        </w:numPr>
        <w:spacing w:after="0" w:line="276" w:lineRule="auto"/>
        <w:jc w:val="both"/>
        <w:rPr>
          <w:b/>
          <w:color w:val="000000"/>
        </w:rPr>
      </w:pPr>
      <w:r w:rsidRPr="003A1C80">
        <w:rPr>
          <w:b/>
          <w:bCs/>
        </w:rPr>
        <w:t xml:space="preserve">Usvaja se </w:t>
      </w:r>
      <w:r w:rsidR="00A01D99">
        <w:rPr>
          <w:b/>
          <w:bCs/>
          <w:iCs/>
          <w:lang w:eastAsia="en-US"/>
        </w:rPr>
        <w:t>p</w:t>
      </w:r>
      <w:r w:rsidR="00A01D99" w:rsidRPr="00A01D99">
        <w:rPr>
          <w:b/>
          <w:bCs/>
          <w:iCs/>
          <w:lang w:eastAsia="en-US"/>
        </w:rPr>
        <w:t>rijedlog za donošenje Programa građenja komunalne infrastrukture u 2024. godini</w:t>
      </w:r>
      <w:r w:rsidR="00A01D99">
        <w:rPr>
          <w:b/>
          <w:bCs/>
          <w:iCs/>
          <w:lang w:eastAsia="en-US"/>
        </w:rPr>
        <w:t>.</w:t>
      </w:r>
    </w:p>
    <w:p w:rsidR="003521C2" w:rsidRPr="00A01D99" w:rsidRDefault="003521C2" w:rsidP="00A01D99">
      <w:pPr>
        <w:pStyle w:val="NormalWeb"/>
        <w:numPr>
          <w:ilvl w:val="0"/>
          <w:numId w:val="10"/>
        </w:numPr>
        <w:spacing w:after="0" w:line="276" w:lineRule="auto"/>
        <w:jc w:val="both"/>
        <w:rPr>
          <w:b/>
          <w:color w:val="000000"/>
        </w:rPr>
      </w:pPr>
      <w:r w:rsidRPr="00A01D99">
        <w:rPr>
          <w:b/>
          <w:bCs/>
        </w:rPr>
        <w:lastRenderedPageBreak/>
        <w:t>Odluka iz točke 1. ovog zaključka objavit će se u „Službenom glasniku Općine Podstrana“.</w:t>
      </w:r>
    </w:p>
    <w:p w:rsidR="00A905AF" w:rsidRPr="000C687C" w:rsidRDefault="00A905AF">
      <w:pPr>
        <w:pStyle w:val="NormalWeb"/>
        <w:spacing w:after="0"/>
        <w:jc w:val="both"/>
      </w:pPr>
    </w:p>
    <w:p w:rsidR="003521C2" w:rsidRPr="000C687C" w:rsidRDefault="003521C2">
      <w:pPr>
        <w:pStyle w:val="NormalWeb"/>
        <w:spacing w:after="0"/>
        <w:jc w:val="both"/>
      </w:pPr>
    </w:p>
    <w:p w:rsidR="003521C2" w:rsidRDefault="003521C2">
      <w:pPr>
        <w:pStyle w:val="NormalWeb"/>
        <w:spacing w:after="0"/>
        <w:jc w:val="both"/>
      </w:pPr>
    </w:p>
    <w:p w:rsidR="00D3469B" w:rsidRDefault="00D3469B">
      <w:pPr>
        <w:pStyle w:val="NormalWeb"/>
        <w:spacing w:after="0"/>
        <w:jc w:val="both"/>
      </w:pPr>
    </w:p>
    <w:p w:rsidR="00D942BC" w:rsidRPr="000C687C" w:rsidRDefault="00D942BC">
      <w:pPr>
        <w:pStyle w:val="NormalWeb"/>
        <w:spacing w:after="0"/>
        <w:jc w:val="both"/>
      </w:pPr>
    </w:p>
    <w:p w:rsidR="00A01D99" w:rsidRDefault="00717389" w:rsidP="00A01D99">
      <w:pPr>
        <w:pStyle w:val="StandardWeb"/>
        <w:spacing w:before="0" w:beforeAutospacing="0" w:after="0" w:afterAutospacing="0"/>
        <w:jc w:val="both"/>
        <w:rPr>
          <w:b/>
          <w:bCs/>
          <w:iCs/>
          <w:lang w:eastAsia="en-US"/>
        </w:rPr>
      </w:pPr>
      <w:r w:rsidRPr="000C687C">
        <w:rPr>
          <w:b/>
        </w:rPr>
        <w:t>Ad.</w:t>
      </w:r>
      <w:r w:rsidR="00D3469B">
        <w:rPr>
          <w:b/>
        </w:rPr>
        <w:t>7</w:t>
      </w:r>
      <w:r w:rsidRPr="000C687C">
        <w:rPr>
          <w:b/>
        </w:rPr>
        <w:t xml:space="preserve">.) </w:t>
      </w:r>
      <w:r w:rsidR="00B266C9">
        <w:rPr>
          <w:b/>
        </w:rPr>
        <w:t xml:space="preserve"> </w:t>
      </w:r>
      <w:bookmarkStart w:id="15" w:name="_Hlk149656743"/>
      <w:r w:rsidR="00A01D99" w:rsidRPr="00A01D99">
        <w:rPr>
          <w:b/>
          <w:bCs/>
          <w:iCs/>
          <w:lang w:eastAsia="en-US"/>
        </w:rPr>
        <w:t xml:space="preserve">Prijedlog za donošenje Programa održavanja komunalne infrastrukture u 2024. </w:t>
      </w:r>
    </w:p>
    <w:p w:rsidR="00A01D99" w:rsidRPr="00A01D99" w:rsidRDefault="00A01D99" w:rsidP="00A01D99">
      <w:pPr>
        <w:pStyle w:val="StandardWeb"/>
        <w:spacing w:before="0" w:beforeAutospacing="0" w:after="0" w:afterAutospacing="0"/>
        <w:jc w:val="both"/>
        <w:rPr>
          <w:b/>
          <w:bCs/>
        </w:rPr>
      </w:pPr>
      <w:r>
        <w:rPr>
          <w:b/>
          <w:bCs/>
          <w:iCs/>
          <w:lang w:eastAsia="en-US"/>
        </w:rPr>
        <w:tab/>
        <w:t xml:space="preserve"> </w:t>
      </w:r>
      <w:r w:rsidRPr="00A01D99">
        <w:rPr>
          <w:b/>
          <w:bCs/>
          <w:iCs/>
          <w:lang w:eastAsia="en-US"/>
        </w:rPr>
        <w:t>godini</w:t>
      </w:r>
    </w:p>
    <w:p w:rsidR="00A01D99" w:rsidRPr="000C687C" w:rsidRDefault="00A01D99" w:rsidP="0014020E">
      <w:pPr>
        <w:pStyle w:val="StandardWeb"/>
        <w:spacing w:before="0" w:beforeAutospacing="0" w:after="0" w:afterAutospacing="0"/>
        <w:ind w:firstLine="708"/>
        <w:jc w:val="both"/>
      </w:pPr>
    </w:p>
    <w:bookmarkEnd w:id="15"/>
    <w:p w:rsidR="003A1C80" w:rsidRDefault="003A1C80" w:rsidP="00B1311C">
      <w:pPr>
        <w:pStyle w:val="NormalWeb"/>
        <w:spacing w:before="0" w:after="0" w:line="240" w:lineRule="auto"/>
        <w:jc w:val="both"/>
      </w:pPr>
    </w:p>
    <w:p w:rsidR="0014020E" w:rsidRDefault="0014020E" w:rsidP="00B1311C">
      <w:pPr>
        <w:pStyle w:val="NormalWeb"/>
        <w:spacing w:before="0" w:after="0" w:line="240" w:lineRule="auto"/>
        <w:jc w:val="both"/>
      </w:pPr>
    </w:p>
    <w:p w:rsidR="00717389" w:rsidRPr="000C687C" w:rsidRDefault="00A01D99" w:rsidP="00B1311C">
      <w:pPr>
        <w:pStyle w:val="NormalWeb"/>
        <w:spacing w:before="0" w:after="0" w:line="240" w:lineRule="auto"/>
        <w:jc w:val="both"/>
      </w:pPr>
      <w:r>
        <w:t xml:space="preserve">Pročelnik B. </w:t>
      </w:r>
      <w:proofErr w:type="spellStart"/>
      <w:r>
        <w:t>Živaljić</w:t>
      </w:r>
      <w:proofErr w:type="spellEnd"/>
      <w:r>
        <w:t xml:space="preserve"> </w:t>
      </w:r>
      <w:r w:rsidR="00717389" w:rsidRPr="000C687C">
        <w:t>uvodi u ovu točku dnevnog reda.</w:t>
      </w:r>
    </w:p>
    <w:p w:rsidR="00717389" w:rsidRDefault="00717389" w:rsidP="00B1311C">
      <w:pPr>
        <w:pStyle w:val="NormalWeb"/>
        <w:spacing w:before="0" w:after="0" w:line="240" w:lineRule="auto"/>
        <w:jc w:val="both"/>
      </w:pPr>
    </w:p>
    <w:p w:rsidR="00937771" w:rsidRPr="000C687C" w:rsidRDefault="00937771" w:rsidP="00B1311C">
      <w:pPr>
        <w:pStyle w:val="NormalWeb"/>
        <w:spacing w:before="0" w:after="0" w:line="240" w:lineRule="auto"/>
        <w:jc w:val="both"/>
      </w:pPr>
    </w:p>
    <w:p w:rsidR="00D942BC" w:rsidRDefault="00A01D99" w:rsidP="00B1311C">
      <w:pPr>
        <w:pStyle w:val="NormalWeb"/>
        <w:spacing w:before="0" w:after="0" w:line="240" w:lineRule="auto"/>
        <w:jc w:val="both"/>
      </w:pPr>
      <w:r>
        <w:t>Pitanja i primjedbi nema.</w:t>
      </w:r>
    </w:p>
    <w:p w:rsidR="00A01D99" w:rsidRDefault="00A01D99" w:rsidP="00B1311C">
      <w:pPr>
        <w:pStyle w:val="NormalWeb"/>
        <w:spacing w:before="0" w:after="0" w:line="240" w:lineRule="auto"/>
        <w:jc w:val="both"/>
      </w:pPr>
    </w:p>
    <w:p w:rsidR="00D95F89" w:rsidRDefault="00D95F89" w:rsidP="00717389">
      <w:pPr>
        <w:pStyle w:val="NormalWeb"/>
        <w:spacing w:after="0"/>
        <w:jc w:val="both"/>
      </w:pPr>
    </w:p>
    <w:p w:rsidR="00AA7E19" w:rsidRPr="000C687C" w:rsidRDefault="00AA7E19" w:rsidP="00717389">
      <w:pPr>
        <w:pStyle w:val="NormalWeb"/>
        <w:spacing w:after="0"/>
        <w:jc w:val="both"/>
      </w:pPr>
    </w:p>
    <w:p w:rsidR="00717389" w:rsidRPr="000C687C" w:rsidRDefault="00717389" w:rsidP="00717389">
      <w:pPr>
        <w:pStyle w:val="NormalWeb"/>
        <w:spacing w:after="0"/>
        <w:jc w:val="both"/>
      </w:pPr>
      <w:r w:rsidRPr="000C687C">
        <w:t xml:space="preserve">Predsjednik vijeća </w:t>
      </w:r>
      <w:r w:rsidR="008E456B">
        <w:t>Z. Galić</w:t>
      </w:r>
      <w:r w:rsidRPr="000C687C">
        <w:t xml:space="preserve"> stavlja prijedlog na glasanje. Prijedlog je sa </w:t>
      </w:r>
      <w:r w:rsidR="00687506">
        <w:t>d</w:t>
      </w:r>
      <w:r w:rsidR="00A01D99">
        <w:t>eset</w:t>
      </w:r>
      <w:r w:rsidR="00687506" w:rsidRPr="000C687C">
        <w:t xml:space="preserve"> (</w:t>
      </w:r>
      <w:r w:rsidR="005B2C58">
        <w:t>1</w:t>
      </w:r>
      <w:r w:rsidR="00A01D99">
        <w:t>0</w:t>
      </w:r>
      <w:r w:rsidR="00687506" w:rsidRPr="000C687C">
        <w:t xml:space="preserve">) glasova ZA </w:t>
      </w:r>
      <w:r w:rsidR="00A01D99">
        <w:t xml:space="preserve">i jednim (1) glasom PROTIV (M. Babić) </w:t>
      </w:r>
      <w:r w:rsidRPr="000C687C">
        <w:t>usvojen te se donosi</w:t>
      </w:r>
    </w:p>
    <w:p w:rsidR="00717389" w:rsidRPr="000C687C" w:rsidRDefault="00717389" w:rsidP="00717389">
      <w:pPr>
        <w:pStyle w:val="NormalWeb"/>
        <w:spacing w:after="0"/>
        <w:jc w:val="both"/>
      </w:pPr>
    </w:p>
    <w:p w:rsidR="00717389" w:rsidRPr="000C687C" w:rsidRDefault="00717389" w:rsidP="00B1311C">
      <w:pPr>
        <w:pStyle w:val="NormalWeb"/>
        <w:spacing w:before="0" w:after="0" w:line="240" w:lineRule="auto"/>
        <w:jc w:val="center"/>
        <w:rPr>
          <w:b/>
          <w:bCs/>
        </w:rPr>
      </w:pPr>
      <w:r w:rsidRPr="000C687C">
        <w:rPr>
          <w:b/>
          <w:bCs/>
        </w:rPr>
        <w:t>ZAKLJUČAK</w:t>
      </w:r>
    </w:p>
    <w:p w:rsidR="00717389" w:rsidRPr="000C687C" w:rsidRDefault="00717389" w:rsidP="00B1311C">
      <w:pPr>
        <w:pStyle w:val="NormalWeb"/>
        <w:spacing w:before="0" w:after="0" w:line="240" w:lineRule="auto"/>
        <w:jc w:val="center"/>
        <w:rPr>
          <w:b/>
          <w:bCs/>
        </w:rPr>
      </w:pPr>
    </w:p>
    <w:p w:rsidR="00A01D99" w:rsidRPr="00A01D99" w:rsidRDefault="00A01D99" w:rsidP="00A01D99">
      <w:pPr>
        <w:pStyle w:val="NormalWeb"/>
        <w:numPr>
          <w:ilvl w:val="0"/>
          <w:numId w:val="12"/>
        </w:numPr>
        <w:spacing w:after="0" w:line="276" w:lineRule="auto"/>
        <w:jc w:val="both"/>
        <w:rPr>
          <w:b/>
          <w:bCs/>
        </w:rPr>
      </w:pPr>
      <w:r>
        <w:rPr>
          <w:b/>
          <w:bCs/>
        </w:rPr>
        <w:t xml:space="preserve">Usvaja se </w:t>
      </w:r>
      <w:r>
        <w:rPr>
          <w:b/>
          <w:bCs/>
          <w:iCs/>
          <w:lang w:eastAsia="en-US"/>
        </w:rPr>
        <w:t>p</w:t>
      </w:r>
      <w:r w:rsidRPr="00A01D99">
        <w:rPr>
          <w:b/>
          <w:bCs/>
          <w:iCs/>
          <w:lang w:eastAsia="en-US"/>
        </w:rPr>
        <w:t>rijedlog za donošenje Programa održavanja komunalne i</w:t>
      </w:r>
      <w:r>
        <w:rPr>
          <w:b/>
          <w:bCs/>
          <w:iCs/>
          <w:lang w:eastAsia="en-US"/>
        </w:rPr>
        <w:t>nfrastrukture u 2024.</w:t>
      </w:r>
      <w:r w:rsidRPr="00A01D99">
        <w:rPr>
          <w:b/>
          <w:bCs/>
          <w:iCs/>
          <w:lang w:eastAsia="en-US"/>
        </w:rPr>
        <w:t xml:space="preserve"> godini</w:t>
      </w:r>
      <w:r>
        <w:rPr>
          <w:b/>
          <w:bCs/>
          <w:iCs/>
          <w:lang w:eastAsia="en-US"/>
        </w:rPr>
        <w:t>.</w:t>
      </w:r>
    </w:p>
    <w:p w:rsidR="00717389" w:rsidRPr="00A01D99" w:rsidRDefault="00717389" w:rsidP="00A01D99">
      <w:pPr>
        <w:pStyle w:val="NormalWeb"/>
        <w:numPr>
          <w:ilvl w:val="0"/>
          <w:numId w:val="12"/>
        </w:numPr>
        <w:spacing w:after="0" w:line="276" w:lineRule="auto"/>
        <w:jc w:val="both"/>
        <w:rPr>
          <w:b/>
          <w:bCs/>
        </w:rPr>
      </w:pPr>
      <w:r w:rsidRPr="00A01D99">
        <w:rPr>
          <w:b/>
          <w:bCs/>
        </w:rPr>
        <w:t>Odluka iz točke 1. ovog zaključka objavit će se u „Službenom glasniku Općine Podstrana“.</w:t>
      </w:r>
    </w:p>
    <w:p w:rsidR="00717389" w:rsidRDefault="00717389" w:rsidP="00B1311C">
      <w:pPr>
        <w:pStyle w:val="NormalWeb"/>
        <w:spacing w:after="0" w:line="240" w:lineRule="auto"/>
        <w:jc w:val="both"/>
      </w:pPr>
    </w:p>
    <w:p w:rsidR="006263A1" w:rsidRDefault="006263A1" w:rsidP="006263A1">
      <w:pPr>
        <w:pStyle w:val="NormalWeb"/>
        <w:spacing w:after="0"/>
        <w:jc w:val="both"/>
      </w:pPr>
    </w:p>
    <w:p w:rsidR="00A93AA4" w:rsidRDefault="00A93AA4" w:rsidP="006263A1">
      <w:pPr>
        <w:pStyle w:val="NormalWeb"/>
        <w:spacing w:after="0" w:line="240" w:lineRule="auto"/>
        <w:jc w:val="both"/>
        <w:rPr>
          <w:b/>
          <w:bCs/>
        </w:rPr>
      </w:pPr>
    </w:p>
    <w:p w:rsidR="00A01D99" w:rsidRDefault="00A01D99" w:rsidP="00A01D99">
      <w:pPr>
        <w:pStyle w:val="StandardWeb"/>
        <w:spacing w:before="0" w:beforeAutospacing="0" w:after="0" w:afterAutospacing="0"/>
        <w:jc w:val="both"/>
        <w:rPr>
          <w:b/>
          <w:bCs/>
          <w:iCs/>
          <w:lang w:eastAsia="en-US"/>
        </w:rPr>
      </w:pPr>
      <w:r w:rsidRPr="000C687C">
        <w:rPr>
          <w:b/>
        </w:rPr>
        <w:t>Ad.</w:t>
      </w:r>
      <w:r>
        <w:rPr>
          <w:b/>
        </w:rPr>
        <w:t>8</w:t>
      </w:r>
      <w:r w:rsidRPr="000C687C">
        <w:rPr>
          <w:b/>
        </w:rPr>
        <w:t xml:space="preserve">.) </w:t>
      </w:r>
      <w:r>
        <w:rPr>
          <w:b/>
        </w:rPr>
        <w:t xml:space="preserve"> </w:t>
      </w:r>
      <w:r w:rsidRPr="00A01D99">
        <w:rPr>
          <w:b/>
          <w:bCs/>
          <w:iCs/>
          <w:lang w:eastAsia="en-US"/>
        </w:rPr>
        <w:t xml:space="preserve">Prijedlog za donošenje Odluke o privremenoj zabrani izvođenja građevinskih </w:t>
      </w:r>
    </w:p>
    <w:p w:rsidR="00A01D99" w:rsidRPr="00A01D99" w:rsidRDefault="00A01D99" w:rsidP="00A01D99">
      <w:pPr>
        <w:pStyle w:val="StandardWeb"/>
        <w:spacing w:before="0" w:beforeAutospacing="0" w:after="0" w:afterAutospacing="0"/>
        <w:jc w:val="both"/>
        <w:rPr>
          <w:b/>
          <w:bCs/>
          <w:iCs/>
          <w:lang w:eastAsia="en-US"/>
        </w:rPr>
      </w:pPr>
      <w:r>
        <w:rPr>
          <w:b/>
          <w:bCs/>
          <w:iCs/>
          <w:lang w:eastAsia="en-US"/>
        </w:rPr>
        <w:tab/>
        <w:t xml:space="preserve"> </w:t>
      </w:r>
      <w:r w:rsidRPr="00A01D99">
        <w:rPr>
          <w:b/>
          <w:bCs/>
          <w:iCs/>
          <w:lang w:eastAsia="en-US"/>
        </w:rPr>
        <w:t>radova u 2024. godini</w:t>
      </w:r>
    </w:p>
    <w:p w:rsidR="00A01D99" w:rsidRPr="00A01D99" w:rsidRDefault="00A01D99" w:rsidP="00A01D99">
      <w:pPr>
        <w:pStyle w:val="StandardWeb"/>
        <w:spacing w:before="0" w:beforeAutospacing="0" w:after="0" w:afterAutospacing="0"/>
        <w:jc w:val="both"/>
        <w:rPr>
          <w:b/>
          <w:bCs/>
        </w:rPr>
      </w:pPr>
    </w:p>
    <w:p w:rsidR="00A01D99" w:rsidRPr="000C687C" w:rsidRDefault="00A01D99" w:rsidP="00A01D99">
      <w:pPr>
        <w:pStyle w:val="StandardWeb"/>
        <w:spacing w:before="0" w:beforeAutospacing="0" w:after="0" w:afterAutospacing="0"/>
        <w:ind w:firstLine="708"/>
        <w:jc w:val="both"/>
      </w:pPr>
    </w:p>
    <w:p w:rsidR="00A01D99" w:rsidRDefault="00A01D99" w:rsidP="00A01D99">
      <w:pPr>
        <w:pStyle w:val="NormalWeb"/>
        <w:spacing w:before="0" w:after="0" w:line="240" w:lineRule="auto"/>
        <w:jc w:val="both"/>
      </w:pPr>
    </w:p>
    <w:p w:rsidR="00A01D99" w:rsidRDefault="00A01D99" w:rsidP="00A01D99">
      <w:pPr>
        <w:pStyle w:val="NormalWeb"/>
        <w:spacing w:before="0" w:after="0" w:line="240" w:lineRule="auto"/>
        <w:jc w:val="both"/>
      </w:pPr>
    </w:p>
    <w:p w:rsidR="00A01D99" w:rsidRPr="000C687C" w:rsidRDefault="00A01D99" w:rsidP="00A01D99">
      <w:pPr>
        <w:pStyle w:val="NormalWeb"/>
        <w:spacing w:before="0" w:after="0" w:line="240" w:lineRule="auto"/>
        <w:jc w:val="both"/>
      </w:pPr>
      <w:r>
        <w:t xml:space="preserve">Pročelnik B. </w:t>
      </w:r>
      <w:proofErr w:type="spellStart"/>
      <w:r>
        <w:t>Živaljić</w:t>
      </w:r>
      <w:proofErr w:type="spellEnd"/>
      <w:r>
        <w:t xml:space="preserve"> </w:t>
      </w:r>
      <w:r w:rsidRPr="000C687C">
        <w:t>uvodi u ovu točku dnevnog reda.</w:t>
      </w:r>
    </w:p>
    <w:p w:rsidR="00A01D99" w:rsidRDefault="00A01D99" w:rsidP="00A01D99">
      <w:pPr>
        <w:pStyle w:val="NormalWeb"/>
        <w:spacing w:before="0" w:after="0" w:line="240" w:lineRule="auto"/>
        <w:jc w:val="both"/>
      </w:pPr>
    </w:p>
    <w:p w:rsidR="00A01D99" w:rsidRDefault="00A01D99" w:rsidP="00A01D99">
      <w:pPr>
        <w:pStyle w:val="NormalWeb"/>
        <w:spacing w:before="0" w:after="0" w:line="240" w:lineRule="auto"/>
        <w:jc w:val="both"/>
      </w:pPr>
    </w:p>
    <w:p w:rsidR="00A01D99" w:rsidRDefault="00A01D99" w:rsidP="00A01D99">
      <w:pPr>
        <w:pStyle w:val="NormalWeb"/>
        <w:spacing w:before="0" w:after="0" w:line="240" w:lineRule="auto"/>
        <w:jc w:val="both"/>
      </w:pPr>
      <w:r>
        <w:t xml:space="preserve">Vijećnica K. </w:t>
      </w:r>
      <w:proofErr w:type="spellStart"/>
      <w:r>
        <w:t>Jerčić</w:t>
      </w:r>
      <w:proofErr w:type="spellEnd"/>
      <w:r>
        <w:t xml:space="preserve"> kaže da pr</w:t>
      </w:r>
      <w:r w:rsidR="0071388E">
        <w:t>edlažu</w:t>
      </w:r>
      <w:r>
        <w:t xml:space="preserve"> kao što je to i prošli put kada je ova tema bila aktualna, da u članku 6. dođe do izmjene i uvede se: ''U ostalim razdobljima kalendarske godine zabranjeno je izvođenje svih građevinskih radova svakim radnim danom u vremenu od 17:00-</w:t>
      </w:r>
      <w:r>
        <w:lastRenderedPageBreak/>
        <w:t>07:00 sati, te nedjeljom, blagdanom i državnim praznikom od 0:00-24:00 sata''.</w:t>
      </w:r>
      <w:r w:rsidR="003E11F4">
        <w:t xml:space="preserve"> Ističe kako se nitko nije javio na savjetovanje, a mještani se dosta tuže, stoga oni daju prijedlog.</w:t>
      </w:r>
    </w:p>
    <w:p w:rsidR="003E11F4" w:rsidRDefault="003E11F4" w:rsidP="00A01D99">
      <w:pPr>
        <w:pStyle w:val="NormalWeb"/>
        <w:spacing w:before="0" w:after="0" w:line="240" w:lineRule="auto"/>
        <w:jc w:val="both"/>
      </w:pPr>
    </w:p>
    <w:p w:rsidR="003E11F4" w:rsidRDefault="003E11F4" w:rsidP="00A01D99">
      <w:pPr>
        <w:pStyle w:val="NormalWeb"/>
        <w:spacing w:before="0" w:after="0" w:line="240" w:lineRule="auto"/>
        <w:jc w:val="both"/>
      </w:pPr>
      <w:r>
        <w:t>Vijećnik T. Buljan kaže kako to znači da svaki radni dan mogu raditi do 17:00 sati.</w:t>
      </w:r>
    </w:p>
    <w:p w:rsidR="003E11F4" w:rsidRDefault="003E11F4" w:rsidP="00A01D99">
      <w:pPr>
        <w:pStyle w:val="NormalWeb"/>
        <w:spacing w:before="0" w:after="0" w:line="240" w:lineRule="auto"/>
        <w:jc w:val="both"/>
      </w:pPr>
    </w:p>
    <w:p w:rsidR="003E11F4" w:rsidRDefault="003E11F4" w:rsidP="00A01D99">
      <w:pPr>
        <w:pStyle w:val="NormalWeb"/>
        <w:spacing w:before="0" w:after="0" w:line="240" w:lineRule="auto"/>
        <w:jc w:val="both"/>
      </w:pPr>
      <w:r>
        <w:t>Predsjednik vijeća Z. Galić ponavlja da od 17:00 sati do 07:00 sati ujutro bude zabranjeno.</w:t>
      </w:r>
    </w:p>
    <w:p w:rsidR="003E11F4" w:rsidRDefault="003E11F4" w:rsidP="00A01D99">
      <w:pPr>
        <w:pStyle w:val="NormalWeb"/>
        <w:spacing w:before="0" w:after="0" w:line="240" w:lineRule="auto"/>
        <w:jc w:val="both"/>
      </w:pPr>
    </w:p>
    <w:p w:rsidR="003E11F4" w:rsidRDefault="003E11F4" w:rsidP="00A01D99">
      <w:pPr>
        <w:pStyle w:val="NormalWeb"/>
        <w:spacing w:before="0" w:after="0" w:line="240" w:lineRule="auto"/>
        <w:jc w:val="both"/>
      </w:pPr>
      <w:r>
        <w:t xml:space="preserve">Vijećnica K. </w:t>
      </w:r>
      <w:proofErr w:type="spellStart"/>
      <w:r>
        <w:t>Jerčić</w:t>
      </w:r>
      <w:proofErr w:type="spellEnd"/>
      <w:r>
        <w:t xml:space="preserve"> odgovara potvrdno.</w:t>
      </w:r>
    </w:p>
    <w:p w:rsidR="003E11F4" w:rsidRDefault="003E11F4" w:rsidP="00A01D99">
      <w:pPr>
        <w:pStyle w:val="NormalWeb"/>
        <w:spacing w:before="0" w:after="0" w:line="240" w:lineRule="auto"/>
        <w:jc w:val="both"/>
      </w:pPr>
    </w:p>
    <w:p w:rsidR="003E11F4" w:rsidRDefault="003E11F4" w:rsidP="00A01D99">
      <w:pPr>
        <w:pStyle w:val="NormalWeb"/>
        <w:spacing w:before="0" w:after="0" w:line="240" w:lineRule="auto"/>
        <w:jc w:val="both"/>
      </w:pPr>
      <w:r>
        <w:t>Predsjednik vijeća Z. Galić kaže da je njemu to neprihvatljivo, jer ako već ljeti ne mogu raditi, kada će onda raditi.</w:t>
      </w:r>
    </w:p>
    <w:p w:rsidR="003E11F4" w:rsidRDefault="003E11F4" w:rsidP="00A01D99">
      <w:pPr>
        <w:pStyle w:val="NormalWeb"/>
        <w:spacing w:before="0" w:after="0" w:line="240" w:lineRule="auto"/>
        <w:jc w:val="both"/>
      </w:pPr>
    </w:p>
    <w:p w:rsidR="003E11F4" w:rsidRDefault="003E11F4" w:rsidP="00A01D99">
      <w:pPr>
        <w:pStyle w:val="NormalWeb"/>
        <w:spacing w:before="0" w:after="0" w:line="240" w:lineRule="auto"/>
        <w:jc w:val="both"/>
      </w:pPr>
      <w:r>
        <w:t xml:space="preserve">Vijećnica K. </w:t>
      </w:r>
      <w:proofErr w:type="spellStart"/>
      <w:r>
        <w:t>Jerčić</w:t>
      </w:r>
      <w:proofErr w:type="spellEnd"/>
      <w:r>
        <w:t xml:space="preserve"> odgovara kako razumije taj dio priče, no da sada već imaju 10.000 stanovnika, te da ljudi tu žive, odmaraju se i </w:t>
      </w:r>
      <w:proofErr w:type="spellStart"/>
      <w:r>
        <w:t>sl</w:t>
      </w:r>
      <w:proofErr w:type="spellEnd"/>
      <w:r>
        <w:t>.</w:t>
      </w:r>
    </w:p>
    <w:p w:rsidR="003E11F4" w:rsidRDefault="003E11F4" w:rsidP="00A01D99">
      <w:pPr>
        <w:pStyle w:val="NormalWeb"/>
        <w:spacing w:before="0" w:after="0" w:line="240" w:lineRule="auto"/>
        <w:jc w:val="both"/>
      </w:pPr>
    </w:p>
    <w:p w:rsidR="003E11F4" w:rsidRDefault="003E11F4" w:rsidP="00A01D99">
      <w:pPr>
        <w:pStyle w:val="NormalWeb"/>
        <w:spacing w:before="0" w:after="0" w:line="240" w:lineRule="auto"/>
        <w:jc w:val="both"/>
      </w:pPr>
      <w:r>
        <w:t>Predsjednik vijeća Z. Galić kaže kako je on uvijek za rad, te kako on osobno nije za to.</w:t>
      </w:r>
    </w:p>
    <w:p w:rsidR="003E11F4" w:rsidRDefault="003E11F4" w:rsidP="00A01D99">
      <w:pPr>
        <w:pStyle w:val="NormalWeb"/>
        <w:spacing w:before="0" w:after="0" w:line="240" w:lineRule="auto"/>
        <w:jc w:val="both"/>
      </w:pPr>
    </w:p>
    <w:p w:rsidR="003E11F4" w:rsidRDefault="003E11F4" w:rsidP="003E11F4">
      <w:pPr>
        <w:pStyle w:val="NormalWeb"/>
        <w:spacing w:after="0"/>
        <w:jc w:val="both"/>
      </w:pPr>
    </w:p>
    <w:p w:rsidR="003E11F4" w:rsidRPr="000C687C" w:rsidRDefault="003E11F4" w:rsidP="003E11F4">
      <w:pPr>
        <w:pStyle w:val="NormalWeb"/>
        <w:spacing w:after="0"/>
        <w:jc w:val="both"/>
      </w:pPr>
      <w:r w:rsidRPr="000C687C">
        <w:t xml:space="preserve">Predsjednik vijeća </w:t>
      </w:r>
      <w:r>
        <w:t>Z. Galić</w:t>
      </w:r>
      <w:r w:rsidRPr="000C687C">
        <w:t xml:space="preserve"> stavlja prijedlog </w:t>
      </w:r>
      <w:r>
        <w:t xml:space="preserve">izmjene Odluke na glasanje. Prijedlog </w:t>
      </w:r>
      <w:r w:rsidRPr="000C687C">
        <w:t xml:space="preserve">sa </w:t>
      </w:r>
      <w:r>
        <w:t xml:space="preserve">dva </w:t>
      </w:r>
      <w:r w:rsidRPr="000C687C">
        <w:t>(</w:t>
      </w:r>
      <w:r>
        <w:t>2) glas</w:t>
      </w:r>
      <w:r w:rsidRPr="000C687C">
        <w:t>a ZA</w:t>
      </w:r>
      <w:r>
        <w:t xml:space="preserve"> (K. </w:t>
      </w:r>
      <w:proofErr w:type="spellStart"/>
      <w:r>
        <w:t>Jerčić</w:t>
      </w:r>
      <w:proofErr w:type="spellEnd"/>
      <w:r>
        <w:t xml:space="preserve"> i M. Babić)</w:t>
      </w:r>
      <w:r w:rsidRPr="000C687C">
        <w:t xml:space="preserve"> </w:t>
      </w:r>
      <w:r>
        <w:t>i devet (9) glasova PROTIV nije usvojen.</w:t>
      </w:r>
    </w:p>
    <w:p w:rsidR="003E11F4" w:rsidRDefault="003E11F4" w:rsidP="00A01D99">
      <w:pPr>
        <w:pStyle w:val="NormalWeb"/>
        <w:spacing w:before="0" w:after="0" w:line="240" w:lineRule="auto"/>
        <w:jc w:val="both"/>
      </w:pPr>
    </w:p>
    <w:p w:rsidR="00A01D99" w:rsidRDefault="00A01D99" w:rsidP="00A01D99">
      <w:pPr>
        <w:pStyle w:val="NormalWeb"/>
        <w:spacing w:before="0" w:after="0" w:line="240" w:lineRule="auto"/>
        <w:jc w:val="both"/>
      </w:pPr>
    </w:p>
    <w:p w:rsidR="00A01D99" w:rsidRPr="000C687C" w:rsidRDefault="00A01D99" w:rsidP="00A01D99">
      <w:pPr>
        <w:pStyle w:val="NormalWeb"/>
        <w:spacing w:after="0"/>
        <w:jc w:val="both"/>
      </w:pPr>
    </w:p>
    <w:p w:rsidR="00A01D99" w:rsidRPr="000C687C" w:rsidRDefault="00A01D99" w:rsidP="00A01D99">
      <w:pPr>
        <w:pStyle w:val="NormalWeb"/>
        <w:spacing w:after="0"/>
        <w:jc w:val="both"/>
      </w:pPr>
      <w:r w:rsidRPr="000C687C">
        <w:t xml:space="preserve">Predsjednik vijeća </w:t>
      </w:r>
      <w:r>
        <w:t>Z. Galić</w:t>
      </w:r>
      <w:r w:rsidRPr="000C687C">
        <w:t xml:space="preserve"> stavlja prijedlog na glasanje. Prijedlog je sa </w:t>
      </w:r>
      <w:r>
        <w:t>d</w:t>
      </w:r>
      <w:r w:rsidR="003E11F4">
        <w:t>evet</w:t>
      </w:r>
      <w:r w:rsidRPr="000C687C">
        <w:t xml:space="preserve"> (</w:t>
      </w:r>
      <w:r w:rsidR="003E11F4">
        <w:t>9</w:t>
      </w:r>
      <w:r w:rsidRPr="000C687C">
        <w:t xml:space="preserve">) glasova ZA </w:t>
      </w:r>
      <w:r w:rsidR="003E11F4">
        <w:t>i dva</w:t>
      </w:r>
      <w:r>
        <w:t xml:space="preserve"> </w:t>
      </w:r>
      <w:r w:rsidR="003E11F4">
        <w:t>(2</w:t>
      </w:r>
      <w:r>
        <w:t xml:space="preserve">) </w:t>
      </w:r>
      <w:r w:rsidR="003E11F4">
        <w:t>glasa</w:t>
      </w:r>
      <w:r>
        <w:t xml:space="preserve"> PROTIV (</w:t>
      </w:r>
      <w:r w:rsidR="003E11F4">
        <w:t xml:space="preserve">K. </w:t>
      </w:r>
      <w:proofErr w:type="spellStart"/>
      <w:r w:rsidR="003E11F4">
        <w:t>Jerčić</w:t>
      </w:r>
      <w:proofErr w:type="spellEnd"/>
      <w:r w:rsidR="003E11F4">
        <w:t xml:space="preserve"> i </w:t>
      </w:r>
      <w:r>
        <w:t xml:space="preserve">M. Babić) </w:t>
      </w:r>
      <w:r w:rsidRPr="000C687C">
        <w:t>usvojen te se donosi</w:t>
      </w:r>
    </w:p>
    <w:p w:rsidR="00A01D99" w:rsidRPr="000C687C" w:rsidRDefault="00A01D99" w:rsidP="00A01D99">
      <w:pPr>
        <w:pStyle w:val="NormalWeb"/>
        <w:spacing w:after="0"/>
        <w:jc w:val="both"/>
      </w:pPr>
    </w:p>
    <w:p w:rsidR="00A01D99" w:rsidRPr="000C687C" w:rsidRDefault="00A01D99" w:rsidP="00A01D99">
      <w:pPr>
        <w:pStyle w:val="NormalWeb"/>
        <w:spacing w:before="0" w:after="0" w:line="240" w:lineRule="auto"/>
        <w:jc w:val="center"/>
        <w:rPr>
          <w:b/>
          <w:bCs/>
        </w:rPr>
      </w:pPr>
      <w:r w:rsidRPr="000C687C">
        <w:rPr>
          <w:b/>
          <w:bCs/>
        </w:rPr>
        <w:t>ZAKLJUČAK</w:t>
      </w:r>
    </w:p>
    <w:p w:rsidR="00A01D99" w:rsidRPr="000C687C" w:rsidRDefault="00A01D99" w:rsidP="00A01D99">
      <w:pPr>
        <w:pStyle w:val="NormalWeb"/>
        <w:spacing w:before="0" w:after="0" w:line="240" w:lineRule="auto"/>
        <w:jc w:val="center"/>
        <w:rPr>
          <w:b/>
          <w:bCs/>
        </w:rPr>
      </w:pPr>
    </w:p>
    <w:p w:rsidR="00A01D99" w:rsidRPr="00A01D99" w:rsidRDefault="00A01D99" w:rsidP="00A01D99">
      <w:pPr>
        <w:pStyle w:val="NormalWeb"/>
        <w:numPr>
          <w:ilvl w:val="0"/>
          <w:numId w:val="33"/>
        </w:numPr>
        <w:spacing w:after="0" w:line="276" w:lineRule="auto"/>
        <w:jc w:val="both"/>
        <w:rPr>
          <w:b/>
          <w:bCs/>
        </w:rPr>
      </w:pPr>
      <w:r>
        <w:rPr>
          <w:b/>
          <w:bCs/>
        </w:rPr>
        <w:t xml:space="preserve">Usvaja se </w:t>
      </w:r>
      <w:r w:rsidRPr="00A01D99">
        <w:rPr>
          <w:b/>
          <w:bCs/>
          <w:iCs/>
          <w:lang w:eastAsia="en-US"/>
        </w:rPr>
        <w:t>prijedlog za donošenje Odluke o privremenoj zabrani izvođenja građevinskih radova u 2024. godini.</w:t>
      </w:r>
    </w:p>
    <w:p w:rsidR="00A01D99" w:rsidRPr="00A01D99" w:rsidRDefault="00A01D99" w:rsidP="00A01D99">
      <w:pPr>
        <w:pStyle w:val="NormalWeb"/>
        <w:numPr>
          <w:ilvl w:val="0"/>
          <w:numId w:val="33"/>
        </w:numPr>
        <w:spacing w:after="0" w:line="276" w:lineRule="auto"/>
        <w:jc w:val="both"/>
        <w:rPr>
          <w:b/>
          <w:bCs/>
        </w:rPr>
      </w:pPr>
      <w:r w:rsidRPr="00A01D99">
        <w:rPr>
          <w:b/>
          <w:bCs/>
        </w:rPr>
        <w:t xml:space="preserve">Odluka iz točke 1. ovog zaključka objavit će se u „Službenom glasniku Općine </w:t>
      </w:r>
      <w:proofErr w:type="spellStart"/>
      <w:r w:rsidRPr="00A01D99">
        <w:rPr>
          <w:b/>
          <w:bCs/>
        </w:rPr>
        <w:t>Podstrana</w:t>
      </w:r>
      <w:proofErr w:type="spellEnd"/>
      <w:r w:rsidRPr="00A01D99">
        <w:rPr>
          <w:b/>
          <w:bCs/>
        </w:rPr>
        <w:t>“.</w:t>
      </w:r>
    </w:p>
    <w:p w:rsidR="00A01D99" w:rsidRDefault="00A01D99" w:rsidP="00A01D99">
      <w:pPr>
        <w:pStyle w:val="NormalWeb"/>
        <w:spacing w:after="0" w:line="240" w:lineRule="auto"/>
        <w:jc w:val="both"/>
      </w:pPr>
    </w:p>
    <w:p w:rsidR="007A2A93" w:rsidRDefault="007A2A93" w:rsidP="00A01D99">
      <w:pPr>
        <w:pStyle w:val="NormalWeb"/>
        <w:spacing w:after="0" w:line="240" w:lineRule="auto"/>
        <w:jc w:val="both"/>
      </w:pPr>
    </w:p>
    <w:p w:rsidR="00A01D99" w:rsidRDefault="00A01D99" w:rsidP="00A01D99">
      <w:pPr>
        <w:pStyle w:val="NormalWeb"/>
        <w:spacing w:after="0"/>
        <w:jc w:val="both"/>
      </w:pPr>
    </w:p>
    <w:p w:rsidR="003E11F4" w:rsidRDefault="003E11F4" w:rsidP="003E11F4">
      <w:pPr>
        <w:pStyle w:val="StandardWeb"/>
        <w:spacing w:before="0" w:beforeAutospacing="0" w:after="0" w:afterAutospacing="0"/>
        <w:jc w:val="both"/>
        <w:rPr>
          <w:b/>
          <w:bCs/>
          <w:iCs/>
          <w:lang w:eastAsia="en-US"/>
        </w:rPr>
      </w:pPr>
      <w:r w:rsidRPr="000C687C">
        <w:rPr>
          <w:b/>
        </w:rPr>
        <w:t>Ad.</w:t>
      </w:r>
      <w:r>
        <w:rPr>
          <w:b/>
        </w:rPr>
        <w:t>9</w:t>
      </w:r>
      <w:r w:rsidRPr="000C687C">
        <w:rPr>
          <w:b/>
        </w:rPr>
        <w:t xml:space="preserve">.) </w:t>
      </w:r>
      <w:r>
        <w:rPr>
          <w:b/>
        </w:rPr>
        <w:t xml:space="preserve"> </w:t>
      </w:r>
      <w:r w:rsidRPr="003E11F4">
        <w:rPr>
          <w:b/>
          <w:bCs/>
          <w:iCs/>
          <w:lang w:eastAsia="en-US"/>
        </w:rPr>
        <w:t xml:space="preserve">Prijedlog za donošenje Programa javnih potreba u društvenim djelatnostima </w:t>
      </w:r>
    </w:p>
    <w:p w:rsidR="003E11F4" w:rsidRPr="003E11F4" w:rsidRDefault="003E11F4" w:rsidP="003E11F4">
      <w:pPr>
        <w:pStyle w:val="StandardWeb"/>
        <w:spacing w:before="0" w:beforeAutospacing="0" w:after="0" w:afterAutospacing="0"/>
        <w:jc w:val="both"/>
        <w:rPr>
          <w:b/>
          <w:bCs/>
          <w:iCs/>
          <w:lang w:eastAsia="en-US"/>
        </w:rPr>
      </w:pPr>
      <w:r>
        <w:rPr>
          <w:b/>
          <w:bCs/>
          <w:iCs/>
          <w:lang w:eastAsia="en-US"/>
        </w:rPr>
        <w:tab/>
        <w:t xml:space="preserve"> </w:t>
      </w:r>
      <w:r w:rsidRPr="003E11F4">
        <w:rPr>
          <w:b/>
          <w:bCs/>
          <w:iCs/>
          <w:lang w:eastAsia="en-US"/>
        </w:rPr>
        <w:t xml:space="preserve">Općine </w:t>
      </w:r>
      <w:proofErr w:type="spellStart"/>
      <w:r w:rsidRPr="003E11F4">
        <w:rPr>
          <w:b/>
          <w:bCs/>
          <w:iCs/>
          <w:lang w:eastAsia="en-US"/>
        </w:rPr>
        <w:t>Podstrana</w:t>
      </w:r>
      <w:proofErr w:type="spellEnd"/>
      <w:r w:rsidRPr="003E11F4">
        <w:rPr>
          <w:b/>
          <w:bCs/>
          <w:iCs/>
          <w:lang w:eastAsia="en-US"/>
        </w:rPr>
        <w:t xml:space="preserve"> za 2024. godinu</w:t>
      </w:r>
    </w:p>
    <w:p w:rsidR="003E11F4" w:rsidRPr="00A01D99" w:rsidRDefault="003E11F4" w:rsidP="003E11F4">
      <w:pPr>
        <w:pStyle w:val="StandardWeb"/>
        <w:spacing w:before="0" w:beforeAutospacing="0" w:after="0" w:afterAutospacing="0"/>
        <w:jc w:val="both"/>
        <w:rPr>
          <w:b/>
          <w:bCs/>
        </w:rPr>
      </w:pPr>
    </w:p>
    <w:p w:rsidR="003E11F4" w:rsidRPr="000C687C" w:rsidRDefault="003E11F4" w:rsidP="003E11F4">
      <w:pPr>
        <w:pStyle w:val="StandardWeb"/>
        <w:spacing w:before="0" w:beforeAutospacing="0" w:after="0" w:afterAutospacing="0"/>
        <w:ind w:firstLine="708"/>
        <w:jc w:val="both"/>
      </w:pPr>
    </w:p>
    <w:p w:rsidR="003E11F4" w:rsidRDefault="003E11F4" w:rsidP="003E11F4">
      <w:pPr>
        <w:pStyle w:val="NormalWeb"/>
        <w:spacing w:before="0" w:after="0" w:line="240" w:lineRule="auto"/>
        <w:jc w:val="both"/>
      </w:pPr>
    </w:p>
    <w:p w:rsidR="003E11F4" w:rsidRPr="000C687C" w:rsidRDefault="003E11F4" w:rsidP="003E11F4">
      <w:pPr>
        <w:pStyle w:val="NormalWeb"/>
        <w:spacing w:before="0" w:after="0" w:line="240" w:lineRule="auto"/>
        <w:jc w:val="both"/>
      </w:pPr>
      <w:r>
        <w:t xml:space="preserve">Pročelnica M. </w:t>
      </w:r>
      <w:proofErr w:type="spellStart"/>
      <w:r>
        <w:t>Šošić</w:t>
      </w:r>
      <w:proofErr w:type="spellEnd"/>
      <w:r>
        <w:t xml:space="preserve"> </w:t>
      </w:r>
      <w:r w:rsidRPr="000C687C">
        <w:t>uvodi u ovu točku dnevnog reda.</w:t>
      </w:r>
    </w:p>
    <w:p w:rsidR="003E11F4" w:rsidRDefault="003E11F4" w:rsidP="003E11F4">
      <w:pPr>
        <w:pStyle w:val="NormalWeb"/>
        <w:spacing w:before="0" w:after="0" w:line="240" w:lineRule="auto"/>
        <w:jc w:val="both"/>
      </w:pPr>
    </w:p>
    <w:p w:rsidR="003E11F4" w:rsidRDefault="003E11F4" w:rsidP="003E11F4">
      <w:pPr>
        <w:pStyle w:val="NormalWeb"/>
        <w:spacing w:before="0" w:after="0" w:line="240" w:lineRule="auto"/>
        <w:jc w:val="both"/>
      </w:pPr>
    </w:p>
    <w:p w:rsidR="003E11F4" w:rsidRDefault="003E11F4" w:rsidP="003E11F4">
      <w:pPr>
        <w:pStyle w:val="NormalWeb"/>
        <w:spacing w:before="0" w:after="0" w:line="240" w:lineRule="auto"/>
        <w:jc w:val="both"/>
      </w:pPr>
      <w:r>
        <w:t xml:space="preserve">Vijećnica K. </w:t>
      </w:r>
      <w:proofErr w:type="spellStart"/>
      <w:r>
        <w:t>Jerčić</w:t>
      </w:r>
      <w:proofErr w:type="spellEnd"/>
      <w:r>
        <w:t xml:space="preserve"> kaže da unatoč tome što unutar</w:t>
      </w:r>
      <w:r w:rsidR="00EC489D">
        <w:t xml:space="preserve"> ovog </w:t>
      </w:r>
      <w:r>
        <w:t xml:space="preserve"> prijedloga ima dosta</w:t>
      </w:r>
      <w:r w:rsidR="00EC489D">
        <w:t xml:space="preserve"> izuzetno</w:t>
      </w:r>
      <w:r>
        <w:t xml:space="preserve"> dobrih</w:t>
      </w:r>
      <w:r w:rsidR="00EC489D">
        <w:t xml:space="preserve"> prijedloga</w:t>
      </w:r>
      <w:r>
        <w:t xml:space="preserve"> a njihovi nisu prihvaćeni</w:t>
      </w:r>
      <w:r w:rsidR="00EC489D">
        <w:t>,</w:t>
      </w:r>
      <w:r>
        <w:t xml:space="preserve"> da će u </w:t>
      </w:r>
      <w:r w:rsidR="00EC489D">
        <w:t>ovom slučaju</w:t>
      </w:r>
      <w:r>
        <w:t xml:space="preserve"> biti suzdržani.</w:t>
      </w:r>
    </w:p>
    <w:p w:rsidR="003E11F4" w:rsidRDefault="003E11F4" w:rsidP="003E11F4">
      <w:pPr>
        <w:pStyle w:val="NormalWeb"/>
        <w:spacing w:before="0" w:after="0" w:line="240" w:lineRule="auto"/>
        <w:jc w:val="both"/>
      </w:pPr>
    </w:p>
    <w:p w:rsidR="003E11F4" w:rsidRDefault="003E11F4" w:rsidP="003E11F4">
      <w:pPr>
        <w:pStyle w:val="NormalWeb"/>
        <w:spacing w:before="0" w:after="0" w:line="240" w:lineRule="auto"/>
        <w:jc w:val="both"/>
      </w:pPr>
    </w:p>
    <w:p w:rsidR="003E11F4" w:rsidRPr="000C687C" w:rsidRDefault="003E11F4" w:rsidP="003E11F4">
      <w:pPr>
        <w:pStyle w:val="NormalWeb"/>
        <w:spacing w:after="0"/>
        <w:jc w:val="both"/>
      </w:pPr>
    </w:p>
    <w:p w:rsidR="003E11F4" w:rsidRPr="000C687C" w:rsidRDefault="003E11F4" w:rsidP="003E11F4">
      <w:pPr>
        <w:pStyle w:val="NormalWeb"/>
        <w:spacing w:after="0"/>
        <w:jc w:val="both"/>
      </w:pPr>
      <w:r w:rsidRPr="000C687C">
        <w:t xml:space="preserve">Predsjednik vijeća </w:t>
      </w:r>
      <w:r>
        <w:t>Z. Galić</w:t>
      </w:r>
      <w:r w:rsidRPr="000C687C">
        <w:t xml:space="preserve"> stavlja prijedlog na glasanje. Prijedlog je sa </w:t>
      </w:r>
      <w:r>
        <w:t>devet</w:t>
      </w:r>
      <w:r w:rsidRPr="000C687C">
        <w:t xml:space="preserve"> (</w:t>
      </w:r>
      <w:r>
        <w:t>9</w:t>
      </w:r>
      <w:r w:rsidRPr="000C687C">
        <w:t xml:space="preserve">) glasova ZA </w:t>
      </w:r>
      <w:r>
        <w:t xml:space="preserve">i dva (2) glasa </w:t>
      </w:r>
      <w:r w:rsidR="00EC489D">
        <w:t>SUZDRŽAN</w:t>
      </w:r>
      <w:r>
        <w:t xml:space="preserve"> (K. </w:t>
      </w:r>
      <w:proofErr w:type="spellStart"/>
      <w:r>
        <w:t>Jerčić</w:t>
      </w:r>
      <w:proofErr w:type="spellEnd"/>
      <w:r>
        <w:t xml:space="preserve"> i M. Babić) </w:t>
      </w:r>
      <w:r w:rsidRPr="000C687C">
        <w:t>usvojen te se donosi</w:t>
      </w:r>
    </w:p>
    <w:p w:rsidR="003E11F4" w:rsidRPr="000C687C" w:rsidRDefault="003E11F4" w:rsidP="003E11F4">
      <w:pPr>
        <w:pStyle w:val="NormalWeb"/>
        <w:spacing w:after="0"/>
        <w:jc w:val="both"/>
      </w:pPr>
    </w:p>
    <w:p w:rsidR="003E11F4" w:rsidRPr="000C687C" w:rsidRDefault="003E11F4" w:rsidP="003E11F4">
      <w:pPr>
        <w:pStyle w:val="NormalWeb"/>
        <w:spacing w:before="0" w:after="0" w:line="240" w:lineRule="auto"/>
        <w:jc w:val="center"/>
        <w:rPr>
          <w:b/>
          <w:bCs/>
        </w:rPr>
      </w:pPr>
      <w:r w:rsidRPr="000C687C">
        <w:rPr>
          <w:b/>
          <w:bCs/>
        </w:rPr>
        <w:t>ZAKLJUČAK</w:t>
      </w:r>
    </w:p>
    <w:p w:rsidR="003E11F4" w:rsidRPr="000C687C" w:rsidRDefault="003E11F4" w:rsidP="003E11F4">
      <w:pPr>
        <w:pStyle w:val="NormalWeb"/>
        <w:spacing w:before="0" w:after="0" w:line="240" w:lineRule="auto"/>
        <w:jc w:val="center"/>
        <w:rPr>
          <w:b/>
          <w:bCs/>
        </w:rPr>
      </w:pPr>
    </w:p>
    <w:p w:rsidR="00EC489D" w:rsidRPr="00EC489D" w:rsidRDefault="003E11F4" w:rsidP="00EC489D">
      <w:pPr>
        <w:pStyle w:val="NormalWeb"/>
        <w:numPr>
          <w:ilvl w:val="0"/>
          <w:numId w:val="35"/>
        </w:numPr>
        <w:spacing w:after="0" w:line="276" w:lineRule="auto"/>
        <w:jc w:val="both"/>
        <w:rPr>
          <w:b/>
          <w:bCs/>
        </w:rPr>
      </w:pPr>
      <w:r>
        <w:rPr>
          <w:b/>
          <w:bCs/>
        </w:rPr>
        <w:t xml:space="preserve">Usvaja se </w:t>
      </w:r>
      <w:r w:rsidR="00EC489D" w:rsidRPr="00EC489D">
        <w:rPr>
          <w:b/>
          <w:bCs/>
          <w:iCs/>
          <w:lang w:eastAsia="en-US"/>
        </w:rPr>
        <w:t xml:space="preserve">prijedlog za donošenje Programa javnih potreba u društvenim djelatnostima Općine </w:t>
      </w:r>
      <w:proofErr w:type="spellStart"/>
      <w:r w:rsidR="00EC489D" w:rsidRPr="00EC489D">
        <w:rPr>
          <w:b/>
          <w:bCs/>
          <w:iCs/>
          <w:lang w:eastAsia="en-US"/>
        </w:rPr>
        <w:t>Podstrana</w:t>
      </w:r>
      <w:proofErr w:type="spellEnd"/>
      <w:r w:rsidR="00EC489D" w:rsidRPr="00EC489D">
        <w:rPr>
          <w:b/>
          <w:bCs/>
          <w:iCs/>
          <w:lang w:eastAsia="en-US"/>
        </w:rPr>
        <w:t xml:space="preserve"> za 2024. godinu.</w:t>
      </w:r>
    </w:p>
    <w:p w:rsidR="003E11F4" w:rsidRPr="00A01D99" w:rsidRDefault="003E11F4" w:rsidP="003E11F4">
      <w:pPr>
        <w:pStyle w:val="NormalWeb"/>
        <w:numPr>
          <w:ilvl w:val="0"/>
          <w:numId w:val="35"/>
        </w:numPr>
        <w:spacing w:after="0" w:line="276" w:lineRule="auto"/>
        <w:jc w:val="both"/>
        <w:rPr>
          <w:b/>
          <w:bCs/>
        </w:rPr>
      </w:pPr>
      <w:r w:rsidRPr="00A01D99">
        <w:rPr>
          <w:b/>
          <w:bCs/>
        </w:rPr>
        <w:t xml:space="preserve">Odluka iz točke 1. ovog zaključka objavit će se u „Službenom glasniku Općine </w:t>
      </w:r>
      <w:proofErr w:type="spellStart"/>
      <w:r w:rsidRPr="00A01D99">
        <w:rPr>
          <w:b/>
          <w:bCs/>
        </w:rPr>
        <w:t>Podstrana</w:t>
      </w:r>
      <w:proofErr w:type="spellEnd"/>
      <w:r w:rsidRPr="00A01D99">
        <w:rPr>
          <w:b/>
          <w:bCs/>
        </w:rPr>
        <w:t>“.</w:t>
      </w:r>
    </w:p>
    <w:p w:rsidR="00A93AA4" w:rsidRDefault="00A93AA4" w:rsidP="006263A1">
      <w:pPr>
        <w:pStyle w:val="NormalWeb"/>
        <w:spacing w:after="0" w:line="240" w:lineRule="auto"/>
        <w:jc w:val="both"/>
        <w:rPr>
          <w:b/>
          <w:bCs/>
        </w:rPr>
      </w:pPr>
    </w:p>
    <w:p w:rsidR="00480003" w:rsidRDefault="00480003" w:rsidP="006263A1">
      <w:pPr>
        <w:pStyle w:val="NormalWeb"/>
        <w:spacing w:after="0" w:line="240" w:lineRule="auto"/>
        <w:jc w:val="both"/>
        <w:rPr>
          <w:b/>
          <w:bCs/>
        </w:rPr>
      </w:pPr>
    </w:p>
    <w:p w:rsidR="00EC489D" w:rsidRDefault="00EC489D" w:rsidP="006263A1">
      <w:pPr>
        <w:pStyle w:val="NormalWeb"/>
        <w:spacing w:after="0" w:line="240" w:lineRule="auto"/>
        <w:jc w:val="both"/>
        <w:rPr>
          <w:b/>
          <w:bCs/>
        </w:rPr>
      </w:pPr>
    </w:p>
    <w:p w:rsidR="007A2A93" w:rsidRDefault="007A2A93" w:rsidP="006263A1">
      <w:pPr>
        <w:pStyle w:val="NormalWeb"/>
        <w:spacing w:after="0" w:line="240" w:lineRule="auto"/>
        <w:jc w:val="both"/>
        <w:rPr>
          <w:b/>
          <w:bCs/>
        </w:rPr>
      </w:pPr>
    </w:p>
    <w:p w:rsidR="00EC489D" w:rsidRDefault="00EC489D" w:rsidP="00EC489D">
      <w:pPr>
        <w:pStyle w:val="StandardWeb"/>
        <w:spacing w:before="0" w:beforeAutospacing="0" w:after="0" w:afterAutospacing="0"/>
        <w:jc w:val="both"/>
        <w:rPr>
          <w:b/>
          <w:bCs/>
          <w:iCs/>
          <w:lang w:eastAsia="en-US"/>
        </w:rPr>
      </w:pPr>
      <w:r w:rsidRPr="000C687C">
        <w:rPr>
          <w:b/>
        </w:rPr>
        <w:t>Ad.</w:t>
      </w:r>
      <w:r>
        <w:rPr>
          <w:b/>
        </w:rPr>
        <w:t>10</w:t>
      </w:r>
      <w:r w:rsidRPr="000C687C">
        <w:rPr>
          <w:b/>
        </w:rPr>
        <w:t xml:space="preserve">.) </w:t>
      </w:r>
      <w:r>
        <w:rPr>
          <w:b/>
        </w:rPr>
        <w:t xml:space="preserve"> </w:t>
      </w:r>
      <w:r w:rsidRPr="00EC489D">
        <w:rPr>
          <w:b/>
          <w:bCs/>
          <w:iCs/>
          <w:lang w:eastAsia="en-US"/>
        </w:rPr>
        <w:t xml:space="preserve">Prijedlog za donošenje Odluke o visini paušalnog poreza za djelatnosti </w:t>
      </w:r>
    </w:p>
    <w:p w:rsidR="00EC489D" w:rsidRPr="00EC489D" w:rsidRDefault="00EC489D" w:rsidP="00EC489D">
      <w:pPr>
        <w:pStyle w:val="StandardWeb"/>
        <w:spacing w:before="0" w:beforeAutospacing="0" w:after="0" w:afterAutospacing="0"/>
        <w:jc w:val="both"/>
        <w:rPr>
          <w:b/>
          <w:bCs/>
          <w:iCs/>
          <w:lang w:eastAsia="en-US"/>
        </w:rPr>
      </w:pPr>
      <w:r>
        <w:rPr>
          <w:b/>
          <w:bCs/>
          <w:iCs/>
          <w:lang w:eastAsia="en-US"/>
        </w:rPr>
        <w:tab/>
        <w:t xml:space="preserve">   </w:t>
      </w:r>
      <w:r w:rsidRPr="00EC489D">
        <w:rPr>
          <w:b/>
          <w:bCs/>
          <w:iCs/>
          <w:lang w:eastAsia="en-US"/>
        </w:rPr>
        <w:t xml:space="preserve">iznajmljivanja i smještaja u turizmu na području Općine </w:t>
      </w:r>
      <w:proofErr w:type="spellStart"/>
      <w:r w:rsidRPr="00EC489D">
        <w:rPr>
          <w:b/>
          <w:bCs/>
          <w:iCs/>
          <w:lang w:eastAsia="en-US"/>
        </w:rPr>
        <w:t>Podstrana</w:t>
      </w:r>
      <w:proofErr w:type="spellEnd"/>
    </w:p>
    <w:p w:rsidR="00EC489D" w:rsidRPr="003E11F4" w:rsidRDefault="00EC489D" w:rsidP="00EC489D">
      <w:pPr>
        <w:pStyle w:val="StandardWeb"/>
        <w:spacing w:before="0" w:beforeAutospacing="0" w:after="0" w:afterAutospacing="0"/>
        <w:jc w:val="both"/>
        <w:rPr>
          <w:b/>
          <w:bCs/>
          <w:iCs/>
          <w:lang w:eastAsia="en-US"/>
        </w:rPr>
      </w:pPr>
    </w:p>
    <w:p w:rsidR="00EC489D" w:rsidRPr="00A01D99" w:rsidRDefault="00EC489D" w:rsidP="00EC489D">
      <w:pPr>
        <w:pStyle w:val="StandardWeb"/>
        <w:spacing w:before="0" w:beforeAutospacing="0" w:after="0" w:afterAutospacing="0"/>
        <w:jc w:val="both"/>
        <w:rPr>
          <w:b/>
          <w:bCs/>
        </w:rPr>
      </w:pPr>
    </w:p>
    <w:p w:rsidR="00EC489D" w:rsidRDefault="00EC489D" w:rsidP="00EC489D">
      <w:pPr>
        <w:pStyle w:val="NormalWeb"/>
        <w:spacing w:before="0" w:after="0" w:line="240" w:lineRule="auto"/>
        <w:jc w:val="both"/>
      </w:pPr>
    </w:p>
    <w:p w:rsidR="00EC489D" w:rsidRPr="000C687C" w:rsidRDefault="00EC489D" w:rsidP="00EC489D">
      <w:pPr>
        <w:pStyle w:val="NormalWeb"/>
        <w:spacing w:before="0" w:after="0" w:line="240" w:lineRule="auto"/>
        <w:jc w:val="both"/>
      </w:pPr>
      <w:r>
        <w:t xml:space="preserve">Pročelnica I. Prka </w:t>
      </w:r>
      <w:r w:rsidRPr="000C687C">
        <w:t>uvodi u ovu točku dnevnog reda.</w:t>
      </w:r>
    </w:p>
    <w:p w:rsidR="00EC489D" w:rsidRDefault="00EC489D" w:rsidP="00EC489D">
      <w:pPr>
        <w:pStyle w:val="NormalWeb"/>
        <w:spacing w:before="0" w:after="0" w:line="240" w:lineRule="auto"/>
        <w:jc w:val="both"/>
      </w:pPr>
    </w:p>
    <w:p w:rsidR="00EC489D" w:rsidRDefault="00EC489D" w:rsidP="00EC489D">
      <w:pPr>
        <w:pStyle w:val="NormalWeb"/>
        <w:spacing w:before="0" w:after="0" w:line="240" w:lineRule="auto"/>
        <w:jc w:val="both"/>
      </w:pPr>
    </w:p>
    <w:p w:rsidR="00EC489D" w:rsidRDefault="00EC489D" w:rsidP="00EC489D">
      <w:pPr>
        <w:pStyle w:val="NormalWeb"/>
        <w:spacing w:before="0" w:after="0" w:line="240" w:lineRule="auto"/>
        <w:jc w:val="both"/>
      </w:pPr>
    </w:p>
    <w:p w:rsidR="00EC489D" w:rsidRDefault="00EC489D" w:rsidP="00EC489D">
      <w:pPr>
        <w:pStyle w:val="NormalWeb"/>
        <w:spacing w:before="0" w:after="0" w:line="240" w:lineRule="auto"/>
        <w:jc w:val="both"/>
      </w:pPr>
      <w:r>
        <w:t xml:space="preserve">Vijećnica K. </w:t>
      </w:r>
      <w:proofErr w:type="spellStart"/>
      <w:r>
        <w:t>Jerčić</w:t>
      </w:r>
      <w:proofErr w:type="spellEnd"/>
      <w:r>
        <w:t xml:space="preserve"> kaže da se sada radi o povećanju paušalnog iznosa, a prije godinu dana su imali temu vezanu za odvoz smeća i naplatu po apartmanima, stoga je zanima naplaćuje li se i dalje iznajmljivačima odvoz smeća po svakom apartmanu </w:t>
      </w:r>
      <w:r w:rsidR="007A2A93">
        <w:t>u onom</w:t>
      </w:r>
      <w:r>
        <w:t xml:space="preserve"> iznos</w:t>
      </w:r>
      <w:r w:rsidR="007A2A93">
        <w:t>u</w:t>
      </w:r>
      <w:r>
        <w:t xml:space="preserve"> koji je izglasan.</w:t>
      </w:r>
    </w:p>
    <w:p w:rsidR="00EC489D" w:rsidRDefault="00EC489D" w:rsidP="00EC489D">
      <w:pPr>
        <w:pStyle w:val="NormalWeb"/>
        <w:spacing w:before="0" w:after="0" w:line="240" w:lineRule="auto"/>
        <w:jc w:val="both"/>
      </w:pPr>
    </w:p>
    <w:p w:rsidR="00EC489D" w:rsidRDefault="00EC489D" w:rsidP="00EC489D">
      <w:pPr>
        <w:pStyle w:val="NormalWeb"/>
        <w:spacing w:before="0" w:after="0" w:line="240" w:lineRule="auto"/>
        <w:jc w:val="both"/>
      </w:pPr>
      <w:r>
        <w:t xml:space="preserve">Načelnik M. </w:t>
      </w:r>
      <w:proofErr w:type="spellStart"/>
      <w:r>
        <w:t>Dropuljić</w:t>
      </w:r>
      <w:proofErr w:type="spellEnd"/>
      <w:r>
        <w:t xml:space="preserve"> odgovara da koliko imaju informaciju dosta njih je vraćeno na onaj iznos od 100,00 kn po iznajmljivaču, osim on</w:t>
      </w:r>
      <w:r w:rsidR="009A36EB">
        <w:t xml:space="preserve">ih koji imaju </w:t>
      </w:r>
      <w:proofErr w:type="spellStart"/>
      <w:r w:rsidR="009A36EB">
        <w:t>etažirane</w:t>
      </w:r>
      <w:proofErr w:type="spellEnd"/>
      <w:r w:rsidR="009A36EB">
        <w:t xml:space="preserve"> objekte, odnosno tko ima kuću pa se svaki stan vodi kao posebna stambena jedinica i tu nažalost nema pomoći. No, međutim ono što se još uvijek nameće kao problem je da su račune koje su naplatili za 11. i 12. </w:t>
      </w:r>
      <w:proofErr w:type="spellStart"/>
      <w:r w:rsidR="009A36EB">
        <w:t>mj</w:t>
      </w:r>
      <w:proofErr w:type="spellEnd"/>
      <w:r w:rsidR="009A36EB">
        <w:t xml:space="preserve">. </w:t>
      </w:r>
      <w:r w:rsidR="007A2A93">
        <w:t xml:space="preserve">2022. godine, te račune </w:t>
      </w:r>
      <w:r w:rsidR="009A36EB">
        <w:t xml:space="preserve"> ne žele nekima stornirati i tu još uvijek mještani vode borbu s njima. Ističe kako je većinom vraćeno na početak, odnosno onako kako je izglasano na Općinskom vijeću, što ukazuje da je Čistoća ipak bila u krivu, odnosno nije obračunavala shodno Odluci Općine </w:t>
      </w:r>
      <w:proofErr w:type="spellStart"/>
      <w:r w:rsidR="009A36EB">
        <w:t>Podstrana</w:t>
      </w:r>
      <w:proofErr w:type="spellEnd"/>
      <w:r w:rsidR="009A36EB">
        <w:t>.</w:t>
      </w:r>
    </w:p>
    <w:p w:rsidR="009A36EB" w:rsidRDefault="009A36EB" w:rsidP="00EC489D">
      <w:pPr>
        <w:pStyle w:val="NormalWeb"/>
        <w:spacing w:before="0" w:after="0" w:line="240" w:lineRule="auto"/>
        <w:jc w:val="both"/>
      </w:pPr>
    </w:p>
    <w:p w:rsidR="009A36EB" w:rsidRDefault="009A36EB" w:rsidP="00EC489D">
      <w:pPr>
        <w:pStyle w:val="NormalWeb"/>
        <w:spacing w:before="0" w:after="0" w:line="240" w:lineRule="auto"/>
        <w:jc w:val="both"/>
      </w:pPr>
      <w:r>
        <w:t xml:space="preserve">Vijećnik V. Gavranić kaže da s obzirom da su mještani </w:t>
      </w:r>
      <w:proofErr w:type="spellStart"/>
      <w:r>
        <w:t>Podstrane</w:t>
      </w:r>
      <w:proofErr w:type="spellEnd"/>
      <w:r>
        <w:t xml:space="preserve"> osjetljivi na bilo kakva povećanja, paušalna povećanja za smještaj po krevetu iznose </w:t>
      </w:r>
      <w:proofErr w:type="spellStart"/>
      <w:r>
        <w:t>cca</w:t>
      </w:r>
      <w:proofErr w:type="spellEnd"/>
      <w:r>
        <w:t xml:space="preserve">. 26% u odnosu na 2019. godinu, te za kamp odmorišta i robinzonski smještaj </w:t>
      </w:r>
      <w:proofErr w:type="spellStart"/>
      <w:r>
        <w:t>cca</w:t>
      </w:r>
      <w:proofErr w:type="spellEnd"/>
      <w:r>
        <w:t>. 18%. Stoga ga zanima koja je bila prosječna cijena smještaja u objektima tada, a koja ove godine.</w:t>
      </w:r>
    </w:p>
    <w:p w:rsidR="009A36EB" w:rsidRDefault="009A36EB" w:rsidP="00EC489D">
      <w:pPr>
        <w:pStyle w:val="NormalWeb"/>
        <w:spacing w:before="0" w:after="0" w:line="240" w:lineRule="auto"/>
        <w:jc w:val="both"/>
      </w:pPr>
    </w:p>
    <w:p w:rsidR="009A36EB" w:rsidRDefault="009A36EB" w:rsidP="00EC489D">
      <w:pPr>
        <w:pStyle w:val="NormalWeb"/>
        <w:spacing w:before="0" w:after="0" w:line="240" w:lineRule="auto"/>
        <w:jc w:val="both"/>
      </w:pPr>
      <w:r>
        <w:t xml:space="preserve">Načelnik M. </w:t>
      </w:r>
      <w:proofErr w:type="spellStart"/>
      <w:r>
        <w:t>Dropuljić</w:t>
      </w:r>
      <w:proofErr w:type="spellEnd"/>
      <w:r>
        <w:t xml:space="preserve"> odgovara da je na Turističkom vijeću koje je bilo netom prije sjednice Vijeća paušalni porez po ležaju je bio 330 kn, odnosno </w:t>
      </w:r>
      <w:proofErr w:type="spellStart"/>
      <w:r>
        <w:t>cca</w:t>
      </w:r>
      <w:proofErr w:type="spellEnd"/>
      <w:r>
        <w:t xml:space="preserve">. 45 eura, a sada je to 50 eura, što predstavlja neznatno povećanje. S obzirom da su Turističke zajednice okolnih mjesta kao što su Omiš, Dugi Rat, Trogir digle na 65 i 70 eura, </w:t>
      </w:r>
      <w:proofErr w:type="spellStart"/>
      <w:r>
        <w:t>Podstrana</w:t>
      </w:r>
      <w:proofErr w:type="spellEnd"/>
      <w:r>
        <w:t xml:space="preserve"> je praktički digla samo da bi </w:t>
      </w:r>
      <w:r>
        <w:lastRenderedPageBreak/>
        <w:t xml:space="preserve">zaokružili, </w:t>
      </w:r>
      <w:r w:rsidR="006C1B17">
        <w:t xml:space="preserve">te napominje da se u Turističkom vijeću nalaze i predstavnici kako privatnog smještaja, tako i kampa, te hotelijeri, koji su bili suglasni sa ovim minimalnim povećanjem. Ono što mora napomenuti je da je Općina </w:t>
      </w:r>
      <w:proofErr w:type="spellStart"/>
      <w:r w:rsidR="006C1B17">
        <w:t>Podstrana</w:t>
      </w:r>
      <w:proofErr w:type="spellEnd"/>
      <w:r w:rsidR="006C1B17">
        <w:t xml:space="preserve"> na prijedlog novog direktora Vodovoda i Kanalizacije o povećanju cijene vode bila protiv, s obzirom da se sve povećava, smatraju da trenutni direktor možda nije sagledao konkretnu situaciju do kraja, te nije podvukao posebne mjere da bi racionalizirao poslovanje Vodovoda i Kanalizacije, </w:t>
      </w:r>
      <w:r w:rsidR="007A2A93">
        <w:t xml:space="preserve">pa su </w:t>
      </w:r>
      <w:r w:rsidR="006C1B17">
        <w:t>smatra</w:t>
      </w:r>
      <w:r w:rsidR="007A2A93">
        <w:t xml:space="preserve">li </w:t>
      </w:r>
      <w:r w:rsidR="006C1B17">
        <w:t>da dodatno opterećenje mještana povećanjem cijene vode nije pametno, i iduća sjednica je sazvana za 30. prosinca.</w:t>
      </w:r>
    </w:p>
    <w:p w:rsidR="006C1B17" w:rsidRDefault="006C1B17" w:rsidP="00EC489D">
      <w:pPr>
        <w:pStyle w:val="NormalWeb"/>
        <w:spacing w:before="0" w:after="0" w:line="240" w:lineRule="auto"/>
        <w:jc w:val="both"/>
      </w:pPr>
    </w:p>
    <w:p w:rsidR="006C1B17" w:rsidRDefault="006C1B17" w:rsidP="00EC489D">
      <w:pPr>
        <w:pStyle w:val="NormalWeb"/>
        <w:spacing w:before="0" w:after="0" w:line="240" w:lineRule="auto"/>
        <w:jc w:val="both"/>
      </w:pPr>
      <w:r>
        <w:t xml:space="preserve">Vijećnica K. </w:t>
      </w:r>
      <w:proofErr w:type="spellStart"/>
      <w:r>
        <w:t>Jerčić</w:t>
      </w:r>
      <w:proofErr w:type="spellEnd"/>
      <w:r>
        <w:t xml:space="preserve"> kaže</w:t>
      </w:r>
      <w:r w:rsidR="00BE6D33">
        <w:t>: ''S</w:t>
      </w:r>
      <w:r>
        <w:t>amo želi</w:t>
      </w:r>
      <w:r w:rsidR="00BE6D33">
        <w:t>m</w:t>
      </w:r>
      <w:r>
        <w:t xml:space="preserve"> reći da</w:t>
      </w:r>
      <w:r w:rsidR="00BE6D33">
        <w:t xml:space="preserve"> je prije godinu i nešto dana ovdje su ljudi digli ruku za ono što su predstavnici Čistoće rekli i to tako stoji, dakle nije istina da nije </w:t>
      </w:r>
      <w:proofErr w:type="spellStart"/>
      <w:r w:rsidR="00BE6D33">
        <w:t>donešena</w:t>
      </w:r>
      <w:proofErr w:type="spellEnd"/>
      <w:r w:rsidR="00BE6D33">
        <w:t xml:space="preserve"> takva odluka na ovom našem Općinskom vijeću.''</w:t>
      </w:r>
    </w:p>
    <w:p w:rsidR="006C1B17" w:rsidRDefault="006C1B17" w:rsidP="00EC489D">
      <w:pPr>
        <w:pStyle w:val="NormalWeb"/>
        <w:spacing w:before="0" w:after="0" w:line="240" w:lineRule="auto"/>
        <w:jc w:val="both"/>
      </w:pPr>
    </w:p>
    <w:p w:rsidR="006C1B17" w:rsidRDefault="006C1B17" w:rsidP="00EC489D">
      <w:pPr>
        <w:pStyle w:val="NormalWeb"/>
        <w:spacing w:before="0" w:after="0" w:line="240" w:lineRule="auto"/>
        <w:jc w:val="both"/>
      </w:pPr>
      <w:r>
        <w:t xml:space="preserve">Načelnik M. </w:t>
      </w:r>
      <w:proofErr w:type="spellStart"/>
      <w:r>
        <w:t>Dropuljić</w:t>
      </w:r>
      <w:proofErr w:type="spellEnd"/>
      <w:r>
        <w:t xml:space="preserve"> odgovara kako nitko nije spomenuo da Odluka nije donesena, već da je Čistoća pogrešno tumačila i naplaćivala tu istu odluku. Ističe da nakon što su uvidjeli da su u krivu konstantnim pritiscima Općine </w:t>
      </w:r>
      <w:proofErr w:type="spellStart"/>
      <w:r>
        <w:t>Podstrana</w:t>
      </w:r>
      <w:proofErr w:type="spellEnd"/>
      <w:r>
        <w:t>, mještana i Ministarstva, direktor je donio odluku da će ipak primjenjivati onako kako je Zakon i regulativa zbilja propisala.</w:t>
      </w:r>
    </w:p>
    <w:p w:rsidR="00EC489D" w:rsidRDefault="00EC489D" w:rsidP="00EC489D">
      <w:pPr>
        <w:pStyle w:val="NormalWeb"/>
        <w:spacing w:before="0" w:after="0" w:line="240" w:lineRule="auto"/>
        <w:jc w:val="both"/>
      </w:pPr>
    </w:p>
    <w:p w:rsidR="00EC489D" w:rsidRDefault="00EC489D" w:rsidP="00EC489D">
      <w:pPr>
        <w:pStyle w:val="NormalWeb"/>
        <w:spacing w:before="0" w:after="0" w:line="240" w:lineRule="auto"/>
        <w:jc w:val="both"/>
      </w:pPr>
    </w:p>
    <w:p w:rsidR="00EC489D" w:rsidRPr="000C687C" w:rsidRDefault="00EC489D" w:rsidP="00EC489D">
      <w:pPr>
        <w:pStyle w:val="NormalWeb"/>
        <w:spacing w:after="0"/>
        <w:jc w:val="both"/>
      </w:pPr>
    </w:p>
    <w:p w:rsidR="00EC489D" w:rsidRPr="000C687C" w:rsidRDefault="00EC489D" w:rsidP="00EC489D">
      <w:pPr>
        <w:pStyle w:val="NormalWeb"/>
        <w:spacing w:after="0"/>
        <w:jc w:val="both"/>
      </w:pPr>
      <w:r w:rsidRPr="000C687C">
        <w:t xml:space="preserve">Predsjednik vijeća </w:t>
      </w:r>
      <w:r>
        <w:t>Z. Galić</w:t>
      </w:r>
      <w:r w:rsidRPr="000C687C">
        <w:t xml:space="preserve"> stavlja prijedlog na glasanje. Prijedlog je sa </w:t>
      </w:r>
      <w:r>
        <w:t>osam</w:t>
      </w:r>
      <w:r w:rsidRPr="000C687C">
        <w:t xml:space="preserve"> (</w:t>
      </w:r>
      <w:r>
        <w:t>8</w:t>
      </w:r>
      <w:r w:rsidRPr="000C687C">
        <w:t xml:space="preserve">) glasova ZA </w:t>
      </w:r>
      <w:r>
        <w:t xml:space="preserve">i tri (3) glasa PROTIV (K. </w:t>
      </w:r>
      <w:proofErr w:type="spellStart"/>
      <w:r>
        <w:t>Jerčić</w:t>
      </w:r>
      <w:proofErr w:type="spellEnd"/>
      <w:r>
        <w:t xml:space="preserve">, M. Babić i J. Vuković) </w:t>
      </w:r>
      <w:r w:rsidRPr="000C687C">
        <w:t>usvojen te se donosi</w:t>
      </w:r>
    </w:p>
    <w:p w:rsidR="00EC489D" w:rsidRPr="000C687C" w:rsidRDefault="00EC489D" w:rsidP="00EC489D">
      <w:pPr>
        <w:pStyle w:val="NormalWeb"/>
        <w:spacing w:after="0"/>
        <w:jc w:val="both"/>
      </w:pPr>
    </w:p>
    <w:p w:rsidR="00EC489D" w:rsidRPr="000C687C" w:rsidRDefault="00EC489D" w:rsidP="00EC489D">
      <w:pPr>
        <w:pStyle w:val="NormalWeb"/>
        <w:spacing w:before="0" w:after="0" w:line="240" w:lineRule="auto"/>
        <w:jc w:val="center"/>
        <w:rPr>
          <w:b/>
          <w:bCs/>
        </w:rPr>
      </w:pPr>
      <w:r w:rsidRPr="000C687C">
        <w:rPr>
          <w:b/>
          <w:bCs/>
        </w:rPr>
        <w:t>ZAKLJUČAK</w:t>
      </w:r>
    </w:p>
    <w:p w:rsidR="00EC489D" w:rsidRPr="000C687C" w:rsidRDefault="00EC489D" w:rsidP="00EC489D">
      <w:pPr>
        <w:pStyle w:val="NormalWeb"/>
        <w:spacing w:before="0" w:after="0" w:line="240" w:lineRule="auto"/>
        <w:jc w:val="center"/>
        <w:rPr>
          <w:b/>
          <w:bCs/>
        </w:rPr>
      </w:pPr>
    </w:p>
    <w:p w:rsidR="00EC489D" w:rsidRPr="00EC489D" w:rsidRDefault="00EC489D" w:rsidP="00EC489D">
      <w:pPr>
        <w:pStyle w:val="NormalWeb"/>
        <w:numPr>
          <w:ilvl w:val="0"/>
          <w:numId w:val="36"/>
        </w:numPr>
        <w:spacing w:after="0" w:line="276" w:lineRule="auto"/>
        <w:jc w:val="both"/>
        <w:rPr>
          <w:b/>
          <w:bCs/>
        </w:rPr>
      </w:pPr>
      <w:r>
        <w:rPr>
          <w:b/>
          <w:bCs/>
        </w:rPr>
        <w:t xml:space="preserve">Usvaja se </w:t>
      </w:r>
      <w:r w:rsidRPr="00EC489D">
        <w:rPr>
          <w:b/>
          <w:bCs/>
          <w:iCs/>
          <w:lang w:eastAsia="en-US"/>
        </w:rPr>
        <w:t xml:space="preserve">prijedlog za donošenje Odluke o visini paušalnog poreza za djelatnosti iznajmljivanja i smještaja u turizmu na području Općine </w:t>
      </w:r>
      <w:proofErr w:type="spellStart"/>
      <w:r w:rsidRPr="00EC489D">
        <w:rPr>
          <w:b/>
          <w:bCs/>
          <w:iCs/>
          <w:lang w:eastAsia="en-US"/>
        </w:rPr>
        <w:t>Podstrana</w:t>
      </w:r>
      <w:proofErr w:type="spellEnd"/>
      <w:r w:rsidRPr="00EC489D">
        <w:rPr>
          <w:b/>
          <w:bCs/>
          <w:iCs/>
          <w:lang w:eastAsia="en-US"/>
        </w:rPr>
        <w:t>.</w:t>
      </w:r>
    </w:p>
    <w:p w:rsidR="00EC489D" w:rsidRPr="00A01D99" w:rsidRDefault="00EC489D" w:rsidP="00EC489D">
      <w:pPr>
        <w:pStyle w:val="NormalWeb"/>
        <w:numPr>
          <w:ilvl w:val="0"/>
          <w:numId w:val="36"/>
        </w:numPr>
        <w:spacing w:after="0" w:line="276" w:lineRule="auto"/>
        <w:jc w:val="both"/>
        <w:rPr>
          <w:b/>
          <w:bCs/>
        </w:rPr>
      </w:pPr>
      <w:r w:rsidRPr="00A01D99">
        <w:rPr>
          <w:b/>
          <w:bCs/>
        </w:rPr>
        <w:t xml:space="preserve">Odluka iz točke 1. ovog zaključka objavit će se u „Službenom glasniku Općine </w:t>
      </w:r>
      <w:proofErr w:type="spellStart"/>
      <w:r w:rsidRPr="00A01D99">
        <w:rPr>
          <w:b/>
          <w:bCs/>
        </w:rPr>
        <w:t>Podstrana</w:t>
      </w:r>
      <w:proofErr w:type="spellEnd"/>
      <w:r w:rsidRPr="00A01D99">
        <w:rPr>
          <w:b/>
          <w:bCs/>
        </w:rPr>
        <w:t>“.</w:t>
      </w:r>
    </w:p>
    <w:p w:rsidR="00EC489D" w:rsidRDefault="00EC489D" w:rsidP="006263A1">
      <w:pPr>
        <w:pStyle w:val="NormalWeb"/>
        <w:spacing w:after="0" w:line="240" w:lineRule="auto"/>
        <w:jc w:val="both"/>
        <w:rPr>
          <w:b/>
          <w:bCs/>
        </w:rPr>
      </w:pPr>
    </w:p>
    <w:p w:rsidR="006263A1" w:rsidRPr="000C687C" w:rsidRDefault="006263A1">
      <w:pPr>
        <w:pStyle w:val="NormalWeb"/>
        <w:spacing w:after="0"/>
        <w:jc w:val="both"/>
      </w:pPr>
    </w:p>
    <w:p w:rsidR="003521C2" w:rsidRPr="000C687C" w:rsidRDefault="00E44046">
      <w:pPr>
        <w:pStyle w:val="NormalWeb"/>
        <w:spacing w:after="0"/>
        <w:jc w:val="both"/>
      </w:pPr>
      <w:r w:rsidRPr="000C687C">
        <w:t xml:space="preserve">Sjednica je završena u </w:t>
      </w:r>
      <w:r w:rsidR="00EC489D">
        <w:t>20:11</w:t>
      </w:r>
      <w:r w:rsidR="003521C2" w:rsidRPr="000C687C">
        <w:t xml:space="preserve"> sati.</w:t>
      </w:r>
    </w:p>
    <w:p w:rsidR="003521C2" w:rsidRPr="000C687C" w:rsidRDefault="003521C2">
      <w:pPr>
        <w:pStyle w:val="NormalWeb"/>
        <w:spacing w:after="0"/>
        <w:jc w:val="both"/>
      </w:pPr>
    </w:p>
    <w:p w:rsidR="008E3CBA" w:rsidRDefault="008E3CBA">
      <w:pPr>
        <w:pStyle w:val="NormalWeb"/>
        <w:spacing w:after="0"/>
        <w:jc w:val="right"/>
      </w:pPr>
    </w:p>
    <w:p w:rsidR="008E3CBA" w:rsidRDefault="008E3CBA">
      <w:pPr>
        <w:pStyle w:val="NormalWeb"/>
        <w:spacing w:after="0"/>
        <w:jc w:val="right"/>
      </w:pPr>
    </w:p>
    <w:p w:rsidR="003521C2" w:rsidRPr="000C687C" w:rsidRDefault="003521C2">
      <w:pPr>
        <w:pStyle w:val="NormalWeb"/>
        <w:spacing w:after="0"/>
        <w:jc w:val="right"/>
      </w:pPr>
      <w:r w:rsidRPr="000C687C">
        <w:t>ZAPISNIK VODILA:</w:t>
      </w:r>
    </w:p>
    <w:p w:rsidR="00480003" w:rsidRPr="00480003" w:rsidRDefault="003521C2" w:rsidP="00106EBC">
      <w:pPr>
        <w:pStyle w:val="NormalWeb"/>
        <w:spacing w:after="0"/>
        <w:jc w:val="right"/>
      </w:pPr>
      <w:r w:rsidRPr="000C687C">
        <w:t>Kata Madunović</w:t>
      </w:r>
    </w:p>
    <w:sectPr w:rsidR="00480003" w:rsidRPr="00480003">
      <w:footerReference w:type="default" r:id="rId7"/>
      <w:pgSz w:w="11906" w:h="16838"/>
      <w:pgMar w:top="1417" w:right="1417" w:bottom="1417" w:left="1417" w:header="72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92" w:rsidRDefault="009A1892">
      <w:pPr>
        <w:spacing w:after="0" w:line="240" w:lineRule="auto"/>
      </w:pPr>
      <w:r>
        <w:separator/>
      </w:r>
    </w:p>
  </w:endnote>
  <w:endnote w:type="continuationSeparator" w:id="0">
    <w:p w:rsidR="009A1892" w:rsidRDefault="009A1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font322">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C2" w:rsidRDefault="003521C2">
    <w:pPr>
      <w:pStyle w:val="Podnoje"/>
    </w:pPr>
    <w:fldSimple w:instr=" PAGE ">
      <w:r w:rsidR="00BE6D33">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92" w:rsidRDefault="009A1892">
      <w:pPr>
        <w:spacing w:after="0" w:line="240" w:lineRule="auto"/>
      </w:pPr>
      <w:r>
        <w:separator/>
      </w:r>
    </w:p>
  </w:footnote>
  <w:footnote w:type="continuationSeparator" w:id="0">
    <w:p w:rsidR="009A1892" w:rsidRDefault="009A1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72490C"/>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82A6289"/>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11843741"/>
    <w:multiLevelType w:val="hybridMultilevel"/>
    <w:tmpl w:val="18B2DE5E"/>
    <w:lvl w:ilvl="0" w:tplc="58BEC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27434"/>
    <w:multiLevelType w:val="multilevel"/>
    <w:tmpl w:val="67C0A350"/>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16462BC3"/>
    <w:multiLevelType w:val="hybridMultilevel"/>
    <w:tmpl w:val="56CE8BB6"/>
    <w:lvl w:ilvl="0" w:tplc="91E80606">
      <w:start w:val="1"/>
      <w:numFmt w:val="decimal"/>
      <w:lvlText w:val="%1."/>
      <w:lvlJc w:val="left"/>
      <w:pPr>
        <w:tabs>
          <w:tab w:val="num" w:pos="1080"/>
        </w:tabs>
        <w:ind w:left="1080" w:hanging="360"/>
      </w:pPr>
    </w:lvl>
    <w:lvl w:ilvl="1" w:tplc="72FA84C6">
      <w:numFmt w:val="decimal"/>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183C672B"/>
    <w:multiLevelType w:val="hybridMultilevel"/>
    <w:tmpl w:val="56CE8BB6"/>
    <w:lvl w:ilvl="0" w:tplc="91E80606">
      <w:start w:val="1"/>
      <w:numFmt w:val="decimal"/>
      <w:lvlText w:val="%1."/>
      <w:lvlJc w:val="left"/>
      <w:pPr>
        <w:tabs>
          <w:tab w:val="num" w:pos="1080"/>
        </w:tabs>
        <w:ind w:left="1080" w:hanging="360"/>
      </w:pPr>
    </w:lvl>
    <w:lvl w:ilvl="1" w:tplc="72FA84C6">
      <w:numFmt w:val="decimal"/>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4237B28"/>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25764FB0"/>
    <w:multiLevelType w:val="hybridMultilevel"/>
    <w:tmpl w:val="8B20B01A"/>
    <w:lvl w:ilvl="0" w:tplc="39F8662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8148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45AD4440"/>
    <w:multiLevelType w:val="hybridMultilevel"/>
    <w:tmpl w:val="DE9A6858"/>
    <w:lvl w:ilvl="0" w:tplc="0F381BE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2E74A7"/>
    <w:multiLevelType w:val="multilevel"/>
    <w:tmpl w:val="67C0A350"/>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49D07720"/>
    <w:multiLevelType w:val="hybridMultilevel"/>
    <w:tmpl w:val="56CE8BB6"/>
    <w:lvl w:ilvl="0" w:tplc="91E80606">
      <w:start w:val="1"/>
      <w:numFmt w:val="decimal"/>
      <w:lvlText w:val="%1."/>
      <w:lvlJc w:val="left"/>
      <w:pPr>
        <w:tabs>
          <w:tab w:val="num" w:pos="1080"/>
        </w:tabs>
        <w:ind w:left="1080" w:hanging="360"/>
      </w:pPr>
    </w:lvl>
    <w:lvl w:ilvl="1" w:tplc="72FA84C6">
      <w:numFmt w:val="decimal"/>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3B733F"/>
    <w:multiLevelType w:val="hybridMultilevel"/>
    <w:tmpl w:val="56CE8BB6"/>
    <w:lvl w:ilvl="0" w:tplc="91E80606">
      <w:start w:val="1"/>
      <w:numFmt w:val="decimal"/>
      <w:lvlText w:val="%1."/>
      <w:lvlJc w:val="left"/>
      <w:pPr>
        <w:tabs>
          <w:tab w:val="num" w:pos="1080"/>
        </w:tabs>
        <w:ind w:left="1080" w:hanging="360"/>
      </w:pPr>
    </w:lvl>
    <w:lvl w:ilvl="1" w:tplc="72FA84C6">
      <w:numFmt w:val="decimal"/>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D7000D6"/>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51AC781B"/>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52CB013D"/>
    <w:multiLevelType w:val="hybridMultilevel"/>
    <w:tmpl w:val="56CE8BB6"/>
    <w:lvl w:ilvl="0" w:tplc="91E80606">
      <w:start w:val="1"/>
      <w:numFmt w:val="decimal"/>
      <w:lvlText w:val="%1."/>
      <w:lvlJc w:val="left"/>
      <w:pPr>
        <w:tabs>
          <w:tab w:val="num" w:pos="1080"/>
        </w:tabs>
        <w:ind w:left="1080" w:hanging="360"/>
      </w:pPr>
    </w:lvl>
    <w:lvl w:ilvl="1" w:tplc="72FA84C6">
      <w:numFmt w:val="decimal"/>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59B5043"/>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5840524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59212032"/>
    <w:multiLevelType w:val="multilevel"/>
    <w:tmpl w:val="67C0A350"/>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642A77A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6D3F528D"/>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716634DC"/>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71906A18"/>
    <w:multiLevelType w:val="hybridMultilevel"/>
    <w:tmpl w:val="56CE8BB6"/>
    <w:lvl w:ilvl="0" w:tplc="91E80606">
      <w:start w:val="1"/>
      <w:numFmt w:val="decimal"/>
      <w:lvlText w:val="%1."/>
      <w:lvlJc w:val="left"/>
      <w:pPr>
        <w:tabs>
          <w:tab w:val="num" w:pos="1080"/>
        </w:tabs>
        <w:ind w:left="1080" w:hanging="360"/>
      </w:pPr>
    </w:lvl>
    <w:lvl w:ilvl="1" w:tplc="72FA84C6">
      <w:numFmt w:val="decimal"/>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7657444C"/>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nsid w:val="79271A34"/>
    <w:multiLevelType w:val="hybridMultilevel"/>
    <w:tmpl w:val="56CE8BB6"/>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1"/>
  </w:num>
  <w:num w:numId="13">
    <w:abstractNumId w:val="30"/>
  </w:num>
  <w:num w:numId="14">
    <w:abstractNumId w:val="28"/>
  </w:num>
  <w:num w:numId="15">
    <w:abstractNumId w:val="11"/>
  </w:num>
  <w:num w:numId="16">
    <w:abstractNumId w:val="35"/>
  </w:num>
  <w:num w:numId="1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17"/>
  </w:num>
  <w:num w:numId="21">
    <w:abstractNumId w:val="29"/>
  </w:num>
  <w:num w:numId="22">
    <w:abstractNumId w:val="27"/>
  </w:num>
  <w:num w:numId="23">
    <w:abstractNumId w:val="21"/>
  </w:num>
  <w:num w:numId="24">
    <w:abstractNumId w:val="14"/>
  </w:num>
  <w:num w:numId="25">
    <w:abstractNumId w:val="26"/>
  </w:num>
  <w:num w:numId="26">
    <w:abstractNumId w:val="13"/>
  </w:num>
  <w:num w:numId="27">
    <w:abstractNumId w:val="19"/>
  </w:num>
  <w:num w:numId="28">
    <w:abstractNumId w:val="20"/>
  </w:num>
  <w:num w:numId="29">
    <w:abstractNumId w:val="18"/>
  </w:num>
  <w:num w:numId="30">
    <w:abstractNumId w:val="15"/>
  </w:num>
  <w:num w:numId="31">
    <w:abstractNumId w:val="33"/>
  </w:num>
  <w:num w:numId="32">
    <w:abstractNumId w:val="16"/>
  </w:num>
  <w:num w:numId="33">
    <w:abstractNumId w:val="24"/>
  </w:num>
  <w:num w:numId="34">
    <w:abstractNumId w:val="22"/>
  </w:num>
  <w:num w:numId="35">
    <w:abstractNumId w:val="32"/>
  </w:num>
  <w:num w:numId="36">
    <w:abstractNumId w:val="3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0000"/>
  <w:defaultTabStop w:val="708"/>
  <w:defaultTableStyle w:val="Normal"/>
  <w:characterSpacingControl w:val="doNotCompress"/>
  <w:strictFirstAndLastChars/>
  <w:footnotePr>
    <w:footnote w:id="-1"/>
    <w:footnote w:id="0"/>
  </w:footnotePr>
  <w:endnotePr>
    <w:endnote w:id="-1"/>
    <w:endnote w:id="0"/>
  </w:endnotePr>
  <w:compat/>
  <w:rsids>
    <w:rsidRoot w:val="00C85B5A"/>
    <w:rsid w:val="00012473"/>
    <w:rsid w:val="0001725B"/>
    <w:rsid w:val="00020E43"/>
    <w:rsid w:val="000213E4"/>
    <w:rsid w:val="00023989"/>
    <w:rsid w:val="00025ED2"/>
    <w:rsid w:val="00046DCA"/>
    <w:rsid w:val="000511A0"/>
    <w:rsid w:val="0005360A"/>
    <w:rsid w:val="00060279"/>
    <w:rsid w:val="000631ED"/>
    <w:rsid w:val="000632D9"/>
    <w:rsid w:val="00081C71"/>
    <w:rsid w:val="00094D00"/>
    <w:rsid w:val="0009748A"/>
    <w:rsid w:val="000A0889"/>
    <w:rsid w:val="000A332E"/>
    <w:rsid w:val="000B0D1A"/>
    <w:rsid w:val="000B13AE"/>
    <w:rsid w:val="000C4F32"/>
    <w:rsid w:val="000C687C"/>
    <w:rsid w:val="000D546B"/>
    <w:rsid w:val="000D64E7"/>
    <w:rsid w:val="000E64D4"/>
    <w:rsid w:val="000E708F"/>
    <w:rsid w:val="000F5157"/>
    <w:rsid w:val="00104025"/>
    <w:rsid w:val="00104D0C"/>
    <w:rsid w:val="00106432"/>
    <w:rsid w:val="00106EBC"/>
    <w:rsid w:val="001117E0"/>
    <w:rsid w:val="00112CB3"/>
    <w:rsid w:val="00115174"/>
    <w:rsid w:val="0011735F"/>
    <w:rsid w:val="00120129"/>
    <w:rsid w:val="00126CD9"/>
    <w:rsid w:val="00132647"/>
    <w:rsid w:val="001326FE"/>
    <w:rsid w:val="0013587E"/>
    <w:rsid w:val="00136A82"/>
    <w:rsid w:val="0014020E"/>
    <w:rsid w:val="0014140D"/>
    <w:rsid w:val="00144959"/>
    <w:rsid w:val="00157E65"/>
    <w:rsid w:val="00162471"/>
    <w:rsid w:val="00167C33"/>
    <w:rsid w:val="001807E3"/>
    <w:rsid w:val="00184D47"/>
    <w:rsid w:val="0018639E"/>
    <w:rsid w:val="00192A03"/>
    <w:rsid w:val="00192E7E"/>
    <w:rsid w:val="00194AD0"/>
    <w:rsid w:val="00197B98"/>
    <w:rsid w:val="001A0E40"/>
    <w:rsid w:val="001C5051"/>
    <w:rsid w:val="001D0A4E"/>
    <w:rsid w:val="001D12BD"/>
    <w:rsid w:val="001D1899"/>
    <w:rsid w:val="001D3B7C"/>
    <w:rsid w:val="001D61F6"/>
    <w:rsid w:val="001E04E2"/>
    <w:rsid w:val="001E1F6A"/>
    <w:rsid w:val="001E783F"/>
    <w:rsid w:val="001F650E"/>
    <w:rsid w:val="00200EAA"/>
    <w:rsid w:val="00207BF9"/>
    <w:rsid w:val="002276FC"/>
    <w:rsid w:val="00230CC8"/>
    <w:rsid w:val="00231D31"/>
    <w:rsid w:val="00243B78"/>
    <w:rsid w:val="00244BC2"/>
    <w:rsid w:val="00247BD2"/>
    <w:rsid w:val="00252D14"/>
    <w:rsid w:val="002608DE"/>
    <w:rsid w:val="00262FA5"/>
    <w:rsid w:val="0027552A"/>
    <w:rsid w:val="0027628E"/>
    <w:rsid w:val="00280E9E"/>
    <w:rsid w:val="00282044"/>
    <w:rsid w:val="00286838"/>
    <w:rsid w:val="00293848"/>
    <w:rsid w:val="00297DBB"/>
    <w:rsid w:val="002A64AE"/>
    <w:rsid w:val="002C3772"/>
    <w:rsid w:val="002D7962"/>
    <w:rsid w:val="002F220A"/>
    <w:rsid w:val="002F23A6"/>
    <w:rsid w:val="0030036D"/>
    <w:rsid w:val="00300F36"/>
    <w:rsid w:val="00301704"/>
    <w:rsid w:val="00305C21"/>
    <w:rsid w:val="00305CF7"/>
    <w:rsid w:val="00310A3D"/>
    <w:rsid w:val="00311A89"/>
    <w:rsid w:val="00320CB9"/>
    <w:rsid w:val="0032493C"/>
    <w:rsid w:val="00336657"/>
    <w:rsid w:val="003372D3"/>
    <w:rsid w:val="00340A8E"/>
    <w:rsid w:val="00344F0C"/>
    <w:rsid w:val="00345E0F"/>
    <w:rsid w:val="0034660C"/>
    <w:rsid w:val="0035057E"/>
    <w:rsid w:val="003521C2"/>
    <w:rsid w:val="00352668"/>
    <w:rsid w:val="00353FAC"/>
    <w:rsid w:val="003576D1"/>
    <w:rsid w:val="003742C8"/>
    <w:rsid w:val="00390D0D"/>
    <w:rsid w:val="003A1C80"/>
    <w:rsid w:val="003B362A"/>
    <w:rsid w:val="003C561F"/>
    <w:rsid w:val="003C670D"/>
    <w:rsid w:val="003D3F38"/>
    <w:rsid w:val="003E11F4"/>
    <w:rsid w:val="003E3CB9"/>
    <w:rsid w:val="003F69E8"/>
    <w:rsid w:val="00407162"/>
    <w:rsid w:val="0041278A"/>
    <w:rsid w:val="004146FA"/>
    <w:rsid w:val="00423134"/>
    <w:rsid w:val="004412CD"/>
    <w:rsid w:val="00442A16"/>
    <w:rsid w:val="00442E82"/>
    <w:rsid w:val="00446DFB"/>
    <w:rsid w:val="00454492"/>
    <w:rsid w:val="00461855"/>
    <w:rsid w:val="00471326"/>
    <w:rsid w:val="004736AA"/>
    <w:rsid w:val="00474BC9"/>
    <w:rsid w:val="00477C6F"/>
    <w:rsid w:val="00480003"/>
    <w:rsid w:val="0048142F"/>
    <w:rsid w:val="0048428B"/>
    <w:rsid w:val="00497844"/>
    <w:rsid w:val="004A3670"/>
    <w:rsid w:val="004B2BB7"/>
    <w:rsid w:val="004B7FC0"/>
    <w:rsid w:val="004D0B7C"/>
    <w:rsid w:val="004D1B3E"/>
    <w:rsid w:val="004D2E80"/>
    <w:rsid w:val="004E4194"/>
    <w:rsid w:val="004E4EC8"/>
    <w:rsid w:val="004E5223"/>
    <w:rsid w:val="004E541E"/>
    <w:rsid w:val="00501692"/>
    <w:rsid w:val="00505FAB"/>
    <w:rsid w:val="00513E71"/>
    <w:rsid w:val="00516EEC"/>
    <w:rsid w:val="00517460"/>
    <w:rsid w:val="00520D88"/>
    <w:rsid w:val="0053775A"/>
    <w:rsid w:val="00537B55"/>
    <w:rsid w:val="00543815"/>
    <w:rsid w:val="00544CB9"/>
    <w:rsid w:val="005456EE"/>
    <w:rsid w:val="00551513"/>
    <w:rsid w:val="00576DA4"/>
    <w:rsid w:val="00580FB5"/>
    <w:rsid w:val="0059478C"/>
    <w:rsid w:val="00596479"/>
    <w:rsid w:val="00596EEA"/>
    <w:rsid w:val="005A56D4"/>
    <w:rsid w:val="005B2C58"/>
    <w:rsid w:val="005B5D02"/>
    <w:rsid w:val="005C0259"/>
    <w:rsid w:val="005C2D28"/>
    <w:rsid w:val="005C3510"/>
    <w:rsid w:val="005D7FA7"/>
    <w:rsid w:val="005E30A1"/>
    <w:rsid w:val="005E5444"/>
    <w:rsid w:val="005E5681"/>
    <w:rsid w:val="005F0587"/>
    <w:rsid w:val="005F23E2"/>
    <w:rsid w:val="005F24A8"/>
    <w:rsid w:val="005F6A5B"/>
    <w:rsid w:val="005F78E4"/>
    <w:rsid w:val="00601B67"/>
    <w:rsid w:val="00606BA6"/>
    <w:rsid w:val="00612ACA"/>
    <w:rsid w:val="00625027"/>
    <w:rsid w:val="006263A1"/>
    <w:rsid w:val="00627290"/>
    <w:rsid w:val="006362BA"/>
    <w:rsid w:val="0064492F"/>
    <w:rsid w:val="006452E3"/>
    <w:rsid w:val="00647572"/>
    <w:rsid w:val="00647F27"/>
    <w:rsid w:val="00660469"/>
    <w:rsid w:val="006760F9"/>
    <w:rsid w:val="00683E52"/>
    <w:rsid w:val="00687506"/>
    <w:rsid w:val="006927CC"/>
    <w:rsid w:val="00695A5C"/>
    <w:rsid w:val="00696319"/>
    <w:rsid w:val="00697F02"/>
    <w:rsid w:val="006A020F"/>
    <w:rsid w:val="006A1644"/>
    <w:rsid w:val="006A197E"/>
    <w:rsid w:val="006A48DF"/>
    <w:rsid w:val="006C1B17"/>
    <w:rsid w:val="006C61C4"/>
    <w:rsid w:val="006D4204"/>
    <w:rsid w:val="006D720D"/>
    <w:rsid w:val="006E079A"/>
    <w:rsid w:val="006E4A32"/>
    <w:rsid w:val="006E618F"/>
    <w:rsid w:val="006F048D"/>
    <w:rsid w:val="007015F2"/>
    <w:rsid w:val="00704C83"/>
    <w:rsid w:val="0071388E"/>
    <w:rsid w:val="00716ECC"/>
    <w:rsid w:val="00717389"/>
    <w:rsid w:val="00726E8A"/>
    <w:rsid w:val="007334B8"/>
    <w:rsid w:val="0074197B"/>
    <w:rsid w:val="007427DF"/>
    <w:rsid w:val="00745D61"/>
    <w:rsid w:val="007639FD"/>
    <w:rsid w:val="007718C3"/>
    <w:rsid w:val="00771AB9"/>
    <w:rsid w:val="0078454E"/>
    <w:rsid w:val="00786B25"/>
    <w:rsid w:val="00795A0E"/>
    <w:rsid w:val="0079768A"/>
    <w:rsid w:val="007A1FFB"/>
    <w:rsid w:val="007A2A93"/>
    <w:rsid w:val="007A5712"/>
    <w:rsid w:val="007B6B7C"/>
    <w:rsid w:val="007B7501"/>
    <w:rsid w:val="007C15B1"/>
    <w:rsid w:val="007C341E"/>
    <w:rsid w:val="007C6815"/>
    <w:rsid w:val="007D0B92"/>
    <w:rsid w:val="007D5949"/>
    <w:rsid w:val="007E0EE0"/>
    <w:rsid w:val="007E59AF"/>
    <w:rsid w:val="007E5DAF"/>
    <w:rsid w:val="008012BB"/>
    <w:rsid w:val="00802EFC"/>
    <w:rsid w:val="008160F2"/>
    <w:rsid w:val="008171CD"/>
    <w:rsid w:val="008244DE"/>
    <w:rsid w:val="00832520"/>
    <w:rsid w:val="00834CED"/>
    <w:rsid w:val="0084116A"/>
    <w:rsid w:val="00842E7A"/>
    <w:rsid w:val="00852297"/>
    <w:rsid w:val="00852994"/>
    <w:rsid w:val="008575A8"/>
    <w:rsid w:val="00860F73"/>
    <w:rsid w:val="00862B29"/>
    <w:rsid w:val="0087048E"/>
    <w:rsid w:val="00880549"/>
    <w:rsid w:val="008840DA"/>
    <w:rsid w:val="00887C3B"/>
    <w:rsid w:val="00897C21"/>
    <w:rsid w:val="008A229C"/>
    <w:rsid w:val="008A5D1F"/>
    <w:rsid w:val="008A725B"/>
    <w:rsid w:val="008A79E3"/>
    <w:rsid w:val="008B42BE"/>
    <w:rsid w:val="008B795F"/>
    <w:rsid w:val="008C4D99"/>
    <w:rsid w:val="008C7888"/>
    <w:rsid w:val="008D27C4"/>
    <w:rsid w:val="008E3CBA"/>
    <w:rsid w:val="008E456B"/>
    <w:rsid w:val="008E540A"/>
    <w:rsid w:val="008F7828"/>
    <w:rsid w:val="0090521D"/>
    <w:rsid w:val="009146DE"/>
    <w:rsid w:val="00930A96"/>
    <w:rsid w:val="00937771"/>
    <w:rsid w:val="009419A0"/>
    <w:rsid w:val="00947E62"/>
    <w:rsid w:val="009536E7"/>
    <w:rsid w:val="00960E69"/>
    <w:rsid w:val="00964E77"/>
    <w:rsid w:val="00964FC0"/>
    <w:rsid w:val="00970AAA"/>
    <w:rsid w:val="009715D0"/>
    <w:rsid w:val="00985115"/>
    <w:rsid w:val="00987FB3"/>
    <w:rsid w:val="00990A36"/>
    <w:rsid w:val="00990D6F"/>
    <w:rsid w:val="009A0CE4"/>
    <w:rsid w:val="009A1892"/>
    <w:rsid w:val="009A36EB"/>
    <w:rsid w:val="009B0D2D"/>
    <w:rsid w:val="009B13F2"/>
    <w:rsid w:val="009B1BCC"/>
    <w:rsid w:val="009B573F"/>
    <w:rsid w:val="009C013E"/>
    <w:rsid w:val="009C62A1"/>
    <w:rsid w:val="009E1B48"/>
    <w:rsid w:val="009E7538"/>
    <w:rsid w:val="009F61DD"/>
    <w:rsid w:val="00A01D99"/>
    <w:rsid w:val="00A14B5C"/>
    <w:rsid w:val="00A152D3"/>
    <w:rsid w:val="00A156CF"/>
    <w:rsid w:val="00A30859"/>
    <w:rsid w:val="00A3294C"/>
    <w:rsid w:val="00A44A3F"/>
    <w:rsid w:val="00A460D0"/>
    <w:rsid w:val="00A502E1"/>
    <w:rsid w:val="00A503D6"/>
    <w:rsid w:val="00A50C5D"/>
    <w:rsid w:val="00A514AE"/>
    <w:rsid w:val="00A56A84"/>
    <w:rsid w:val="00A65808"/>
    <w:rsid w:val="00A74AE6"/>
    <w:rsid w:val="00A76967"/>
    <w:rsid w:val="00A81C1D"/>
    <w:rsid w:val="00A85A0A"/>
    <w:rsid w:val="00A87A67"/>
    <w:rsid w:val="00A905AF"/>
    <w:rsid w:val="00A93AA4"/>
    <w:rsid w:val="00AA2D0A"/>
    <w:rsid w:val="00AA3742"/>
    <w:rsid w:val="00AA628B"/>
    <w:rsid w:val="00AA7E19"/>
    <w:rsid w:val="00AB11FE"/>
    <w:rsid w:val="00AC3DAD"/>
    <w:rsid w:val="00AC4812"/>
    <w:rsid w:val="00AC7996"/>
    <w:rsid w:val="00AC7F98"/>
    <w:rsid w:val="00AE3897"/>
    <w:rsid w:val="00AE6CC2"/>
    <w:rsid w:val="00AE7BE7"/>
    <w:rsid w:val="00AF2B1C"/>
    <w:rsid w:val="00B10B8A"/>
    <w:rsid w:val="00B1311C"/>
    <w:rsid w:val="00B179FD"/>
    <w:rsid w:val="00B266C9"/>
    <w:rsid w:val="00B31CDC"/>
    <w:rsid w:val="00B3427A"/>
    <w:rsid w:val="00B403FB"/>
    <w:rsid w:val="00B462AD"/>
    <w:rsid w:val="00B4756B"/>
    <w:rsid w:val="00B534D0"/>
    <w:rsid w:val="00B53B71"/>
    <w:rsid w:val="00B64BC1"/>
    <w:rsid w:val="00B81615"/>
    <w:rsid w:val="00B9708B"/>
    <w:rsid w:val="00BA437E"/>
    <w:rsid w:val="00BB29EA"/>
    <w:rsid w:val="00BB3D0C"/>
    <w:rsid w:val="00BB632C"/>
    <w:rsid w:val="00BC02C2"/>
    <w:rsid w:val="00BC696D"/>
    <w:rsid w:val="00BD2A14"/>
    <w:rsid w:val="00BD49AF"/>
    <w:rsid w:val="00BE0912"/>
    <w:rsid w:val="00BE3EAF"/>
    <w:rsid w:val="00BE6D33"/>
    <w:rsid w:val="00BF0DC6"/>
    <w:rsid w:val="00C019AE"/>
    <w:rsid w:val="00C02ED2"/>
    <w:rsid w:val="00C06919"/>
    <w:rsid w:val="00C07E8C"/>
    <w:rsid w:val="00C10188"/>
    <w:rsid w:val="00C23366"/>
    <w:rsid w:val="00C25229"/>
    <w:rsid w:val="00C253CD"/>
    <w:rsid w:val="00C34F68"/>
    <w:rsid w:val="00C40D08"/>
    <w:rsid w:val="00C44A8A"/>
    <w:rsid w:val="00C459A4"/>
    <w:rsid w:val="00C46EDF"/>
    <w:rsid w:val="00C5042A"/>
    <w:rsid w:val="00C54FB1"/>
    <w:rsid w:val="00C60615"/>
    <w:rsid w:val="00C6066E"/>
    <w:rsid w:val="00C62656"/>
    <w:rsid w:val="00C626FF"/>
    <w:rsid w:val="00C64012"/>
    <w:rsid w:val="00C66047"/>
    <w:rsid w:val="00C70236"/>
    <w:rsid w:val="00C77A44"/>
    <w:rsid w:val="00C85B5A"/>
    <w:rsid w:val="00C86AE0"/>
    <w:rsid w:val="00C916D6"/>
    <w:rsid w:val="00C9242B"/>
    <w:rsid w:val="00CB2F27"/>
    <w:rsid w:val="00CB3E26"/>
    <w:rsid w:val="00CC31FB"/>
    <w:rsid w:val="00CC5E74"/>
    <w:rsid w:val="00CD4EA4"/>
    <w:rsid w:val="00CF1807"/>
    <w:rsid w:val="00CF1DB2"/>
    <w:rsid w:val="00CF443A"/>
    <w:rsid w:val="00D00607"/>
    <w:rsid w:val="00D04450"/>
    <w:rsid w:val="00D073EE"/>
    <w:rsid w:val="00D11462"/>
    <w:rsid w:val="00D17F2D"/>
    <w:rsid w:val="00D208FA"/>
    <w:rsid w:val="00D31480"/>
    <w:rsid w:val="00D3469B"/>
    <w:rsid w:val="00D355EF"/>
    <w:rsid w:val="00D45EE6"/>
    <w:rsid w:val="00D50451"/>
    <w:rsid w:val="00D51B39"/>
    <w:rsid w:val="00D54F6C"/>
    <w:rsid w:val="00D56E9A"/>
    <w:rsid w:val="00D57F45"/>
    <w:rsid w:val="00D60EA2"/>
    <w:rsid w:val="00D7541A"/>
    <w:rsid w:val="00D82F9C"/>
    <w:rsid w:val="00D83EAB"/>
    <w:rsid w:val="00D87550"/>
    <w:rsid w:val="00D941D3"/>
    <w:rsid w:val="00D942BC"/>
    <w:rsid w:val="00D95F89"/>
    <w:rsid w:val="00DA2E1B"/>
    <w:rsid w:val="00DA3A42"/>
    <w:rsid w:val="00DA5C7E"/>
    <w:rsid w:val="00DA70EF"/>
    <w:rsid w:val="00DB69C5"/>
    <w:rsid w:val="00DC439C"/>
    <w:rsid w:val="00DD1D71"/>
    <w:rsid w:val="00DD6337"/>
    <w:rsid w:val="00DD737A"/>
    <w:rsid w:val="00DE7D23"/>
    <w:rsid w:val="00E12CFE"/>
    <w:rsid w:val="00E20B33"/>
    <w:rsid w:val="00E22DE1"/>
    <w:rsid w:val="00E41B82"/>
    <w:rsid w:val="00E44046"/>
    <w:rsid w:val="00E4539D"/>
    <w:rsid w:val="00E668F5"/>
    <w:rsid w:val="00E72FC5"/>
    <w:rsid w:val="00E814A0"/>
    <w:rsid w:val="00E81BF7"/>
    <w:rsid w:val="00E81D14"/>
    <w:rsid w:val="00E90495"/>
    <w:rsid w:val="00E9057F"/>
    <w:rsid w:val="00EC489D"/>
    <w:rsid w:val="00ED193C"/>
    <w:rsid w:val="00ED6B68"/>
    <w:rsid w:val="00EE2AAA"/>
    <w:rsid w:val="00EE4FE2"/>
    <w:rsid w:val="00EF0666"/>
    <w:rsid w:val="00EF0E97"/>
    <w:rsid w:val="00F0055A"/>
    <w:rsid w:val="00F11835"/>
    <w:rsid w:val="00F11D11"/>
    <w:rsid w:val="00F2427A"/>
    <w:rsid w:val="00F26F0A"/>
    <w:rsid w:val="00F355B0"/>
    <w:rsid w:val="00F50082"/>
    <w:rsid w:val="00F51B92"/>
    <w:rsid w:val="00F62DD6"/>
    <w:rsid w:val="00F66D09"/>
    <w:rsid w:val="00F71B38"/>
    <w:rsid w:val="00F750FA"/>
    <w:rsid w:val="00F76611"/>
    <w:rsid w:val="00F8067A"/>
    <w:rsid w:val="00F85741"/>
    <w:rsid w:val="00F90870"/>
    <w:rsid w:val="00F936E4"/>
    <w:rsid w:val="00F96BFE"/>
    <w:rsid w:val="00FA033F"/>
    <w:rsid w:val="00FA0BA7"/>
    <w:rsid w:val="00FA18EB"/>
    <w:rsid w:val="00FA4BAF"/>
    <w:rsid w:val="00FA7AF8"/>
    <w:rsid w:val="00FB4041"/>
    <w:rsid w:val="00FB484C"/>
    <w:rsid w:val="00FC61A3"/>
    <w:rsid w:val="00FC672C"/>
    <w:rsid w:val="00FC730D"/>
    <w:rsid w:val="00FE02AC"/>
    <w:rsid w:val="00FF11FF"/>
    <w:rsid w:val="00FF4E5A"/>
    <w:rsid w:val="00FF74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FF"/>
    <w:pPr>
      <w:suppressAutoHyphens/>
      <w:spacing w:after="200" w:line="276" w:lineRule="auto"/>
    </w:pPr>
    <w:rPr>
      <w:rFonts w:ascii="Calibri" w:eastAsia="SimSun" w:hAnsi="Calibri" w:cs="font322"/>
      <w:sz w:val="22"/>
      <w:szCs w:val="22"/>
      <w:lang w:eastAsia="ar-SA"/>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DefaultParagraphFont">
    <w:name w:val="Default Paragraph Font"/>
  </w:style>
  <w:style w:type="character" w:customStyle="1" w:styleId="ZaglavljeChar">
    <w:name w:val="Zaglavlje Char"/>
    <w:basedOn w:val="DefaultParagraphFont"/>
  </w:style>
  <w:style w:type="character" w:customStyle="1" w:styleId="PodnojeChar">
    <w:name w:val="Podnožje Char"/>
    <w:basedOn w:val="DefaultParagraphFont"/>
  </w:style>
  <w:style w:type="paragraph" w:customStyle="1" w:styleId="Heading">
    <w:name w:val="Heading"/>
    <w:basedOn w:val="Normal"/>
    <w:next w:val="Tijeloteksta"/>
    <w:pPr>
      <w:keepNext/>
      <w:spacing w:before="240" w:after="120"/>
    </w:pPr>
    <w:rPr>
      <w:rFonts w:ascii="Arial" w:eastAsia="Microsoft YaHei" w:hAnsi="Arial" w:cs="Mangal"/>
      <w:sz w:val="28"/>
      <w:szCs w:val="28"/>
    </w:rPr>
  </w:style>
  <w:style w:type="paragraph" w:styleId="Tijeloteksta">
    <w:name w:val="Body Text"/>
    <w:basedOn w:val="Normal"/>
    <w:pPr>
      <w:spacing w:after="120"/>
    </w:pPr>
  </w:style>
  <w:style w:type="paragraph" w:styleId="Popis">
    <w:name w:val="List"/>
    <w:basedOn w:val="Tijeloteksta"/>
    <w:rPr>
      <w:rFonts w:cs="Mangal"/>
    </w:rPr>
  </w:style>
  <w:style w:type="paragraph" w:customStyle="1"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Web">
    <w:name w:val="Normal (Web)"/>
    <w:basedOn w:val="Normal"/>
    <w:pPr>
      <w:spacing w:before="100" w:after="119" w:line="100" w:lineRule="atLeast"/>
    </w:pPr>
    <w:rPr>
      <w:rFonts w:ascii="Times New Roman" w:eastAsia="Times New Roman" w:hAnsi="Times New Roman" w:cs="Times New Roman"/>
      <w:sz w:val="24"/>
      <w:szCs w:val="24"/>
    </w:rPr>
  </w:style>
  <w:style w:type="paragraph" w:styleId="Zaglavlje">
    <w:name w:val="header"/>
    <w:basedOn w:val="Normal"/>
    <w:pPr>
      <w:suppressLineNumbers/>
      <w:tabs>
        <w:tab w:val="center" w:pos="4536"/>
        <w:tab w:val="right" w:pos="9072"/>
      </w:tabs>
      <w:spacing w:after="0" w:line="100" w:lineRule="atLeast"/>
    </w:pPr>
  </w:style>
  <w:style w:type="paragraph" w:styleId="Podnoje">
    <w:name w:val="footer"/>
    <w:basedOn w:val="Normal"/>
    <w:pPr>
      <w:suppressLineNumbers/>
      <w:tabs>
        <w:tab w:val="center" w:pos="4536"/>
        <w:tab w:val="right" w:pos="9072"/>
      </w:tabs>
      <w:spacing w:after="0" w:line="100" w:lineRule="atLeast"/>
    </w:pPr>
  </w:style>
  <w:style w:type="paragraph" w:styleId="StandardWeb">
    <w:name w:val="Normal (Web)"/>
    <w:basedOn w:val="Normal"/>
    <w:uiPriority w:val="99"/>
    <w:unhideWhenUsed/>
    <w:rsid w:val="00C85B5A"/>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D45EE6"/>
    <w:pPr>
      <w:spacing w:after="120" w:line="480" w:lineRule="auto"/>
    </w:pPr>
    <w:rPr>
      <w:rFonts w:cs="Times New Roman"/>
    </w:rPr>
  </w:style>
  <w:style w:type="character" w:customStyle="1" w:styleId="Tijeloteksta2Char">
    <w:name w:val="Tijelo teksta 2 Char"/>
    <w:link w:val="Tijeloteksta2"/>
    <w:uiPriority w:val="99"/>
    <w:semiHidden/>
    <w:rsid w:val="00D45EE6"/>
    <w:rPr>
      <w:rFonts w:ascii="Calibri" w:eastAsia="SimSun" w:hAnsi="Calibri" w:cs="font322"/>
      <w:sz w:val="22"/>
      <w:szCs w:val="22"/>
      <w:lang w:val="hr-HR" w:eastAsia="ar-SA"/>
    </w:rPr>
  </w:style>
</w:styles>
</file>

<file path=word/webSettings.xml><?xml version="1.0" encoding="utf-8"?>
<w:webSettings xmlns:r="http://schemas.openxmlformats.org/officeDocument/2006/relationships" xmlns:w="http://schemas.openxmlformats.org/wordprocessingml/2006/main">
  <w:divs>
    <w:div w:id="100221477">
      <w:bodyDiv w:val="1"/>
      <w:marLeft w:val="0"/>
      <w:marRight w:val="0"/>
      <w:marTop w:val="0"/>
      <w:marBottom w:val="0"/>
      <w:divBdr>
        <w:top w:val="none" w:sz="0" w:space="0" w:color="auto"/>
        <w:left w:val="none" w:sz="0" w:space="0" w:color="auto"/>
        <w:bottom w:val="none" w:sz="0" w:space="0" w:color="auto"/>
        <w:right w:val="none" w:sz="0" w:space="0" w:color="auto"/>
      </w:divBdr>
    </w:div>
    <w:div w:id="1225793717">
      <w:bodyDiv w:val="1"/>
      <w:marLeft w:val="0"/>
      <w:marRight w:val="0"/>
      <w:marTop w:val="0"/>
      <w:marBottom w:val="0"/>
      <w:divBdr>
        <w:top w:val="none" w:sz="0" w:space="0" w:color="auto"/>
        <w:left w:val="none" w:sz="0" w:space="0" w:color="auto"/>
        <w:bottom w:val="none" w:sz="0" w:space="0" w:color="auto"/>
        <w:right w:val="none" w:sz="0" w:space="0" w:color="auto"/>
      </w:divBdr>
    </w:div>
    <w:div w:id="1484657494">
      <w:bodyDiv w:val="1"/>
      <w:marLeft w:val="0"/>
      <w:marRight w:val="0"/>
      <w:marTop w:val="0"/>
      <w:marBottom w:val="0"/>
      <w:divBdr>
        <w:top w:val="none" w:sz="0" w:space="0" w:color="auto"/>
        <w:left w:val="none" w:sz="0" w:space="0" w:color="auto"/>
        <w:bottom w:val="none" w:sz="0" w:space="0" w:color="auto"/>
        <w:right w:val="none" w:sz="0" w:space="0" w:color="auto"/>
      </w:divBdr>
    </w:div>
    <w:div w:id="16359877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5899</Words>
  <Characters>33629</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dc:creator>
  <cp:lastModifiedBy>Mate</cp:lastModifiedBy>
  <cp:revision>2</cp:revision>
  <cp:lastPrinted>2023-05-17T11:08:00Z</cp:lastPrinted>
  <dcterms:created xsi:type="dcterms:W3CDTF">2024-01-27T20:07:00Z</dcterms:created>
  <dcterms:modified xsi:type="dcterms:W3CDTF">2024-01-27T20:07:00Z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