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1C2" w:rsidRPr="000C687C" w:rsidRDefault="003521C2">
      <w:pPr>
        <w:pStyle w:val="StandardWeb1"/>
        <w:spacing w:after="0"/>
        <w:jc w:val="center"/>
        <w:rPr>
          <w:b/>
          <w:bCs/>
        </w:rPr>
      </w:pPr>
      <w:r w:rsidRPr="000C687C">
        <w:rPr>
          <w:b/>
          <w:bCs/>
          <w:sz w:val="36"/>
          <w:szCs w:val="36"/>
        </w:rPr>
        <w:t>ZAPISNIK</w:t>
      </w:r>
    </w:p>
    <w:p w:rsidR="003521C2" w:rsidRPr="000C687C" w:rsidRDefault="005F6A5B">
      <w:pPr>
        <w:pStyle w:val="StandardWeb1"/>
        <w:spacing w:after="0"/>
        <w:jc w:val="center"/>
      </w:pPr>
      <w:r w:rsidRPr="000C687C">
        <w:rPr>
          <w:b/>
          <w:bCs/>
        </w:rPr>
        <w:t>sa 1</w:t>
      </w:r>
      <w:r w:rsidR="00E72391">
        <w:rPr>
          <w:b/>
          <w:bCs/>
        </w:rPr>
        <w:t>8</w:t>
      </w:r>
      <w:r w:rsidR="003521C2" w:rsidRPr="000C687C">
        <w:rPr>
          <w:b/>
          <w:bCs/>
        </w:rPr>
        <w:t>. sjednice Općinskog vijeća O</w:t>
      </w:r>
      <w:r w:rsidRPr="000C687C">
        <w:rPr>
          <w:b/>
          <w:bCs/>
        </w:rPr>
        <w:t xml:space="preserve">pćine </w:t>
      </w:r>
      <w:proofErr w:type="spellStart"/>
      <w:r w:rsidRPr="000C687C">
        <w:rPr>
          <w:b/>
          <w:bCs/>
        </w:rPr>
        <w:t>Podstrana</w:t>
      </w:r>
      <w:proofErr w:type="spellEnd"/>
      <w:r w:rsidRPr="000C687C">
        <w:rPr>
          <w:b/>
          <w:bCs/>
        </w:rPr>
        <w:t xml:space="preserve">, održane dana </w:t>
      </w:r>
      <w:r w:rsidR="00E72391">
        <w:rPr>
          <w:b/>
          <w:bCs/>
        </w:rPr>
        <w:t>31</w:t>
      </w:r>
      <w:r w:rsidR="003521C2" w:rsidRPr="000C687C">
        <w:rPr>
          <w:b/>
          <w:bCs/>
        </w:rPr>
        <w:t xml:space="preserve">. </w:t>
      </w:r>
      <w:r w:rsidR="009C62A1">
        <w:rPr>
          <w:b/>
          <w:bCs/>
        </w:rPr>
        <w:t>svibnja</w:t>
      </w:r>
      <w:r w:rsidRPr="000C687C">
        <w:rPr>
          <w:b/>
          <w:bCs/>
        </w:rPr>
        <w:t xml:space="preserve"> 2023</w:t>
      </w:r>
      <w:r w:rsidR="003521C2" w:rsidRPr="000C687C">
        <w:rPr>
          <w:b/>
          <w:bCs/>
        </w:rPr>
        <w:t>. godine u vijećnici Općine Podstrana</w:t>
      </w:r>
    </w:p>
    <w:p w:rsidR="003521C2" w:rsidRPr="000C687C" w:rsidRDefault="003521C2">
      <w:pPr>
        <w:pStyle w:val="StandardWeb1"/>
        <w:spacing w:after="0"/>
        <w:jc w:val="center"/>
      </w:pPr>
      <w:r w:rsidRPr="000C687C">
        <w:t>(o sjednici se vodi tonski zapis)</w:t>
      </w:r>
    </w:p>
    <w:p w:rsidR="005F6A5B" w:rsidRPr="000C687C" w:rsidRDefault="005F6A5B">
      <w:pPr>
        <w:pStyle w:val="StandardWeb1"/>
        <w:spacing w:after="0"/>
        <w:jc w:val="right"/>
      </w:pPr>
    </w:p>
    <w:p w:rsidR="003521C2" w:rsidRPr="000C687C" w:rsidRDefault="005F6A5B">
      <w:pPr>
        <w:pStyle w:val="StandardWeb1"/>
        <w:spacing w:after="0"/>
        <w:jc w:val="right"/>
      </w:pPr>
      <w:r w:rsidRPr="000C687C">
        <w:t>Početak sjednice u 19</w:t>
      </w:r>
      <w:r w:rsidR="003521C2" w:rsidRPr="000C687C">
        <w:t>:00 sati</w:t>
      </w:r>
    </w:p>
    <w:p w:rsidR="005F6A5B" w:rsidRPr="000C687C" w:rsidRDefault="005F6A5B" w:rsidP="005F6A5B">
      <w:pPr>
        <w:pStyle w:val="StandardWeb1"/>
        <w:tabs>
          <w:tab w:val="left" w:pos="345"/>
        </w:tabs>
        <w:spacing w:after="0"/>
      </w:pPr>
    </w:p>
    <w:p w:rsidR="00D45EE6" w:rsidRDefault="00D45EE6" w:rsidP="00D45EE6">
      <w:pPr>
        <w:pStyle w:val="StandardWeb1"/>
        <w:spacing w:after="120"/>
        <w:rPr>
          <w:b/>
          <w:bCs/>
        </w:rPr>
      </w:pPr>
    </w:p>
    <w:p w:rsidR="003521C2" w:rsidRPr="000C687C" w:rsidRDefault="003521C2" w:rsidP="00D45EE6">
      <w:pPr>
        <w:pStyle w:val="StandardWeb1"/>
        <w:spacing w:after="120"/>
      </w:pPr>
      <w:r w:rsidRPr="000C687C">
        <w:rPr>
          <w:b/>
          <w:bCs/>
        </w:rPr>
        <w:t>PRISUTNI VIJEĆNICI:</w:t>
      </w:r>
    </w:p>
    <w:p w:rsidR="003521C2" w:rsidRDefault="003521C2" w:rsidP="009C62A1">
      <w:pPr>
        <w:pStyle w:val="StandardWeb1"/>
        <w:numPr>
          <w:ilvl w:val="0"/>
          <w:numId w:val="1"/>
        </w:numPr>
        <w:spacing w:after="100"/>
        <w:ind w:left="714" w:hanging="357"/>
      </w:pPr>
      <w:r w:rsidRPr="000C687C">
        <w:t>Tomislav Buljan</w:t>
      </w:r>
    </w:p>
    <w:p w:rsidR="003521C2" w:rsidRDefault="003521C2" w:rsidP="009C62A1">
      <w:pPr>
        <w:pStyle w:val="StandardWeb1"/>
        <w:numPr>
          <w:ilvl w:val="0"/>
          <w:numId w:val="1"/>
        </w:numPr>
        <w:spacing w:after="100"/>
        <w:ind w:left="714" w:hanging="357"/>
      </w:pPr>
      <w:r w:rsidRPr="000C687C">
        <w:t>Nikola Bakota</w:t>
      </w:r>
    </w:p>
    <w:p w:rsidR="00E72391" w:rsidRDefault="00E72391" w:rsidP="009C62A1">
      <w:pPr>
        <w:pStyle w:val="StandardWeb1"/>
        <w:numPr>
          <w:ilvl w:val="0"/>
          <w:numId w:val="1"/>
        </w:numPr>
        <w:spacing w:after="100"/>
        <w:ind w:left="714" w:hanging="357"/>
      </w:pPr>
      <w:r>
        <w:t>Darijo Radović</w:t>
      </w:r>
    </w:p>
    <w:p w:rsidR="003521C2" w:rsidRPr="000C687C" w:rsidRDefault="003521C2" w:rsidP="009C62A1">
      <w:pPr>
        <w:pStyle w:val="StandardWeb1"/>
        <w:numPr>
          <w:ilvl w:val="0"/>
          <w:numId w:val="1"/>
        </w:numPr>
        <w:spacing w:after="100"/>
        <w:ind w:left="714" w:hanging="357"/>
      </w:pPr>
      <w:r w:rsidRPr="000C687C">
        <w:t xml:space="preserve">Ivana </w:t>
      </w:r>
      <w:proofErr w:type="spellStart"/>
      <w:r w:rsidRPr="000C687C">
        <w:t>Strmotić</w:t>
      </w:r>
      <w:proofErr w:type="spellEnd"/>
    </w:p>
    <w:p w:rsidR="003521C2" w:rsidRPr="000C687C" w:rsidRDefault="003521C2" w:rsidP="009C62A1">
      <w:pPr>
        <w:pStyle w:val="StandardWeb1"/>
        <w:numPr>
          <w:ilvl w:val="0"/>
          <w:numId w:val="1"/>
        </w:numPr>
        <w:spacing w:after="100"/>
        <w:ind w:left="714" w:hanging="357"/>
      </w:pPr>
      <w:r w:rsidRPr="000C687C">
        <w:t>Tea Mandić</w:t>
      </w:r>
    </w:p>
    <w:p w:rsidR="003521C2" w:rsidRDefault="003521C2" w:rsidP="009C62A1">
      <w:pPr>
        <w:pStyle w:val="StandardWeb1"/>
        <w:numPr>
          <w:ilvl w:val="0"/>
          <w:numId w:val="1"/>
        </w:numPr>
        <w:spacing w:after="100"/>
        <w:ind w:left="714" w:hanging="357"/>
      </w:pPr>
      <w:r w:rsidRPr="000C687C">
        <w:t>Zdravko Galić</w:t>
      </w:r>
    </w:p>
    <w:p w:rsidR="00D45EE6" w:rsidRDefault="00D45EE6" w:rsidP="009C62A1">
      <w:pPr>
        <w:pStyle w:val="StandardWeb1"/>
        <w:numPr>
          <w:ilvl w:val="0"/>
          <w:numId w:val="1"/>
        </w:numPr>
        <w:spacing w:after="100"/>
        <w:rPr>
          <w:bCs/>
        </w:rPr>
      </w:pPr>
      <w:r w:rsidRPr="000C687C">
        <w:rPr>
          <w:bCs/>
        </w:rPr>
        <w:t>Kristina Jerčić</w:t>
      </w:r>
    </w:p>
    <w:p w:rsidR="009C62A1" w:rsidRPr="009C62A1" w:rsidRDefault="009C62A1" w:rsidP="009C62A1">
      <w:pPr>
        <w:pStyle w:val="StandardWeb1"/>
        <w:numPr>
          <w:ilvl w:val="0"/>
          <w:numId w:val="1"/>
        </w:numPr>
        <w:spacing w:after="100"/>
        <w:rPr>
          <w:bCs/>
        </w:rPr>
      </w:pPr>
      <w:r w:rsidRPr="009C62A1">
        <w:rPr>
          <w:bCs/>
        </w:rPr>
        <w:t>Marko Bitanga</w:t>
      </w:r>
    </w:p>
    <w:p w:rsidR="003521C2" w:rsidRPr="000C687C" w:rsidRDefault="003521C2" w:rsidP="009C62A1">
      <w:pPr>
        <w:pStyle w:val="StandardWeb1"/>
        <w:numPr>
          <w:ilvl w:val="0"/>
          <w:numId w:val="1"/>
        </w:numPr>
        <w:spacing w:after="100"/>
        <w:ind w:left="714" w:hanging="357"/>
      </w:pPr>
      <w:r w:rsidRPr="000C687C">
        <w:t>Mate Babić</w:t>
      </w:r>
    </w:p>
    <w:p w:rsidR="003521C2" w:rsidRPr="000C687C" w:rsidRDefault="003521C2" w:rsidP="009C62A1">
      <w:pPr>
        <w:pStyle w:val="StandardWeb1"/>
        <w:numPr>
          <w:ilvl w:val="0"/>
          <w:numId w:val="1"/>
        </w:numPr>
        <w:spacing w:after="100"/>
        <w:ind w:left="714" w:hanging="357"/>
      </w:pPr>
      <w:r w:rsidRPr="000C687C">
        <w:t>Josip Vuković</w:t>
      </w:r>
    </w:p>
    <w:p w:rsidR="003521C2" w:rsidRDefault="003521C2" w:rsidP="009C62A1">
      <w:pPr>
        <w:pStyle w:val="StandardWeb1"/>
        <w:numPr>
          <w:ilvl w:val="0"/>
          <w:numId w:val="1"/>
        </w:numPr>
        <w:spacing w:after="100"/>
        <w:ind w:left="714" w:hanging="357"/>
      </w:pPr>
      <w:r w:rsidRPr="000C687C">
        <w:t>Velimir Gavranić</w:t>
      </w:r>
    </w:p>
    <w:p w:rsidR="00E72391" w:rsidRDefault="00E72391" w:rsidP="009C62A1">
      <w:pPr>
        <w:pStyle w:val="StandardWeb1"/>
        <w:numPr>
          <w:ilvl w:val="0"/>
          <w:numId w:val="1"/>
        </w:numPr>
        <w:spacing w:after="100"/>
        <w:ind w:left="714" w:hanging="357"/>
      </w:pPr>
      <w:proofErr w:type="spellStart"/>
      <w:r>
        <w:t>Frane</w:t>
      </w:r>
      <w:proofErr w:type="spellEnd"/>
      <w:r>
        <w:t xml:space="preserve"> Pruže (od 19:09 sati)</w:t>
      </w:r>
    </w:p>
    <w:p w:rsidR="00E72391" w:rsidRPr="000C687C" w:rsidRDefault="00E72391" w:rsidP="009C62A1">
      <w:pPr>
        <w:pStyle w:val="StandardWeb1"/>
        <w:numPr>
          <w:ilvl w:val="0"/>
          <w:numId w:val="1"/>
        </w:numPr>
        <w:spacing w:after="100"/>
        <w:ind w:left="714" w:hanging="357"/>
      </w:pPr>
      <w:r>
        <w:t>Mladen</w:t>
      </w:r>
      <w:r w:rsidR="00EC4E8F">
        <w:t xml:space="preserve"> </w:t>
      </w:r>
      <w:r>
        <w:t>Bartulović (od 19:12 sati)</w:t>
      </w:r>
    </w:p>
    <w:p w:rsidR="003521C2" w:rsidRDefault="003521C2" w:rsidP="00352668">
      <w:pPr>
        <w:pStyle w:val="StandardWeb1"/>
        <w:spacing w:after="0"/>
      </w:pPr>
    </w:p>
    <w:p w:rsidR="00E72391" w:rsidRDefault="00E72391" w:rsidP="00352668">
      <w:pPr>
        <w:pStyle w:val="StandardWeb1"/>
        <w:spacing w:after="0"/>
      </w:pPr>
    </w:p>
    <w:p w:rsidR="00442E82" w:rsidRPr="000C687C" w:rsidRDefault="00442E82">
      <w:pPr>
        <w:pStyle w:val="StandardWeb1"/>
        <w:spacing w:after="0"/>
        <w:ind w:left="720"/>
      </w:pPr>
    </w:p>
    <w:p w:rsidR="003521C2" w:rsidRPr="000C687C" w:rsidRDefault="003521C2">
      <w:pPr>
        <w:pStyle w:val="StandardWeb1"/>
        <w:spacing w:after="0"/>
      </w:pPr>
      <w:r w:rsidRPr="000C687C">
        <w:rPr>
          <w:b/>
          <w:bCs/>
        </w:rPr>
        <w:t>OSTALI PRISUTNI:</w:t>
      </w:r>
    </w:p>
    <w:p w:rsidR="00352668" w:rsidRDefault="00352668">
      <w:pPr>
        <w:pStyle w:val="StandardWeb1"/>
        <w:numPr>
          <w:ilvl w:val="0"/>
          <w:numId w:val="3"/>
        </w:numPr>
        <w:spacing w:after="100"/>
        <w:ind w:left="714" w:hanging="357"/>
      </w:pPr>
      <w:r>
        <w:t>Mijo Dropuljić</w:t>
      </w:r>
    </w:p>
    <w:p w:rsidR="003521C2" w:rsidRPr="000C687C" w:rsidRDefault="003521C2">
      <w:pPr>
        <w:pStyle w:val="StandardWeb1"/>
        <w:numPr>
          <w:ilvl w:val="0"/>
          <w:numId w:val="3"/>
        </w:numPr>
        <w:spacing w:after="100"/>
        <w:ind w:left="714" w:hanging="357"/>
      </w:pPr>
      <w:r w:rsidRPr="000C687C">
        <w:t>Božen Živaljić</w:t>
      </w:r>
    </w:p>
    <w:p w:rsidR="003521C2" w:rsidRPr="000C687C" w:rsidRDefault="003521C2">
      <w:pPr>
        <w:pStyle w:val="StandardWeb1"/>
        <w:numPr>
          <w:ilvl w:val="0"/>
          <w:numId w:val="3"/>
        </w:numPr>
        <w:spacing w:after="100"/>
        <w:ind w:left="714" w:hanging="357"/>
      </w:pPr>
      <w:r w:rsidRPr="000C687C">
        <w:t>Marija Šošić</w:t>
      </w:r>
    </w:p>
    <w:p w:rsidR="003521C2" w:rsidRPr="000C687C" w:rsidRDefault="003521C2">
      <w:pPr>
        <w:pStyle w:val="StandardWeb1"/>
        <w:numPr>
          <w:ilvl w:val="0"/>
          <w:numId w:val="3"/>
        </w:numPr>
        <w:spacing w:after="100"/>
        <w:ind w:left="714" w:hanging="357"/>
      </w:pPr>
      <w:r w:rsidRPr="000C687C">
        <w:t>Ivana Prka</w:t>
      </w:r>
    </w:p>
    <w:p w:rsidR="003521C2" w:rsidRPr="000C687C" w:rsidRDefault="003521C2">
      <w:pPr>
        <w:pStyle w:val="StandardWeb1"/>
        <w:numPr>
          <w:ilvl w:val="0"/>
          <w:numId w:val="3"/>
        </w:numPr>
        <w:spacing w:after="100"/>
        <w:ind w:left="714" w:hanging="357"/>
      </w:pPr>
      <w:r w:rsidRPr="000C687C">
        <w:t>Božena Perišić</w:t>
      </w:r>
    </w:p>
    <w:p w:rsidR="00C85B5A" w:rsidRDefault="00C85B5A">
      <w:pPr>
        <w:pStyle w:val="StandardWeb1"/>
        <w:numPr>
          <w:ilvl w:val="0"/>
          <w:numId w:val="3"/>
        </w:numPr>
        <w:spacing w:after="100"/>
        <w:ind w:left="714" w:hanging="357"/>
      </w:pPr>
      <w:r w:rsidRPr="000C687C">
        <w:t>Slobodan Brzica</w:t>
      </w:r>
    </w:p>
    <w:p w:rsidR="00E72391" w:rsidRPr="000C687C" w:rsidRDefault="00E72391">
      <w:pPr>
        <w:pStyle w:val="StandardWeb1"/>
        <w:numPr>
          <w:ilvl w:val="0"/>
          <w:numId w:val="3"/>
        </w:numPr>
        <w:spacing w:after="100"/>
        <w:ind w:left="714" w:hanging="357"/>
      </w:pPr>
      <w:r>
        <w:t xml:space="preserve">Ružica </w:t>
      </w:r>
      <w:proofErr w:type="spellStart"/>
      <w:r>
        <w:t>Đonlić</w:t>
      </w:r>
      <w:proofErr w:type="spellEnd"/>
    </w:p>
    <w:p w:rsidR="00D45EE6" w:rsidRDefault="003521C2" w:rsidP="00352668">
      <w:pPr>
        <w:pStyle w:val="StandardWeb1"/>
        <w:numPr>
          <w:ilvl w:val="0"/>
          <w:numId w:val="3"/>
        </w:numPr>
        <w:spacing w:after="100"/>
        <w:ind w:left="714" w:hanging="357"/>
      </w:pPr>
      <w:r w:rsidRPr="000C687C">
        <w:t>Kata Madunović</w:t>
      </w:r>
    </w:p>
    <w:p w:rsidR="00D45EE6" w:rsidRDefault="00D45EE6">
      <w:pPr>
        <w:pStyle w:val="StandardWeb1"/>
        <w:spacing w:after="0"/>
        <w:jc w:val="both"/>
      </w:pPr>
    </w:p>
    <w:p w:rsidR="009E1B48" w:rsidRDefault="009E1B48">
      <w:pPr>
        <w:pStyle w:val="StandardWeb1"/>
        <w:spacing w:after="0"/>
        <w:jc w:val="both"/>
      </w:pPr>
    </w:p>
    <w:p w:rsidR="003521C2" w:rsidRPr="000C687C" w:rsidRDefault="003521C2">
      <w:pPr>
        <w:pStyle w:val="StandardWeb1"/>
        <w:spacing w:after="0"/>
        <w:jc w:val="both"/>
      </w:pPr>
      <w:r w:rsidRPr="000C687C">
        <w:lastRenderedPageBreak/>
        <w:t xml:space="preserve">Predsjednik Vijeća T. Buljan pozdravlja sve nazočne. Konstatira da je prisutno </w:t>
      </w:r>
      <w:r w:rsidR="00E72391">
        <w:t>jed</w:t>
      </w:r>
      <w:r w:rsidR="009C62A1">
        <w:t xml:space="preserve">anaest </w:t>
      </w:r>
      <w:r w:rsidRPr="000C687C">
        <w:t>od trinaest vijećnika, utvrdio je da postoji potreban kvorum i da Vijeće može početi s radom.</w:t>
      </w:r>
    </w:p>
    <w:p w:rsidR="003521C2" w:rsidRPr="000C687C" w:rsidRDefault="003521C2">
      <w:pPr>
        <w:pStyle w:val="StandardWeb1"/>
        <w:spacing w:after="0"/>
        <w:jc w:val="both"/>
      </w:pPr>
    </w:p>
    <w:p w:rsidR="00D45EE6" w:rsidRDefault="00D45EE6">
      <w:pPr>
        <w:pStyle w:val="StandardWeb1"/>
        <w:spacing w:after="0"/>
        <w:jc w:val="both"/>
      </w:pPr>
    </w:p>
    <w:p w:rsidR="003521C2" w:rsidRPr="000C687C" w:rsidRDefault="003521C2">
      <w:pPr>
        <w:pStyle w:val="StandardWeb1"/>
        <w:spacing w:after="0"/>
        <w:jc w:val="both"/>
      </w:pPr>
      <w:r w:rsidRPr="000C687C">
        <w:t>Predsjednik Vijeća T. Buljan predlaže</w:t>
      </w:r>
    </w:p>
    <w:p w:rsidR="003521C2" w:rsidRPr="000C687C" w:rsidRDefault="003521C2">
      <w:pPr>
        <w:pStyle w:val="StandardWeb1"/>
        <w:spacing w:after="0"/>
        <w:jc w:val="both"/>
      </w:pPr>
    </w:p>
    <w:p w:rsidR="00C85B5A" w:rsidRPr="000C687C" w:rsidRDefault="00C85B5A">
      <w:pPr>
        <w:pStyle w:val="StandardWeb1"/>
        <w:spacing w:after="0"/>
        <w:jc w:val="both"/>
      </w:pPr>
    </w:p>
    <w:p w:rsidR="003521C2" w:rsidRPr="000C687C" w:rsidRDefault="003521C2">
      <w:pPr>
        <w:pStyle w:val="StandardWeb1"/>
        <w:spacing w:after="0"/>
        <w:jc w:val="center"/>
        <w:rPr>
          <w:b/>
          <w:bCs/>
          <w:i/>
          <w:iCs/>
          <w:color w:val="000000"/>
          <w:sz w:val="28"/>
          <w:szCs w:val="28"/>
        </w:rPr>
      </w:pPr>
      <w:r w:rsidRPr="000C687C">
        <w:rPr>
          <w:b/>
          <w:bCs/>
          <w:i/>
          <w:iCs/>
          <w:color w:val="000000"/>
          <w:sz w:val="28"/>
          <w:szCs w:val="28"/>
        </w:rPr>
        <w:t>D N E V N I    R E D</w:t>
      </w:r>
    </w:p>
    <w:p w:rsidR="00D45EE6" w:rsidRPr="00D45EE6" w:rsidRDefault="00D45EE6" w:rsidP="00D45EE6">
      <w:pPr>
        <w:pStyle w:val="StandardWeb"/>
        <w:spacing w:after="0" w:line="276" w:lineRule="auto"/>
        <w:jc w:val="both"/>
        <w:rPr>
          <w:b/>
          <w:i/>
          <w:iCs/>
          <w:color w:val="000000"/>
        </w:rPr>
      </w:pPr>
      <w:bookmarkStart w:id="0" w:name="_Hlk117973371"/>
      <w:bookmarkEnd w:id="0"/>
    </w:p>
    <w:p w:rsidR="009C62A1" w:rsidRPr="009C62A1" w:rsidRDefault="009C62A1" w:rsidP="00F801D6">
      <w:pPr>
        <w:pStyle w:val="StandardWeb"/>
        <w:numPr>
          <w:ilvl w:val="0"/>
          <w:numId w:val="17"/>
        </w:numPr>
        <w:spacing w:line="276" w:lineRule="auto"/>
        <w:ind w:left="1077" w:hanging="357"/>
        <w:jc w:val="both"/>
        <w:rPr>
          <w:b/>
          <w:i/>
          <w:iCs/>
          <w:color w:val="000000"/>
        </w:rPr>
      </w:pPr>
      <w:r w:rsidRPr="009C62A1">
        <w:rPr>
          <w:b/>
          <w:i/>
          <w:iCs/>
          <w:color w:val="000000"/>
        </w:rPr>
        <w:t>Vijećnička pitanja i odgovori,</w:t>
      </w:r>
    </w:p>
    <w:p w:rsidR="009C62A1" w:rsidRPr="0085060E" w:rsidRDefault="0085060E" w:rsidP="00F801D6">
      <w:pPr>
        <w:pStyle w:val="StandardWeb"/>
        <w:numPr>
          <w:ilvl w:val="0"/>
          <w:numId w:val="17"/>
        </w:numPr>
        <w:spacing w:line="276" w:lineRule="auto"/>
        <w:ind w:left="1077" w:hanging="357"/>
        <w:jc w:val="both"/>
        <w:rPr>
          <w:b/>
          <w:i/>
          <w:iCs/>
          <w:color w:val="000000"/>
        </w:rPr>
      </w:pPr>
      <w:r w:rsidRPr="0085060E">
        <w:rPr>
          <w:b/>
          <w:i/>
          <w:iCs/>
          <w:color w:val="000000"/>
        </w:rPr>
        <w:t>Usvajanje zapisnika sa 17</w:t>
      </w:r>
      <w:r w:rsidR="009C62A1" w:rsidRPr="0085060E">
        <w:rPr>
          <w:b/>
          <w:i/>
          <w:iCs/>
          <w:color w:val="000000"/>
        </w:rPr>
        <w:t>. sjednice Općinskog vijeća,</w:t>
      </w:r>
    </w:p>
    <w:p w:rsidR="009C62A1" w:rsidRPr="0085060E" w:rsidRDefault="0085060E" w:rsidP="00F801D6">
      <w:pPr>
        <w:pStyle w:val="StandardWeb"/>
        <w:numPr>
          <w:ilvl w:val="0"/>
          <w:numId w:val="17"/>
        </w:numPr>
        <w:spacing w:line="276" w:lineRule="auto"/>
        <w:ind w:left="1077" w:hanging="357"/>
        <w:jc w:val="both"/>
        <w:rPr>
          <w:b/>
          <w:i/>
          <w:iCs/>
          <w:color w:val="000000"/>
        </w:rPr>
      </w:pPr>
      <w:r w:rsidRPr="0085060E">
        <w:rPr>
          <w:b/>
          <w:i/>
          <w:color w:val="000000"/>
        </w:rPr>
        <w:t>Prijedlog Pravilnika o provedbi postupaka jednostavne nabave</w:t>
      </w:r>
      <w:r w:rsidR="009C62A1" w:rsidRPr="0085060E">
        <w:rPr>
          <w:b/>
          <w:i/>
          <w:iCs/>
          <w:color w:val="000000"/>
        </w:rPr>
        <w:t>,</w:t>
      </w:r>
    </w:p>
    <w:p w:rsidR="009C62A1" w:rsidRPr="0085060E" w:rsidRDefault="0085060E" w:rsidP="00F801D6">
      <w:pPr>
        <w:pStyle w:val="StandardWeb"/>
        <w:numPr>
          <w:ilvl w:val="0"/>
          <w:numId w:val="17"/>
        </w:numPr>
        <w:spacing w:line="276" w:lineRule="auto"/>
        <w:ind w:left="1077" w:hanging="357"/>
        <w:jc w:val="both"/>
        <w:rPr>
          <w:b/>
          <w:i/>
          <w:iCs/>
          <w:color w:val="000000"/>
        </w:rPr>
      </w:pPr>
      <w:r w:rsidRPr="0085060E">
        <w:rPr>
          <w:b/>
          <w:i/>
          <w:color w:val="000000"/>
        </w:rPr>
        <w:t xml:space="preserve">Prijedlog Odluke o prihvaćanju godišnjeg izvještaja o izvršenju proračuna Općine </w:t>
      </w:r>
      <w:proofErr w:type="spellStart"/>
      <w:r w:rsidRPr="0085060E">
        <w:rPr>
          <w:b/>
          <w:i/>
          <w:color w:val="000000"/>
        </w:rPr>
        <w:t>Podstrana</w:t>
      </w:r>
      <w:proofErr w:type="spellEnd"/>
      <w:r w:rsidRPr="0085060E">
        <w:rPr>
          <w:b/>
          <w:i/>
          <w:color w:val="000000"/>
        </w:rPr>
        <w:t xml:space="preserve"> za 2022. godin</w:t>
      </w:r>
      <w:r w:rsidR="009B4ADA">
        <w:rPr>
          <w:b/>
          <w:i/>
          <w:color w:val="000000"/>
        </w:rPr>
        <w:t>u</w:t>
      </w:r>
      <w:r w:rsidR="009C62A1" w:rsidRPr="0085060E">
        <w:rPr>
          <w:b/>
          <w:i/>
          <w:iCs/>
          <w:color w:val="000000"/>
        </w:rPr>
        <w:t>,</w:t>
      </w:r>
    </w:p>
    <w:p w:rsidR="0085060E" w:rsidRDefault="0085060E" w:rsidP="007E13AD">
      <w:pPr>
        <w:pStyle w:val="StandardWeb"/>
        <w:numPr>
          <w:ilvl w:val="0"/>
          <w:numId w:val="17"/>
        </w:numPr>
        <w:spacing w:before="0" w:beforeAutospacing="0" w:after="0" w:afterAutospacing="0"/>
        <w:jc w:val="both"/>
        <w:rPr>
          <w:b/>
          <w:i/>
          <w:color w:val="000000"/>
        </w:rPr>
      </w:pPr>
      <w:bookmarkStart w:id="1" w:name="_Hlk135291293"/>
      <w:r w:rsidRPr="0085060E">
        <w:rPr>
          <w:b/>
          <w:i/>
          <w:color w:val="000000"/>
        </w:rPr>
        <w:t xml:space="preserve">Prijedlog za donošenje javnih priznanja Općine </w:t>
      </w:r>
      <w:proofErr w:type="spellStart"/>
      <w:r w:rsidRPr="0085060E">
        <w:rPr>
          <w:b/>
          <w:i/>
          <w:color w:val="000000"/>
        </w:rPr>
        <w:t>Podstrana</w:t>
      </w:r>
      <w:proofErr w:type="spellEnd"/>
      <w:r w:rsidRPr="0085060E">
        <w:rPr>
          <w:b/>
          <w:i/>
          <w:color w:val="000000"/>
        </w:rPr>
        <w:t>:</w:t>
      </w:r>
    </w:p>
    <w:p w:rsidR="0085060E" w:rsidRDefault="0085060E" w:rsidP="007E13AD">
      <w:pPr>
        <w:pStyle w:val="StandardWeb"/>
        <w:spacing w:before="0" w:beforeAutospacing="0" w:after="0" w:afterAutospacing="0"/>
        <w:ind w:left="720"/>
        <w:jc w:val="both"/>
        <w:rPr>
          <w:b/>
          <w:i/>
          <w:color w:val="000000"/>
        </w:rPr>
      </w:pPr>
      <w:r>
        <w:rPr>
          <w:b/>
          <w:i/>
          <w:color w:val="000000"/>
        </w:rPr>
        <w:tab/>
      </w:r>
      <w:r w:rsidRPr="0085060E">
        <w:rPr>
          <w:b/>
          <w:i/>
          <w:color w:val="000000"/>
        </w:rPr>
        <w:t xml:space="preserve">a) donošenje Odluke o proglašenju počasnim građaninom </w:t>
      </w:r>
      <w:proofErr w:type="spellStart"/>
      <w:r w:rsidRPr="0085060E">
        <w:rPr>
          <w:b/>
          <w:i/>
          <w:color w:val="000000"/>
        </w:rPr>
        <w:t>pok</w:t>
      </w:r>
      <w:proofErr w:type="spellEnd"/>
      <w:r w:rsidRPr="0085060E">
        <w:rPr>
          <w:b/>
          <w:i/>
          <w:color w:val="000000"/>
        </w:rPr>
        <w:t xml:space="preserve">. </w:t>
      </w:r>
      <w:r w:rsidRPr="0085060E">
        <w:rPr>
          <w:b/>
          <w:i/>
          <w:color w:val="000000"/>
        </w:rPr>
        <w:tab/>
        <w:t xml:space="preserve">Vladimira </w:t>
      </w:r>
      <w:r>
        <w:rPr>
          <w:b/>
          <w:i/>
          <w:color w:val="000000"/>
        </w:rPr>
        <w:tab/>
      </w:r>
      <w:r w:rsidR="007E13AD">
        <w:rPr>
          <w:b/>
          <w:i/>
          <w:color w:val="000000"/>
        </w:rPr>
        <w:t xml:space="preserve">     </w:t>
      </w:r>
      <w:r w:rsidRPr="0085060E">
        <w:rPr>
          <w:b/>
          <w:i/>
          <w:color w:val="000000"/>
        </w:rPr>
        <w:t>Vukovića Vate,</w:t>
      </w:r>
    </w:p>
    <w:p w:rsidR="0085060E" w:rsidRPr="0085060E" w:rsidRDefault="0085060E" w:rsidP="007E13AD">
      <w:pPr>
        <w:pStyle w:val="StandardWeb"/>
        <w:spacing w:before="0" w:beforeAutospacing="0" w:after="0" w:afterAutospacing="0"/>
        <w:ind w:left="720"/>
        <w:jc w:val="both"/>
        <w:rPr>
          <w:b/>
          <w:i/>
          <w:color w:val="000000"/>
        </w:rPr>
      </w:pPr>
      <w:r>
        <w:rPr>
          <w:b/>
          <w:i/>
          <w:color w:val="000000"/>
        </w:rPr>
        <w:tab/>
      </w:r>
      <w:r w:rsidRPr="0085060E">
        <w:rPr>
          <w:b/>
          <w:i/>
          <w:color w:val="000000"/>
        </w:rPr>
        <w:t>b) donošenje Odluke o dodjeli skup</w:t>
      </w:r>
      <w:r w:rsidR="00EC4E8F">
        <w:rPr>
          <w:b/>
          <w:i/>
          <w:color w:val="000000"/>
        </w:rPr>
        <w:t xml:space="preserve">ne nagrade Inicijativnom odboru </w:t>
      </w:r>
      <w:r w:rsidRPr="0085060E">
        <w:rPr>
          <w:b/>
          <w:i/>
          <w:color w:val="000000"/>
        </w:rPr>
        <w:t xml:space="preserve">za </w:t>
      </w:r>
      <w:r>
        <w:rPr>
          <w:b/>
          <w:i/>
          <w:color w:val="000000"/>
        </w:rPr>
        <w:tab/>
      </w:r>
      <w:r w:rsidR="007E13AD">
        <w:rPr>
          <w:b/>
          <w:i/>
          <w:color w:val="000000"/>
        </w:rPr>
        <w:t xml:space="preserve">     </w:t>
      </w:r>
      <w:r w:rsidRPr="0085060E">
        <w:rPr>
          <w:b/>
          <w:i/>
          <w:color w:val="000000"/>
        </w:rPr>
        <w:t xml:space="preserve">samostalnu općinu </w:t>
      </w:r>
      <w:proofErr w:type="spellStart"/>
      <w:r w:rsidRPr="0085060E">
        <w:rPr>
          <w:b/>
          <w:i/>
          <w:color w:val="000000"/>
        </w:rPr>
        <w:t>Podstrana</w:t>
      </w:r>
      <w:proofErr w:type="spellEnd"/>
      <w:r w:rsidRPr="0085060E">
        <w:rPr>
          <w:b/>
          <w:i/>
          <w:color w:val="000000"/>
        </w:rPr>
        <w:t>,</w:t>
      </w:r>
    </w:p>
    <w:p w:rsidR="007E13AD" w:rsidRDefault="0085060E" w:rsidP="007E13AD">
      <w:pPr>
        <w:pStyle w:val="StandardWeb"/>
        <w:spacing w:before="0" w:beforeAutospacing="0" w:after="0" w:afterAutospacing="0"/>
        <w:ind w:left="1080"/>
        <w:jc w:val="both"/>
        <w:rPr>
          <w:b/>
          <w:i/>
          <w:color w:val="000000"/>
        </w:rPr>
      </w:pPr>
      <w:r w:rsidRPr="0085060E">
        <w:rPr>
          <w:b/>
          <w:i/>
          <w:color w:val="000000"/>
        </w:rPr>
        <w:tab/>
        <w:t xml:space="preserve">c) donošenje Odluke o dodjeli skupne nagrade Košarkaškom klubu </w:t>
      </w:r>
      <w:r w:rsidRPr="0085060E">
        <w:rPr>
          <w:b/>
          <w:i/>
          <w:color w:val="000000"/>
        </w:rPr>
        <w:tab/>
      </w:r>
      <w:r w:rsidR="007E13AD">
        <w:rPr>
          <w:b/>
          <w:i/>
          <w:color w:val="000000"/>
        </w:rPr>
        <w:t xml:space="preserve">  </w:t>
      </w:r>
    </w:p>
    <w:p w:rsidR="0085060E" w:rsidRPr="0085060E" w:rsidRDefault="007E13AD" w:rsidP="007E13AD">
      <w:pPr>
        <w:pStyle w:val="StandardWeb"/>
        <w:spacing w:before="0" w:beforeAutospacing="0" w:after="0" w:afterAutospacing="0"/>
        <w:ind w:left="1080"/>
        <w:jc w:val="both"/>
        <w:rPr>
          <w:b/>
          <w:i/>
          <w:color w:val="000000"/>
        </w:rPr>
      </w:pPr>
      <w:r>
        <w:rPr>
          <w:b/>
          <w:i/>
          <w:color w:val="000000"/>
        </w:rPr>
        <w:t xml:space="preserve">          </w:t>
      </w:r>
      <w:r w:rsidR="0085060E" w:rsidRPr="0085060E">
        <w:rPr>
          <w:b/>
          <w:i/>
          <w:color w:val="000000"/>
        </w:rPr>
        <w:t>„Mislav“</w:t>
      </w:r>
    </w:p>
    <w:p w:rsidR="007E13AD" w:rsidRDefault="0085060E" w:rsidP="007E13AD">
      <w:pPr>
        <w:pStyle w:val="StandardWeb"/>
        <w:spacing w:before="0" w:beforeAutospacing="0" w:after="0" w:afterAutospacing="0"/>
        <w:ind w:left="1080"/>
        <w:jc w:val="both"/>
        <w:rPr>
          <w:b/>
          <w:i/>
          <w:color w:val="000000"/>
        </w:rPr>
      </w:pPr>
      <w:r w:rsidRPr="0085060E">
        <w:rPr>
          <w:b/>
          <w:i/>
          <w:color w:val="000000"/>
        </w:rPr>
        <w:tab/>
        <w:t>d)</w:t>
      </w:r>
      <w:r w:rsidR="007E13AD">
        <w:rPr>
          <w:b/>
          <w:i/>
          <w:color w:val="000000"/>
        </w:rPr>
        <w:t xml:space="preserve"> </w:t>
      </w:r>
      <w:r w:rsidRPr="0085060E">
        <w:rPr>
          <w:b/>
          <w:i/>
          <w:color w:val="000000"/>
        </w:rPr>
        <w:t xml:space="preserve">donošenje Odluke o dodjeli skupne nagrade Športsko-rekreativnoj </w:t>
      </w:r>
      <w:r w:rsidRPr="0085060E">
        <w:rPr>
          <w:b/>
          <w:i/>
          <w:color w:val="000000"/>
        </w:rPr>
        <w:tab/>
      </w:r>
    </w:p>
    <w:p w:rsidR="0085060E" w:rsidRPr="0085060E" w:rsidRDefault="007E13AD" w:rsidP="007E13AD">
      <w:pPr>
        <w:pStyle w:val="StandardWeb"/>
        <w:spacing w:before="0" w:beforeAutospacing="0" w:after="0" w:afterAutospacing="0"/>
        <w:ind w:left="1080"/>
        <w:jc w:val="both"/>
        <w:rPr>
          <w:b/>
          <w:i/>
          <w:color w:val="000000"/>
        </w:rPr>
      </w:pPr>
      <w:r>
        <w:rPr>
          <w:b/>
          <w:i/>
          <w:color w:val="000000"/>
        </w:rPr>
        <w:tab/>
        <w:t xml:space="preserve">     </w:t>
      </w:r>
      <w:r w:rsidR="0085060E" w:rsidRPr="0085060E">
        <w:rPr>
          <w:b/>
          <w:i/>
          <w:color w:val="000000"/>
        </w:rPr>
        <w:t>udruzi „Vjeruj i Djeluj“</w:t>
      </w:r>
      <w:r>
        <w:rPr>
          <w:b/>
          <w:i/>
          <w:color w:val="000000"/>
        </w:rPr>
        <w:t>,</w:t>
      </w:r>
    </w:p>
    <w:p w:rsidR="0085060E" w:rsidRPr="0085060E" w:rsidRDefault="0085060E" w:rsidP="007E13AD">
      <w:pPr>
        <w:pStyle w:val="StandardWeb"/>
        <w:spacing w:before="0" w:beforeAutospacing="0" w:after="0" w:afterAutospacing="0"/>
        <w:ind w:left="1080"/>
        <w:jc w:val="both"/>
        <w:rPr>
          <w:b/>
          <w:i/>
          <w:color w:val="000000"/>
        </w:rPr>
      </w:pPr>
      <w:r w:rsidRPr="0085060E">
        <w:rPr>
          <w:b/>
          <w:i/>
          <w:color w:val="000000"/>
        </w:rPr>
        <w:tab/>
        <w:t>e) donošenje Odluke o dodjeli zahvalnice Bruni Bakota,</w:t>
      </w:r>
    </w:p>
    <w:p w:rsidR="0085060E" w:rsidRPr="0085060E" w:rsidRDefault="0085060E" w:rsidP="007E13AD">
      <w:pPr>
        <w:pStyle w:val="StandardWeb"/>
        <w:spacing w:before="0" w:beforeAutospacing="0" w:after="0" w:afterAutospacing="0"/>
        <w:ind w:left="1080"/>
        <w:jc w:val="both"/>
        <w:rPr>
          <w:b/>
          <w:i/>
          <w:color w:val="000000"/>
        </w:rPr>
      </w:pPr>
      <w:r w:rsidRPr="0085060E">
        <w:rPr>
          <w:b/>
          <w:i/>
          <w:color w:val="000000"/>
        </w:rPr>
        <w:tab/>
        <w:t xml:space="preserve">f) </w:t>
      </w:r>
      <w:r w:rsidR="007E13AD">
        <w:rPr>
          <w:b/>
          <w:i/>
          <w:color w:val="000000"/>
        </w:rPr>
        <w:t xml:space="preserve"> </w:t>
      </w:r>
      <w:r w:rsidRPr="0085060E">
        <w:rPr>
          <w:b/>
          <w:i/>
          <w:color w:val="000000"/>
        </w:rPr>
        <w:t>donošenje Odluke o dodjeli zahvalnice Marijanu Budimiru,</w:t>
      </w:r>
    </w:p>
    <w:p w:rsidR="0085060E" w:rsidRPr="0085060E" w:rsidRDefault="0085060E" w:rsidP="007E13AD">
      <w:pPr>
        <w:pStyle w:val="StandardWeb"/>
        <w:spacing w:before="0" w:beforeAutospacing="0" w:after="0" w:afterAutospacing="0"/>
        <w:ind w:left="1080"/>
        <w:jc w:val="both"/>
        <w:rPr>
          <w:b/>
          <w:i/>
          <w:color w:val="000000"/>
        </w:rPr>
      </w:pPr>
      <w:r w:rsidRPr="0085060E">
        <w:rPr>
          <w:b/>
          <w:i/>
          <w:color w:val="000000"/>
        </w:rPr>
        <w:tab/>
        <w:t>g)</w:t>
      </w:r>
      <w:r w:rsidR="007E13AD">
        <w:rPr>
          <w:b/>
          <w:i/>
          <w:color w:val="000000"/>
        </w:rPr>
        <w:t xml:space="preserve"> </w:t>
      </w:r>
      <w:r w:rsidRPr="0085060E">
        <w:rPr>
          <w:b/>
          <w:i/>
          <w:color w:val="000000"/>
        </w:rPr>
        <w:t>donošenje Odluke o dodjeli zahvalnice Tomislavu Mihaelu Buljanu.</w:t>
      </w:r>
    </w:p>
    <w:bookmarkEnd w:id="1"/>
    <w:p w:rsidR="003521C2" w:rsidRPr="0085060E" w:rsidRDefault="003521C2" w:rsidP="00D45EE6">
      <w:pPr>
        <w:pStyle w:val="StandardWeb"/>
        <w:spacing w:before="0" w:beforeAutospacing="0" w:after="0" w:afterAutospacing="0" w:line="276" w:lineRule="auto"/>
        <w:jc w:val="both"/>
        <w:rPr>
          <w:b/>
          <w:i/>
        </w:rPr>
      </w:pPr>
    </w:p>
    <w:p w:rsidR="003521C2" w:rsidRPr="000C687C" w:rsidRDefault="003521C2">
      <w:pPr>
        <w:pStyle w:val="StandardWeb1"/>
        <w:spacing w:after="0"/>
        <w:jc w:val="both"/>
      </w:pPr>
    </w:p>
    <w:p w:rsidR="00C85B5A" w:rsidRPr="000C687C" w:rsidRDefault="00C85B5A">
      <w:pPr>
        <w:pStyle w:val="StandardWeb1"/>
        <w:spacing w:after="0"/>
        <w:jc w:val="both"/>
      </w:pPr>
    </w:p>
    <w:p w:rsidR="00C85B5A" w:rsidRPr="000C687C" w:rsidRDefault="00C85B5A">
      <w:pPr>
        <w:pStyle w:val="StandardWeb1"/>
        <w:spacing w:after="0"/>
        <w:jc w:val="both"/>
      </w:pPr>
    </w:p>
    <w:p w:rsidR="007B6B7C" w:rsidRDefault="007B6B7C">
      <w:pPr>
        <w:pStyle w:val="StandardWeb1"/>
        <w:spacing w:after="0"/>
        <w:jc w:val="both"/>
      </w:pPr>
    </w:p>
    <w:p w:rsidR="007E13AD" w:rsidRPr="000C687C" w:rsidRDefault="007E13AD">
      <w:pPr>
        <w:pStyle w:val="StandardWeb1"/>
        <w:spacing w:after="0"/>
        <w:jc w:val="both"/>
      </w:pPr>
    </w:p>
    <w:p w:rsidR="003521C2" w:rsidRPr="000C687C" w:rsidRDefault="003521C2">
      <w:pPr>
        <w:pStyle w:val="StandardWeb1"/>
        <w:spacing w:after="0"/>
        <w:jc w:val="both"/>
      </w:pPr>
      <w:r w:rsidRPr="000C687C">
        <w:t xml:space="preserve">Predsjednik vijeća T. Buljan stavlja dnevni red na glasanje. Dnevni red je sa </w:t>
      </w:r>
      <w:r w:rsidR="007E13AD">
        <w:t>jed</w:t>
      </w:r>
      <w:r w:rsidR="009C62A1">
        <w:t>anaest</w:t>
      </w:r>
      <w:r w:rsidR="00D45EE6">
        <w:t xml:space="preserve"> (1</w:t>
      </w:r>
      <w:r w:rsidR="007E13AD">
        <w:t>1</w:t>
      </w:r>
      <w:r w:rsidR="00D45EE6">
        <w:t>)</w:t>
      </w:r>
      <w:r w:rsidRPr="000C687C">
        <w:t xml:space="preserve"> glasova ZA usvojen.</w:t>
      </w:r>
    </w:p>
    <w:p w:rsidR="003521C2" w:rsidRPr="000C687C" w:rsidRDefault="003521C2">
      <w:pPr>
        <w:pStyle w:val="StandardWeb1"/>
        <w:spacing w:after="0"/>
        <w:jc w:val="both"/>
      </w:pPr>
    </w:p>
    <w:p w:rsidR="003521C2" w:rsidRDefault="003521C2">
      <w:pPr>
        <w:pStyle w:val="StandardWeb1"/>
        <w:spacing w:after="0"/>
        <w:jc w:val="both"/>
      </w:pPr>
    </w:p>
    <w:p w:rsidR="009E1B48" w:rsidRDefault="009E1B48">
      <w:pPr>
        <w:pStyle w:val="StandardWeb1"/>
        <w:spacing w:after="0"/>
        <w:jc w:val="both"/>
      </w:pPr>
    </w:p>
    <w:p w:rsidR="00887C3B" w:rsidRDefault="00887C3B">
      <w:pPr>
        <w:pStyle w:val="StandardWeb1"/>
        <w:spacing w:after="0"/>
        <w:jc w:val="both"/>
      </w:pPr>
    </w:p>
    <w:p w:rsidR="009E1B48" w:rsidRPr="000C687C" w:rsidRDefault="009E1B48">
      <w:pPr>
        <w:pStyle w:val="StandardWeb1"/>
        <w:spacing w:after="0"/>
        <w:jc w:val="both"/>
      </w:pPr>
    </w:p>
    <w:p w:rsidR="00D45EE6" w:rsidRDefault="00D45EE6">
      <w:pPr>
        <w:pStyle w:val="StandardWeb1"/>
        <w:spacing w:after="0"/>
        <w:jc w:val="both"/>
        <w:rPr>
          <w:b/>
          <w:bCs/>
        </w:rPr>
      </w:pPr>
      <w:bookmarkStart w:id="2" w:name="_Hlk117973481"/>
      <w:bookmarkEnd w:id="2"/>
    </w:p>
    <w:p w:rsidR="003521C2" w:rsidRDefault="003521C2">
      <w:pPr>
        <w:pStyle w:val="StandardWeb1"/>
        <w:spacing w:after="0"/>
        <w:jc w:val="both"/>
        <w:rPr>
          <w:b/>
          <w:bCs/>
        </w:rPr>
      </w:pPr>
      <w:r w:rsidRPr="000C687C">
        <w:rPr>
          <w:b/>
          <w:bCs/>
        </w:rPr>
        <w:lastRenderedPageBreak/>
        <w:t xml:space="preserve">Ad.1) </w:t>
      </w:r>
      <w:r w:rsidR="00244BC2">
        <w:rPr>
          <w:b/>
          <w:bCs/>
        </w:rPr>
        <w:t xml:space="preserve"> </w:t>
      </w:r>
      <w:r w:rsidRPr="000C687C">
        <w:rPr>
          <w:b/>
          <w:bCs/>
        </w:rPr>
        <w:t>Vijećnička pitanja i odgovori</w:t>
      </w:r>
    </w:p>
    <w:p w:rsidR="00AC78B0" w:rsidRPr="000C687C" w:rsidRDefault="00AC78B0">
      <w:pPr>
        <w:pStyle w:val="StandardWeb1"/>
        <w:spacing w:after="0"/>
        <w:jc w:val="both"/>
        <w:rPr>
          <w:b/>
          <w:bCs/>
        </w:rPr>
      </w:pPr>
    </w:p>
    <w:p w:rsidR="00625027" w:rsidRDefault="00625027" w:rsidP="00D073EE">
      <w:pPr>
        <w:pStyle w:val="StandardWeb1"/>
        <w:spacing w:before="0" w:after="0" w:line="240" w:lineRule="auto"/>
        <w:jc w:val="both"/>
      </w:pPr>
    </w:p>
    <w:p w:rsidR="00625027" w:rsidRDefault="00625027" w:rsidP="00D073EE">
      <w:pPr>
        <w:pStyle w:val="StandardWeb1"/>
        <w:spacing w:before="0" w:after="0" w:line="240" w:lineRule="auto"/>
        <w:jc w:val="both"/>
      </w:pPr>
    </w:p>
    <w:p w:rsidR="008C4D99" w:rsidRDefault="008D27C4" w:rsidP="00D073EE">
      <w:pPr>
        <w:pStyle w:val="StandardWeb1"/>
        <w:spacing w:before="0" w:after="0" w:line="240" w:lineRule="auto"/>
        <w:jc w:val="both"/>
      </w:pPr>
      <w:r w:rsidRPr="000C687C">
        <w:t>Vijećni</w:t>
      </w:r>
      <w:r w:rsidR="009B4ADA">
        <w:t xml:space="preserve">k N. Bakota pita što je s vodom u Gornjoj </w:t>
      </w:r>
      <w:proofErr w:type="spellStart"/>
      <w:r w:rsidR="009B4ADA">
        <w:t>Podstrani</w:t>
      </w:r>
      <w:proofErr w:type="spellEnd"/>
      <w:r w:rsidR="009B4ADA">
        <w:t xml:space="preserve"> i zna li se kada će se početi kopati.</w:t>
      </w:r>
    </w:p>
    <w:p w:rsidR="00311A89" w:rsidRDefault="00311A89" w:rsidP="00887C3B">
      <w:pPr>
        <w:pStyle w:val="StandardWeb1"/>
        <w:spacing w:before="0" w:after="0" w:line="360" w:lineRule="auto"/>
        <w:jc w:val="both"/>
      </w:pPr>
    </w:p>
    <w:p w:rsidR="00311A89" w:rsidRPr="00094D00" w:rsidRDefault="00FC730D" w:rsidP="00D073EE">
      <w:pPr>
        <w:pStyle w:val="StandardWeb1"/>
        <w:spacing w:before="0" w:after="0" w:line="240" w:lineRule="auto"/>
        <w:jc w:val="both"/>
      </w:pPr>
      <w:r>
        <w:t xml:space="preserve">Načelnik M. </w:t>
      </w:r>
      <w:proofErr w:type="spellStart"/>
      <w:r>
        <w:t>Dropuljić</w:t>
      </w:r>
      <w:proofErr w:type="spellEnd"/>
      <w:r>
        <w:t xml:space="preserve"> odgovara </w:t>
      </w:r>
      <w:r w:rsidR="009B4ADA">
        <w:t>da u ponedjeljak kreću s radovima, te da je to odluka tvrtke Vodovod i kanalizacija i njihovog izvođača.</w:t>
      </w:r>
    </w:p>
    <w:p w:rsidR="00625027" w:rsidRDefault="00625027" w:rsidP="00887C3B">
      <w:pPr>
        <w:pStyle w:val="StandardWeb1"/>
        <w:spacing w:before="0" w:after="0" w:line="360" w:lineRule="auto"/>
        <w:jc w:val="both"/>
      </w:pPr>
    </w:p>
    <w:p w:rsidR="004E4194" w:rsidRDefault="00625027" w:rsidP="00D073EE">
      <w:pPr>
        <w:pStyle w:val="StandardWeb1"/>
        <w:spacing w:before="0" w:after="0" w:line="240" w:lineRule="auto"/>
        <w:jc w:val="both"/>
      </w:pPr>
      <w:r>
        <w:t>Vijećni</w:t>
      </w:r>
      <w:r w:rsidR="009B4ADA">
        <w:t>k V. Gavranić</w:t>
      </w:r>
      <w:r w:rsidR="005C2E8C">
        <w:t xml:space="preserve"> postavlja pitanje vezano za osobe s invaliditetom i omogućavanje</w:t>
      </w:r>
      <w:r w:rsidR="00AC78B0">
        <w:t xml:space="preserve"> njihovog </w:t>
      </w:r>
      <w:r w:rsidR="005C2E8C">
        <w:t xml:space="preserve"> ulaska u more, </w:t>
      </w:r>
      <w:r w:rsidR="00BB1E33">
        <w:t>te kaže kako je na Grbavcu potrebno montirati rukohvate radi lakšeg prolaza stepenicama koje vode ispod ceste do plaže. Napominje i kako svakog popodneva Maestral nanese žalo i travu,</w:t>
      </w:r>
      <w:r w:rsidR="00AC78B0">
        <w:t xml:space="preserve"> te kako je</w:t>
      </w:r>
      <w:r w:rsidR="00BB1E33">
        <w:t xml:space="preserve"> invalidima teško koristiti prilaze u sv. Martinu i </w:t>
      </w:r>
      <w:proofErr w:type="spellStart"/>
      <w:r w:rsidR="00BB1E33">
        <w:t>Strožancu</w:t>
      </w:r>
      <w:proofErr w:type="spellEnd"/>
      <w:r w:rsidR="00BB1E33">
        <w:t>, stoga ga zanima postoji li mogućnost angažiranja asistenata ili volontera koji bi barem u prijepodnevnim satima</w:t>
      </w:r>
      <w:r w:rsidR="00AC78B0">
        <w:t xml:space="preserve"> pomagali</w:t>
      </w:r>
      <w:r w:rsidR="00BB1E33">
        <w:t xml:space="preserve"> kada invalidi najviše koriste te ulaze u more.</w:t>
      </w:r>
    </w:p>
    <w:p w:rsidR="00C70B9A" w:rsidRDefault="00C70B9A" w:rsidP="00D073EE">
      <w:pPr>
        <w:pStyle w:val="StandardWeb1"/>
        <w:spacing w:before="0" w:after="0" w:line="240" w:lineRule="auto"/>
        <w:jc w:val="both"/>
      </w:pPr>
    </w:p>
    <w:p w:rsidR="00C70B9A" w:rsidRDefault="00C70B9A" w:rsidP="00D073EE">
      <w:pPr>
        <w:pStyle w:val="StandardWeb1"/>
        <w:spacing w:before="0" w:after="0" w:line="240" w:lineRule="auto"/>
        <w:jc w:val="both"/>
      </w:pPr>
      <w:r>
        <w:t xml:space="preserve">Načelnik M. </w:t>
      </w:r>
      <w:proofErr w:type="spellStart"/>
      <w:r>
        <w:t>Dropuljić</w:t>
      </w:r>
      <w:proofErr w:type="spellEnd"/>
      <w:r>
        <w:t xml:space="preserve"> odgovara kako u </w:t>
      </w:r>
      <w:proofErr w:type="spellStart"/>
      <w:r>
        <w:t>Strožancu</w:t>
      </w:r>
      <w:proofErr w:type="spellEnd"/>
      <w:r>
        <w:t xml:space="preserve"> postoji rampa koju svako popodne Jugo ili Maestral zatrpaju, te kako to p</w:t>
      </w:r>
      <w:r w:rsidR="00AC78B0">
        <w:t xml:space="preserve">okušavaju </w:t>
      </w:r>
      <w:proofErr w:type="spellStart"/>
      <w:r w:rsidR="00AC78B0">
        <w:t>odtrpati</w:t>
      </w:r>
      <w:proofErr w:type="spellEnd"/>
      <w:r w:rsidR="00AC78B0">
        <w:t>. N</w:t>
      </w:r>
      <w:r>
        <w:t>apominje kako možda arhitektonski ta rampa nije najbolje rješenje jer se na puno mjesta pokazala kao loše rješenje, no da svako popodne angažiraju bager da dolazi na plažu i to čisti, po njemu nije neko sretno rješenje s obzirom da su plaže krcate turistima. Što se tiče ugradnje rukohvata, ističe kako će provjeriti tu ideju, odnosno može li se ugraditi, treba li za to građevinska dozvola i je li to sve u skladu s Planom upravljanja pomorskim dobrom.</w:t>
      </w:r>
      <w:r w:rsidR="0073428D">
        <w:t xml:space="preserve"> Napominje kako pripomoći možda nije loša ideja, ali kako bi u tom slučaju trebalo ugraditi u Odluku o socijalnoj skrbi i predvidjeti novce za taj dio. Ističe kako je mogućnost pronalaska ljudi koji bi radili mala, s obzirom da je radna snaga u jednoj fazi deficitarna.</w:t>
      </w:r>
    </w:p>
    <w:p w:rsidR="00BB1E33" w:rsidRDefault="00BB1E33" w:rsidP="00D073EE">
      <w:pPr>
        <w:pStyle w:val="StandardWeb1"/>
        <w:spacing w:before="0" w:after="0" w:line="240" w:lineRule="auto"/>
        <w:jc w:val="both"/>
      </w:pPr>
    </w:p>
    <w:p w:rsidR="00BB1E33" w:rsidRDefault="00BB1E33" w:rsidP="00D073EE">
      <w:pPr>
        <w:pStyle w:val="StandardWeb1"/>
        <w:spacing w:before="0" w:after="0" w:line="240" w:lineRule="auto"/>
        <w:jc w:val="both"/>
      </w:pPr>
      <w:r>
        <w:t xml:space="preserve">Vijećnik V. Gavranić kaže kako se ove sezone očekuje veliki broj domaćih i stranih gostiju, stoga predlaže </w:t>
      </w:r>
      <w:r w:rsidR="00AC78B0">
        <w:t xml:space="preserve">po hitnom postupku </w:t>
      </w:r>
      <w:r>
        <w:t xml:space="preserve">osnivanje spasilačke službe </w:t>
      </w:r>
      <w:r w:rsidR="00AC78B0">
        <w:t>u suradnji s Crvenim križem, te</w:t>
      </w:r>
      <w:r>
        <w:t xml:space="preserve"> organizirati studente KIF-a barem na četiri mjesta na plažama u </w:t>
      </w:r>
      <w:proofErr w:type="spellStart"/>
      <w:r>
        <w:t>Podstrani</w:t>
      </w:r>
      <w:proofErr w:type="spellEnd"/>
      <w:r>
        <w:t>, jer navodi kako je bilo slučajeva gdje je zbog nedostatka spasioca na plažama bilo nemilih događaja.</w:t>
      </w:r>
    </w:p>
    <w:p w:rsidR="00565EEE" w:rsidRDefault="00565EEE" w:rsidP="00D073EE">
      <w:pPr>
        <w:pStyle w:val="StandardWeb1"/>
        <w:spacing w:before="0" w:after="0" w:line="240" w:lineRule="auto"/>
        <w:jc w:val="both"/>
      </w:pPr>
    </w:p>
    <w:p w:rsidR="00565EEE" w:rsidRDefault="00565EEE" w:rsidP="00D073EE">
      <w:pPr>
        <w:pStyle w:val="StandardWeb1"/>
        <w:spacing w:before="0" w:after="0" w:line="240" w:lineRule="auto"/>
        <w:jc w:val="both"/>
      </w:pPr>
      <w:r>
        <w:t>Predsjednik vijeća T. Buljan pita je li to pitanje ili komentar.</w:t>
      </w:r>
    </w:p>
    <w:p w:rsidR="00565EEE" w:rsidRDefault="00565EEE" w:rsidP="00D073EE">
      <w:pPr>
        <w:pStyle w:val="StandardWeb1"/>
        <w:spacing w:before="0" w:after="0" w:line="240" w:lineRule="auto"/>
        <w:jc w:val="both"/>
      </w:pPr>
    </w:p>
    <w:p w:rsidR="00C70B9A" w:rsidRDefault="00565EEE" w:rsidP="00C70B9A">
      <w:pPr>
        <w:pStyle w:val="StandardWeb1"/>
        <w:spacing w:before="0" w:after="0" w:line="240" w:lineRule="auto"/>
        <w:jc w:val="both"/>
      </w:pPr>
      <w:r>
        <w:t xml:space="preserve">Vijećnik V. Gavranić odgovara da je to bio </w:t>
      </w:r>
      <w:r w:rsidR="00C70B9A">
        <w:t xml:space="preserve">prijedlog, ali da se može dati i nekakav komentar </w:t>
      </w:r>
      <w:r w:rsidR="00AC78B0">
        <w:t>od strane onoga tko</w:t>
      </w:r>
      <w:r w:rsidR="00C70B9A">
        <w:t xml:space="preserve"> se smatra odgovornim za taj dio.</w:t>
      </w:r>
    </w:p>
    <w:p w:rsidR="00C70B9A" w:rsidRPr="000C687C" w:rsidRDefault="00C70B9A" w:rsidP="00C70B9A">
      <w:pPr>
        <w:pStyle w:val="StandardWeb1"/>
        <w:spacing w:before="0" w:after="0" w:line="240" w:lineRule="auto"/>
        <w:jc w:val="both"/>
      </w:pPr>
    </w:p>
    <w:p w:rsidR="00D073EE" w:rsidRDefault="004E4194" w:rsidP="00D073EE">
      <w:pPr>
        <w:pStyle w:val="StandardWeb1"/>
        <w:spacing w:before="0" w:after="0" w:line="240" w:lineRule="auto"/>
        <w:jc w:val="both"/>
      </w:pPr>
      <w:r>
        <w:t xml:space="preserve">Načelnik M. </w:t>
      </w:r>
      <w:proofErr w:type="spellStart"/>
      <w:r>
        <w:t>Dropuljić</w:t>
      </w:r>
      <w:proofErr w:type="spellEnd"/>
      <w:r>
        <w:t xml:space="preserve"> odgovara </w:t>
      </w:r>
      <w:r w:rsidR="0073428D">
        <w:t>kako su prošle godine temeljem projekta INTERREG CROATIA-ITALY, odnosno kako je jedan dio tog projekta bio zapošljavanje spasioca na plaži</w:t>
      </w:r>
      <w:r w:rsidR="00AC78B0">
        <w:t>, te</w:t>
      </w:r>
      <w:r w:rsidR="0073428D">
        <w:t xml:space="preserve"> kako su dva puta objavili Javni natječaj za zapošljavanje, no na nijedan poziv se nitko nije javio. Napominje kako ideja nije loša, ali je problem u pronalasku osposobljene radne snage.</w:t>
      </w:r>
    </w:p>
    <w:p w:rsidR="00307D60" w:rsidRDefault="00307D60" w:rsidP="00D073EE">
      <w:pPr>
        <w:pStyle w:val="StandardWeb1"/>
        <w:spacing w:before="0" w:after="0" w:line="240" w:lineRule="auto"/>
        <w:jc w:val="both"/>
      </w:pPr>
    </w:p>
    <w:p w:rsidR="00307D60" w:rsidRDefault="00307D60" w:rsidP="00D073EE">
      <w:pPr>
        <w:pStyle w:val="StandardWeb1"/>
        <w:spacing w:before="0" w:after="0" w:line="240" w:lineRule="auto"/>
        <w:jc w:val="both"/>
      </w:pPr>
      <w:r>
        <w:t>Vijećnik Z. Galić postavlja pitanje vezano za dječje igralište, kaže kako je zemlja kupljena, stoga ga zanima poduzima li se nešto po tom pitanju i planira li se početi raditi.</w:t>
      </w:r>
    </w:p>
    <w:p w:rsidR="004E4194" w:rsidRDefault="004E4194" w:rsidP="00887C3B">
      <w:pPr>
        <w:pStyle w:val="StandardWeb1"/>
        <w:spacing w:before="0" w:after="0" w:line="360" w:lineRule="auto"/>
        <w:jc w:val="both"/>
      </w:pPr>
    </w:p>
    <w:p w:rsidR="004E4194" w:rsidRDefault="00307D60" w:rsidP="00D073EE">
      <w:pPr>
        <w:pStyle w:val="StandardWeb1"/>
        <w:spacing w:before="0" w:after="0" w:line="240" w:lineRule="auto"/>
        <w:jc w:val="both"/>
      </w:pPr>
      <w:r>
        <w:t xml:space="preserve">Načelnik M. </w:t>
      </w:r>
      <w:proofErr w:type="spellStart"/>
      <w:r>
        <w:t>Dropuljić</w:t>
      </w:r>
      <w:proofErr w:type="spellEnd"/>
      <w:r>
        <w:t xml:space="preserve"> odgovara da su pred kraj prošle godine kupili zemljište u </w:t>
      </w:r>
      <w:proofErr w:type="spellStart"/>
      <w:r>
        <w:t>Strožancu</w:t>
      </w:r>
      <w:proofErr w:type="spellEnd"/>
      <w:r>
        <w:t xml:space="preserve"> te napravili glavni i izvedbeni projekt i proveli javnu nabavu radova, </w:t>
      </w:r>
      <w:r w:rsidR="00AC78B0">
        <w:t xml:space="preserve">a </w:t>
      </w:r>
      <w:r>
        <w:t xml:space="preserve">izvođač je uveden u </w:t>
      </w:r>
      <w:r>
        <w:lastRenderedPageBreak/>
        <w:t>radove i oni su u tijeku. Napominje kako očekuju i skori završetak kroz nekih dvadesetak dana i puštanje igrališta u funkciju.</w:t>
      </w:r>
    </w:p>
    <w:p w:rsidR="00AC78B0" w:rsidRDefault="00AC78B0" w:rsidP="00D073EE">
      <w:pPr>
        <w:pStyle w:val="StandardWeb1"/>
        <w:spacing w:before="0" w:after="0" w:line="240" w:lineRule="auto"/>
        <w:jc w:val="both"/>
      </w:pPr>
    </w:p>
    <w:p w:rsidR="00DA3A42" w:rsidRDefault="00307D60" w:rsidP="00307D60">
      <w:pPr>
        <w:pStyle w:val="StandardWeb1"/>
        <w:spacing w:before="0" w:after="0" w:line="240" w:lineRule="auto"/>
        <w:jc w:val="both"/>
      </w:pPr>
      <w:r>
        <w:t xml:space="preserve">Vijećnik Z. Galić postavlja pitanje vezano za promet u </w:t>
      </w:r>
      <w:proofErr w:type="spellStart"/>
      <w:r>
        <w:t>Podstrani</w:t>
      </w:r>
      <w:proofErr w:type="spellEnd"/>
      <w:r>
        <w:t>, stoga ga zanima imaju li namjeru i ove godine angažirati Bobije.</w:t>
      </w:r>
    </w:p>
    <w:p w:rsidR="00307D60" w:rsidRDefault="00307D60" w:rsidP="00307D60">
      <w:pPr>
        <w:pStyle w:val="StandardWeb1"/>
        <w:spacing w:before="0" w:after="0" w:line="240" w:lineRule="auto"/>
        <w:jc w:val="both"/>
      </w:pPr>
    </w:p>
    <w:p w:rsidR="00DA3A42" w:rsidRDefault="00E814A0" w:rsidP="00D073EE">
      <w:pPr>
        <w:pStyle w:val="StandardWeb1"/>
        <w:spacing w:before="0" w:after="0" w:line="240" w:lineRule="auto"/>
        <w:jc w:val="both"/>
      </w:pPr>
      <w:r>
        <w:t xml:space="preserve">Načelnik M. </w:t>
      </w:r>
      <w:proofErr w:type="spellStart"/>
      <w:r>
        <w:t>Dropuljić</w:t>
      </w:r>
      <w:proofErr w:type="spellEnd"/>
      <w:r>
        <w:t xml:space="preserve"> odgovara kako </w:t>
      </w:r>
      <w:r w:rsidR="00307D60">
        <w:t xml:space="preserve">su ove godine, kao i svake, raspisali natječaj za zapošljavanje Bobija, te zaposlili osam Bobija s iskustvom od prošle godine a zatim ih poslali i na dodatnu edukaciju u prostore Prometne policije gdje će biti educirani kako bi stajali na pješačkim prijelazima i regulirali pješake s obzirom da prelaze na način da svako par sekundi prolazi jedan. Bobiji bi to regulirali na način da bi zadržavali pješake par minuta dok ih se ne skupi dvoje-troje i onda ih pustili da prijeđu cestu, naročito u predjelu </w:t>
      </w:r>
      <w:proofErr w:type="spellStart"/>
      <w:r w:rsidR="00307D60">
        <w:t>Strožanca</w:t>
      </w:r>
      <w:proofErr w:type="spellEnd"/>
      <w:r w:rsidR="00307D60">
        <w:t xml:space="preserve"> gdje imaju četiri pješačka prijelaza na dvjesto-tristo metara Jadranske magistrale.</w:t>
      </w:r>
    </w:p>
    <w:p w:rsidR="00307D60" w:rsidRDefault="00307D60" w:rsidP="00D073EE">
      <w:pPr>
        <w:pStyle w:val="StandardWeb1"/>
        <w:spacing w:before="0" w:after="0" w:line="240" w:lineRule="auto"/>
        <w:jc w:val="both"/>
      </w:pPr>
    </w:p>
    <w:p w:rsidR="00307D60" w:rsidRDefault="00307D60" w:rsidP="00D073EE">
      <w:pPr>
        <w:pStyle w:val="StandardWeb1"/>
        <w:spacing w:before="0" w:after="0" w:line="240" w:lineRule="auto"/>
        <w:jc w:val="both"/>
      </w:pPr>
      <w:r>
        <w:t>Vijećnik Z. Galić dodaje kako na petsto pedeset metara ima pet pješačkih prijelaza.</w:t>
      </w:r>
    </w:p>
    <w:p w:rsidR="00A54DE3" w:rsidRDefault="00A54DE3" w:rsidP="00D073EE">
      <w:pPr>
        <w:pStyle w:val="StandardWeb1"/>
        <w:spacing w:before="0" w:after="0" w:line="240" w:lineRule="auto"/>
        <w:jc w:val="both"/>
      </w:pPr>
    </w:p>
    <w:p w:rsidR="00A54DE3" w:rsidRDefault="00A54DE3" w:rsidP="00D073EE">
      <w:pPr>
        <w:pStyle w:val="StandardWeb1"/>
        <w:spacing w:before="0" w:after="0" w:line="240" w:lineRule="auto"/>
        <w:jc w:val="both"/>
      </w:pPr>
      <w:r>
        <w:t xml:space="preserve">Načelnik M. </w:t>
      </w:r>
      <w:proofErr w:type="spellStart"/>
      <w:r>
        <w:t>Dropuljić</w:t>
      </w:r>
      <w:proofErr w:type="spellEnd"/>
      <w:r>
        <w:t xml:space="preserve"> nastavlja kako bi uz to u suradnji s Policijom bio pojačan i policijski nadzor na prometnicama kroz </w:t>
      </w:r>
      <w:proofErr w:type="spellStart"/>
      <w:r>
        <w:t>Podstranu</w:t>
      </w:r>
      <w:proofErr w:type="spellEnd"/>
      <w:r>
        <w:t xml:space="preserve"> i semafora na raskrižju Stobreč-TTTS.</w:t>
      </w:r>
    </w:p>
    <w:p w:rsidR="00E814A0" w:rsidRDefault="00E814A0" w:rsidP="00887C3B">
      <w:pPr>
        <w:pStyle w:val="StandardWeb1"/>
        <w:spacing w:before="0" w:after="0" w:line="360" w:lineRule="auto"/>
        <w:jc w:val="both"/>
      </w:pPr>
    </w:p>
    <w:p w:rsidR="00E814A0" w:rsidRDefault="00E7154D" w:rsidP="00D073EE">
      <w:pPr>
        <w:pStyle w:val="StandardWeb1"/>
        <w:spacing w:before="0" w:after="0" w:line="240" w:lineRule="auto"/>
        <w:jc w:val="both"/>
      </w:pPr>
      <w:r>
        <w:t xml:space="preserve">Vijećnica K. </w:t>
      </w:r>
      <w:proofErr w:type="spellStart"/>
      <w:r>
        <w:t>Jerčić</w:t>
      </w:r>
      <w:proofErr w:type="spellEnd"/>
      <w:r>
        <w:t xml:space="preserve"> pita kako je prošao sastanak u Hrvatskim cestama, te što su tamo dogovorili.</w:t>
      </w:r>
    </w:p>
    <w:p w:rsidR="00E7154D" w:rsidRDefault="00E7154D" w:rsidP="00D073EE">
      <w:pPr>
        <w:pStyle w:val="StandardWeb1"/>
        <w:spacing w:before="0" w:after="0" w:line="240" w:lineRule="auto"/>
        <w:jc w:val="both"/>
      </w:pPr>
    </w:p>
    <w:p w:rsidR="00E7154D" w:rsidRDefault="00E7154D" w:rsidP="00D073EE">
      <w:pPr>
        <w:pStyle w:val="StandardWeb1"/>
        <w:spacing w:before="0" w:after="0" w:line="240" w:lineRule="auto"/>
        <w:jc w:val="both"/>
      </w:pPr>
      <w:r>
        <w:t xml:space="preserve">Načelnik M. </w:t>
      </w:r>
      <w:proofErr w:type="spellStart"/>
      <w:r>
        <w:t>Dropuljić</w:t>
      </w:r>
      <w:proofErr w:type="spellEnd"/>
      <w:r>
        <w:t xml:space="preserve"> odgovara kako je od strane Općine </w:t>
      </w:r>
      <w:proofErr w:type="spellStart"/>
      <w:r>
        <w:t>Podstrana</w:t>
      </w:r>
      <w:proofErr w:type="spellEnd"/>
      <w:r>
        <w:t xml:space="preserve"> bio prijedlog da se upali semafor u </w:t>
      </w:r>
      <w:proofErr w:type="spellStart"/>
      <w:r>
        <w:t>Strožancu</w:t>
      </w:r>
      <w:proofErr w:type="spellEnd"/>
      <w:r>
        <w:t xml:space="preserve">, no međutim djelatnik iz Hrvatskih cesta, koji je ujedno i mještanin </w:t>
      </w:r>
      <w:proofErr w:type="spellStart"/>
      <w:r>
        <w:t>Podstrane</w:t>
      </w:r>
      <w:proofErr w:type="spellEnd"/>
      <w:r>
        <w:t>, rekao je da je pri</w:t>
      </w:r>
      <w:r w:rsidR="00AC78B0">
        <w:t xml:space="preserve">je sedam-osam godina već </w:t>
      </w:r>
      <w:proofErr w:type="spellStart"/>
      <w:r w:rsidR="00AC78B0">
        <w:t>pokuš</w:t>
      </w:r>
      <w:r>
        <w:t>ano</w:t>
      </w:r>
      <w:proofErr w:type="spellEnd"/>
      <w:r>
        <w:t xml:space="preserve"> u par navrata te </w:t>
      </w:r>
      <w:r w:rsidR="00562F67">
        <w:t xml:space="preserve">je semafor </w:t>
      </w:r>
      <w:r>
        <w:t xml:space="preserve">bio upaljen u jutarnjim, popodnevnim satima i kada završava škola, no da su se stvorile još veće gužve. Ono što su dogovorili s njima da bi se smanjile gužve na području </w:t>
      </w:r>
      <w:proofErr w:type="spellStart"/>
      <w:r>
        <w:t>Podstrane</w:t>
      </w:r>
      <w:proofErr w:type="spellEnd"/>
      <w:r>
        <w:t xml:space="preserve"> je da će na semaforu na TTTS-u zeleni val biti produljen na desetak sekundi duže. Također ono što su obećali je da će se ugraditi displej na tom semaforu koji će odbrojavati vrijeme zelenoga vala, tako da se vozači mogu adekvatno pripremiti i samim time će protočnost biti bolja. Ističe kako je svjestan da gužve neće nestati, ali će se barem malo smanjiti</w:t>
      </w:r>
      <w:r w:rsidR="001F4ABC">
        <w:t xml:space="preserve">. Napominje kako su održali sastanak i u Prometnoj policiji vezano za Bobije i za dodatni angažman prometne policije na području </w:t>
      </w:r>
      <w:proofErr w:type="spellStart"/>
      <w:r w:rsidR="001F4ABC">
        <w:t>Podstrane</w:t>
      </w:r>
      <w:proofErr w:type="spellEnd"/>
      <w:r w:rsidR="001F4ABC">
        <w:t>.</w:t>
      </w:r>
    </w:p>
    <w:p w:rsidR="00E7154D" w:rsidRDefault="00E7154D" w:rsidP="00D073EE">
      <w:pPr>
        <w:pStyle w:val="StandardWeb1"/>
        <w:spacing w:before="0" w:after="0" w:line="240" w:lineRule="auto"/>
        <w:jc w:val="both"/>
      </w:pPr>
    </w:p>
    <w:p w:rsidR="00E7154D" w:rsidRDefault="00E7154D" w:rsidP="00D073EE">
      <w:pPr>
        <w:pStyle w:val="StandardWeb1"/>
        <w:spacing w:before="0" w:after="0" w:line="240" w:lineRule="auto"/>
        <w:jc w:val="both"/>
      </w:pPr>
      <w:r>
        <w:t xml:space="preserve">Vijećnica K. </w:t>
      </w:r>
      <w:proofErr w:type="spellStart"/>
      <w:r>
        <w:t>Jerčić</w:t>
      </w:r>
      <w:proofErr w:type="spellEnd"/>
      <w:r>
        <w:t xml:space="preserve"> pita koliko još kvadrata je potrebno otkupiti za novu školu.</w:t>
      </w:r>
    </w:p>
    <w:p w:rsidR="001F4ABC" w:rsidRDefault="001F4ABC" w:rsidP="00D073EE">
      <w:pPr>
        <w:pStyle w:val="StandardWeb1"/>
        <w:spacing w:before="0" w:after="0" w:line="240" w:lineRule="auto"/>
        <w:jc w:val="both"/>
      </w:pPr>
    </w:p>
    <w:p w:rsidR="001F4ABC" w:rsidRPr="001F4ABC" w:rsidRDefault="001F4ABC" w:rsidP="00D073EE">
      <w:pPr>
        <w:pStyle w:val="StandardWeb1"/>
        <w:spacing w:before="0" w:after="0" w:line="240" w:lineRule="auto"/>
        <w:jc w:val="both"/>
      </w:pPr>
      <w:r>
        <w:t xml:space="preserve">Načelnik M. </w:t>
      </w:r>
      <w:proofErr w:type="spellStart"/>
      <w:r>
        <w:t>Dropuljić</w:t>
      </w:r>
      <w:proofErr w:type="spellEnd"/>
      <w:r>
        <w:t xml:space="preserve"> odgovara kako se u privatnom vlasništvu nalazi oko 4.000 m</w:t>
      </w:r>
      <w:r>
        <w:rPr>
          <w:vertAlign w:val="superscript"/>
        </w:rPr>
        <w:t>2</w:t>
      </w:r>
      <w:r>
        <w:t>, no lokacijska dozvola još nije izdana i još uvijek ne mogu ići u izvlaštenje, ali ono što mogu i pokušavaju je privatno nagovoriti ljude da pristanu na prodaju bez izvlaštenja jer bi sami proces izvlaštenja mogao potrajati. Ističe kako se radi o nekih 9.000 m</w:t>
      </w:r>
      <w:r>
        <w:rPr>
          <w:vertAlign w:val="superscript"/>
        </w:rPr>
        <w:t>2</w:t>
      </w:r>
      <w:r>
        <w:t xml:space="preserve"> ukupnog zemljišta gdje će biti sagrađena nova osnovna škola u Sv. Martinu, od čega za 5.000 m</w:t>
      </w:r>
      <w:r>
        <w:rPr>
          <w:vertAlign w:val="superscript"/>
        </w:rPr>
        <w:t>2</w:t>
      </w:r>
      <w:r>
        <w:t xml:space="preserve"> imaju sporazum sa Hrvatskim vodama, a preostalih 4.000 m</w:t>
      </w:r>
      <w:r>
        <w:rPr>
          <w:vertAlign w:val="superscript"/>
        </w:rPr>
        <w:t>2</w:t>
      </w:r>
      <w:r>
        <w:t xml:space="preserve"> je u privatnom vlasništvu. S obzirom da je nova lokacijska dozvola još uvijek u tijeku izdavanja, navodi kako traže mirno rješenje  s vlasnicima zemljišta, </w:t>
      </w:r>
      <w:r w:rsidR="00562F67">
        <w:t xml:space="preserve">a </w:t>
      </w:r>
      <w:r>
        <w:t xml:space="preserve">imali su </w:t>
      </w:r>
      <w:r w:rsidR="00562F67">
        <w:t xml:space="preserve">i </w:t>
      </w:r>
      <w:r>
        <w:t>nekoliko sastanaka i nadaju se da će se uskoro i dogovoriti. Ono što mora napomenuti je da su imovinsko-pravni odnosi za pristupni put prema novoj školi pri kraju i još jedan-dva dogovora i pristupni put će biti riješen, a rješavanjem pristupnog puta bi se riješila i lokacijska dozvola.</w:t>
      </w:r>
    </w:p>
    <w:p w:rsidR="000B0D1A" w:rsidRDefault="000B0D1A" w:rsidP="00887C3B">
      <w:pPr>
        <w:pStyle w:val="StandardWeb1"/>
        <w:spacing w:before="0" w:after="0" w:line="360" w:lineRule="auto"/>
        <w:jc w:val="both"/>
      </w:pPr>
    </w:p>
    <w:p w:rsidR="000B0D1A" w:rsidRDefault="000B0D1A" w:rsidP="00D073EE">
      <w:pPr>
        <w:pStyle w:val="StandardWeb1"/>
        <w:spacing w:before="0" w:after="0" w:line="240" w:lineRule="auto"/>
        <w:jc w:val="both"/>
      </w:pPr>
      <w:r>
        <w:lastRenderedPageBreak/>
        <w:t xml:space="preserve">Vijećnik </w:t>
      </w:r>
      <w:r w:rsidR="00186C7D">
        <w:t xml:space="preserve">M. Babić postavlja pitanje pročelnici B. </w:t>
      </w:r>
      <w:proofErr w:type="spellStart"/>
      <w:r w:rsidR="00186C7D">
        <w:t>Perišić</w:t>
      </w:r>
      <w:proofErr w:type="spellEnd"/>
      <w:r w:rsidR="00186C7D">
        <w:t xml:space="preserve"> je li joj poznato zbog čega je bilo poteškoća prilikom pribavljanja potvrda iz kaznene evidencije zajedno sa kratkim rokom za dostavu istih, dok većina ljudi radi.</w:t>
      </w:r>
    </w:p>
    <w:p w:rsidR="000B0D1A" w:rsidRDefault="000B0D1A" w:rsidP="00887C3B">
      <w:pPr>
        <w:pStyle w:val="StandardWeb1"/>
        <w:spacing w:before="0" w:after="0" w:line="360" w:lineRule="auto"/>
        <w:jc w:val="both"/>
      </w:pPr>
    </w:p>
    <w:p w:rsidR="000B0D1A" w:rsidRDefault="00186C7D" w:rsidP="00D073EE">
      <w:pPr>
        <w:pStyle w:val="StandardWeb1"/>
        <w:spacing w:before="0" w:after="0" w:line="240" w:lineRule="auto"/>
        <w:jc w:val="both"/>
      </w:pPr>
      <w:r>
        <w:t xml:space="preserve">Pročelnica B. </w:t>
      </w:r>
      <w:proofErr w:type="spellStart"/>
      <w:r>
        <w:t>Perišić</w:t>
      </w:r>
      <w:proofErr w:type="spellEnd"/>
      <w:r>
        <w:t xml:space="preserve"> odgovara da koliko je njoj poznato jučer kroz jutro je proradilo, pa onda opet u drugom dijelu dana nije, te navodno </w:t>
      </w:r>
      <w:r w:rsidR="00562F67">
        <w:t xml:space="preserve">su </w:t>
      </w:r>
      <w:r>
        <w:t>se prebacivali na novi sustav. Ističe kako su imali takvu nezgodu da su upali u vrijeme kada su stavljali novi sustav u funkciju. No, napominje kako je predsjednik suda u tom dijelu vrlo brzo izišao u susret i dogovorili za dežurstvo koje je bilo u ponedjeljak 29. svibnja do 18:00 sati i 30. svibnja do ponoći. Navodi da svi koji su htjeli su potvrde i preuzeli i podnijeli kandidacijske liste na vrijeme.</w:t>
      </w:r>
    </w:p>
    <w:p w:rsidR="00BC02C2" w:rsidRDefault="00BC02C2" w:rsidP="00FC672C">
      <w:pPr>
        <w:pStyle w:val="StandardWeb1"/>
        <w:spacing w:before="0" w:after="0" w:line="240" w:lineRule="auto"/>
        <w:jc w:val="both"/>
      </w:pPr>
    </w:p>
    <w:p w:rsidR="00562F67" w:rsidRPr="000C687C" w:rsidRDefault="00562F67" w:rsidP="00FC672C">
      <w:pPr>
        <w:pStyle w:val="StandardWeb1"/>
        <w:spacing w:before="0" w:after="0" w:line="240" w:lineRule="auto"/>
        <w:jc w:val="both"/>
      </w:pPr>
    </w:p>
    <w:p w:rsidR="00601B67" w:rsidRPr="000C687C" w:rsidRDefault="00601B67">
      <w:pPr>
        <w:pStyle w:val="StandardWeb1"/>
        <w:spacing w:after="0"/>
        <w:jc w:val="both"/>
      </w:pPr>
    </w:p>
    <w:p w:rsidR="003521C2" w:rsidRPr="000C687C" w:rsidRDefault="003521C2">
      <w:pPr>
        <w:pStyle w:val="StandardWeb1"/>
        <w:spacing w:after="0"/>
        <w:jc w:val="both"/>
      </w:pPr>
      <w:r w:rsidRPr="000C687C">
        <w:t>Pitanja više nema.</w:t>
      </w:r>
    </w:p>
    <w:p w:rsidR="003521C2" w:rsidRDefault="003521C2">
      <w:pPr>
        <w:pStyle w:val="StandardWeb1"/>
        <w:spacing w:after="0"/>
        <w:jc w:val="both"/>
      </w:pPr>
    </w:p>
    <w:p w:rsidR="00562F67" w:rsidRPr="000C687C" w:rsidRDefault="00562F67">
      <w:pPr>
        <w:pStyle w:val="StandardWeb1"/>
        <w:spacing w:after="0"/>
        <w:jc w:val="both"/>
      </w:pPr>
    </w:p>
    <w:p w:rsidR="003521C2" w:rsidRPr="000C687C" w:rsidRDefault="003521C2">
      <w:pPr>
        <w:pStyle w:val="StandardWeb1"/>
        <w:spacing w:after="0"/>
        <w:jc w:val="both"/>
      </w:pPr>
    </w:p>
    <w:p w:rsidR="003521C2" w:rsidRPr="000C687C" w:rsidRDefault="00985115">
      <w:pPr>
        <w:pStyle w:val="StandardWeb1"/>
        <w:spacing w:after="0"/>
        <w:jc w:val="both"/>
      </w:pPr>
      <w:r w:rsidRPr="000C687C">
        <w:rPr>
          <w:b/>
          <w:bCs/>
        </w:rPr>
        <w:t xml:space="preserve">Ad.2.) </w:t>
      </w:r>
      <w:r w:rsidR="00244BC2">
        <w:rPr>
          <w:b/>
          <w:bCs/>
        </w:rPr>
        <w:t xml:space="preserve"> </w:t>
      </w:r>
      <w:r w:rsidRPr="000C687C">
        <w:rPr>
          <w:b/>
          <w:bCs/>
        </w:rPr>
        <w:t>Usvajanje zapisnika sa 1</w:t>
      </w:r>
      <w:r w:rsidR="009E44A5">
        <w:rPr>
          <w:b/>
          <w:bCs/>
        </w:rPr>
        <w:t>7</w:t>
      </w:r>
      <w:r w:rsidR="003521C2" w:rsidRPr="000C687C">
        <w:rPr>
          <w:b/>
          <w:bCs/>
        </w:rPr>
        <w:t>. sjednice Općinskog vijeća</w:t>
      </w:r>
    </w:p>
    <w:p w:rsidR="003521C2" w:rsidRPr="000C687C" w:rsidRDefault="003521C2">
      <w:pPr>
        <w:pStyle w:val="StandardWeb1"/>
        <w:spacing w:after="0"/>
        <w:jc w:val="both"/>
      </w:pPr>
    </w:p>
    <w:p w:rsidR="003521C2" w:rsidRPr="000C687C" w:rsidRDefault="00985115" w:rsidP="00985115">
      <w:pPr>
        <w:suppressAutoHyphens w:val="0"/>
        <w:spacing w:before="100" w:beforeAutospacing="1" w:after="0" w:line="240" w:lineRule="auto"/>
        <w:rPr>
          <w:rFonts w:ascii="Times New Roman" w:eastAsia="Times New Roman" w:hAnsi="Times New Roman" w:cs="Times New Roman"/>
          <w:sz w:val="24"/>
          <w:szCs w:val="24"/>
          <w:lang w:eastAsia="hr-HR"/>
        </w:rPr>
      </w:pPr>
      <w:r w:rsidRPr="000C687C">
        <w:rPr>
          <w:rFonts w:ascii="Times New Roman" w:eastAsia="Times New Roman" w:hAnsi="Times New Roman" w:cs="Times New Roman"/>
          <w:sz w:val="24"/>
          <w:szCs w:val="24"/>
          <w:lang w:eastAsia="hr-HR"/>
        </w:rPr>
        <w:t>Predsjednik vijeća T. Buljan stavlja na usvajanje zapisnik</w:t>
      </w:r>
      <w:r w:rsidR="00562F67">
        <w:rPr>
          <w:rFonts w:ascii="Times New Roman" w:eastAsia="Times New Roman" w:hAnsi="Times New Roman" w:cs="Times New Roman"/>
          <w:sz w:val="24"/>
          <w:szCs w:val="24"/>
          <w:lang w:eastAsia="hr-HR"/>
        </w:rPr>
        <w:t xml:space="preserve"> koji je sa tri</w:t>
      </w:r>
      <w:r w:rsidR="009E44A5">
        <w:rPr>
          <w:rFonts w:ascii="Times New Roman" w:eastAsia="Times New Roman" w:hAnsi="Times New Roman" w:cs="Times New Roman"/>
          <w:sz w:val="24"/>
          <w:szCs w:val="24"/>
          <w:lang w:eastAsia="hr-HR"/>
        </w:rPr>
        <w:t>naest (13</w:t>
      </w:r>
      <w:r w:rsidRPr="000C687C">
        <w:rPr>
          <w:rFonts w:ascii="Times New Roman" w:eastAsia="Times New Roman" w:hAnsi="Times New Roman" w:cs="Times New Roman"/>
          <w:sz w:val="24"/>
          <w:szCs w:val="24"/>
          <w:lang w:eastAsia="hr-HR"/>
        </w:rPr>
        <w:t>) glasova ZA usvojen.</w:t>
      </w:r>
    </w:p>
    <w:p w:rsidR="003521C2" w:rsidRPr="000C687C" w:rsidRDefault="003521C2">
      <w:pPr>
        <w:pStyle w:val="StandardWeb1"/>
        <w:spacing w:after="0"/>
        <w:jc w:val="both"/>
      </w:pPr>
    </w:p>
    <w:p w:rsidR="003521C2" w:rsidRPr="000C687C" w:rsidRDefault="003521C2">
      <w:pPr>
        <w:pStyle w:val="StandardWeb1"/>
        <w:spacing w:after="0"/>
        <w:jc w:val="both"/>
      </w:pPr>
    </w:p>
    <w:p w:rsidR="0084116A" w:rsidRPr="000C687C" w:rsidRDefault="0084116A">
      <w:pPr>
        <w:pStyle w:val="StandardWeb1"/>
        <w:spacing w:after="0"/>
        <w:jc w:val="both"/>
      </w:pPr>
    </w:p>
    <w:p w:rsidR="0084116A" w:rsidRPr="000C687C" w:rsidRDefault="0084116A">
      <w:pPr>
        <w:pStyle w:val="StandardWeb1"/>
        <w:spacing w:after="0"/>
        <w:jc w:val="both"/>
      </w:pPr>
    </w:p>
    <w:p w:rsidR="00985115" w:rsidRPr="000C687C" w:rsidRDefault="003521C2" w:rsidP="00985115">
      <w:pPr>
        <w:pStyle w:val="StandardWeb"/>
        <w:spacing w:before="0" w:beforeAutospacing="0" w:after="0" w:afterAutospacing="0" w:line="276" w:lineRule="auto"/>
        <w:jc w:val="both"/>
        <w:rPr>
          <w:b/>
          <w:i/>
          <w:color w:val="000000"/>
        </w:rPr>
      </w:pPr>
      <w:bookmarkStart w:id="3" w:name="_Hlk118147566"/>
      <w:bookmarkEnd w:id="3"/>
      <w:r w:rsidRPr="000C687C">
        <w:rPr>
          <w:b/>
          <w:bCs/>
        </w:rPr>
        <w:t>Ad.</w:t>
      </w:r>
      <w:r w:rsidR="007C15B1">
        <w:rPr>
          <w:b/>
          <w:bCs/>
        </w:rPr>
        <w:t>3</w:t>
      </w:r>
      <w:r w:rsidRPr="00DA5C7E">
        <w:rPr>
          <w:b/>
          <w:bCs/>
        </w:rPr>
        <w:t xml:space="preserve">.) </w:t>
      </w:r>
      <w:bookmarkStart w:id="4" w:name="_Hlk135131442"/>
      <w:r w:rsidR="00244BC2">
        <w:rPr>
          <w:b/>
          <w:bCs/>
        </w:rPr>
        <w:t xml:space="preserve"> </w:t>
      </w:r>
      <w:r w:rsidR="009E44A5" w:rsidRPr="009E44A5">
        <w:rPr>
          <w:b/>
          <w:color w:val="000000"/>
        </w:rPr>
        <w:t>Prijedlog Pravilnika o provedbi postupaka jednostavne nabave</w:t>
      </w:r>
    </w:p>
    <w:bookmarkEnd w:id="4"/>
    <w:p w:rsidR="0084116A" w:rsidRPr="000C687C" w:rsidRDefault="0084116A" w:rsidP="0084116A">
      <w:pPr>
        <w:pStyle w:val="StandardWeb"/>
        <w:spacing w:before="0" w:beforeAutospacing="0" w:after="0" w:afterAutospacing="0" w:line="276" w:lineRule="auto"/>
        <w:jc w:val="both"/>
        <w:rPr>
          <w:b/>
          <w:color w:val="000000"/>
        </w:rPr>
      </w:pPr>
    </w:p>
    <w:p w:rsidR="003521C2" w:rsidRPr="000C687C" w:rsidRDefault="003521C2" w:rsidP="0084116A">
      <w:pPr>
        <w:pStyle w:val="StandardWeb1"/>
        <w:spacing w:after="0"/>
        <w:jc w:val="both"/>
      </w:pPr>
    </w:p>
    <w:p w:rsidR="003521C2" w:rsidRPr="000C687C" w:rsidRDefault="00DA5C7E" w:rsidP="00B1311C">
      <w:pPr>
        <w:pStyle w:val="StandardWeb1"/>
        <w:spacing w:before="0" w:after="0" w:line="240" w:lineRule="auto"/>
        <w:jc w:val="both"/>
      </w:pPr>
      <w:r>
        <w:t xml:space="preserve">Pročelnica </w:t>
      </w:r>
      <w:r w:rsidR="009E44A5">
        <w:t xml:space="preserve">M. </w:t>
      </w:r>
      <w:proofErr w:type="spellStart"/>
      <w:r w:rsidR="009E44A5">
        <w:t>Šošić</w:t>
      </w:r>
      <w:proofErr w:type="spellEnd"/>
      <w:r w:rsidR="003521C2" w:rsidRPr="000C687C">
        <w:t xml:space="preserve"> uvodi u ovu točku dnevnog reda.</w:t>
      </w:r>
    </w:p>
    <w:p w:rsidR="003521C2" w:rsidRPr="000C687C" w:rsidRDefault="003521C2" w:rsidP="00B1311C">
      <w:pPr>
        <w:pStyle w:val="StandardWeb1"/>
        <w:spacing w:before="0" w:after="0" w:line="240" w:lineRule="auto"/>
        <w:jc w:val="both"/>
      </w:pPr>
    </w:p>
    <w:p w:rsidR="004E5223" w:rsidRPr="000C687C" w:rsidRDefault="004E5223" w:rsidP="00B1311C">
      <w:pPr>
        <w:pStyle w:val="StandardWeb1"/>
        <w:spacing w:before="0" w:after="0" w:line="240" w:lineRule="auto"/>
        <w:jc w:val="both"/>
      </w:pPr>
    </w:p>
    <w:p w:rsidR="00B81615" w:rsidRDefault="009E44A5">
      <w:pPr>
        <w:pStyle w:val="StandardWeb1"/>
        <w:spacing w:after="0"/>
        <w:jc w:val="both"/>
      </w:pPr>
      <w:r>
        <w:t>Pitanja i primjedbi nema.</w:t>
      </w:r>
    </w:p>
    <w:p w:rsidR="00562F67" w:rsidRDefault="00562F67">
      <w:pPr>
        <w:pStyle w:val="StandardWeb1"/>
        <w:spacing w:after="0"/>
        <w:jc w:val="both"/>
      </w:pPr>
    </w:p>
    <w:p w:rsidR="009E44A5" w:rsidRPr="000C687C" w:rsidRDefault="009E44A5">
      <w:pPr>
        <w:pStyle w:val="StandardWeb1"/>
        <w:spacing w:after="0"/>
        <w:jc w:val="both"/>
      </w:pPr>
    </w:p>
    <w:p w:rsidR="003521C2" w:rsidRPr="000C687C" w:rsidRDefault="003521C2">
      <w:pPr>
        <w:pStyle w:val="StandardWeb1"/>
        <w:spacing w:after="0"/>
        <w:jc w:val="both"/>
      </w:pPr>
      <w:r w:rsidRPr="000C687C">
        <w:t>Predsjednik vijeća T. Buljan stavlja prijedlog n</w:t>
      </w:r>
      <w:r w:rsidR="004E5223" w:rsidRPr="000C687C">
        <w:t xml:space="preserve">a glasanje. Prijedlog je sa </w:t>
      </w:r>
      <w:r w:rsidR="009E44A5">
        <w:t>trinaest (13)</w:t>
      </w:r>
      <w:r w:rsidR="00B81615">
        <w:t xml:space="preserve"> glasova </w:t>
      </w:r>
      <w:r w:rsidR="00B403FB">
        <w:t>ZA</w:t>
      </w:r>
      <w:r w:rsidR="009E44A5">
        <w:t xml:space="preserve"> </w:t>
      </w:r>
      <w:r w:rsidRPr="000C687C">
        <w:t>usvojen te se donosi</w:t>
      </w:r>
    </w:p>
    <w:p w:rsidR="009E1B48" w:rsidRPr="000C687C" w:rsidRDefault="009E1B48">
      <w:pPr>
        <w:pStyle w:val="StandardWeb1"/>
        <w:spacing w:after="0"/>
        <w:jc w:val="both"/>
      </w:pPr>
    </w:p>
    <w:p w:rsidR="003521C2" w:rsidRPr="000C687C" w:rsidRDefault="003521C2" w:rsidP="00B1311C">
      <w:pPr>
        <w:pStyle w:val="StandardWeb1"/>
        <w:spacing w:before="0" w:after="0" w:line="240" w:lineRule="auto"/>
        <w:jc w:val="center"/>
        <w:rPr>
          <w:b/>
          <w:bCs/>
        </w:rPr>
      </w:pPr>
      <w:r w:rsidRPr="000C687C">
        <w:rPr>
          <w:b/>
          <w:bCs/>
        </w:rPr>
        <w:t>ZAKLJUČAK</w:t>
      </w:r>
    </w:p>
    <w:p w:rsidR="00B1311C" w:rsidRPr="000C687C" w:rsidRDefault="00B1311C" w:rsidP="00B1311C">
      <w:pPr>
        <w:pStyle w:val="StandardWeb1"/>
        <w:spacing w:before="0" w:after="0" w:line="240" w:lineRule="auto"/>
        <w:jc w:val="center"/>
        <w:rPr>
          <w:b/>
          <w:bCs/>
        </w:rPr>
      </w:pPr>
    </w:p>
    <w:p w:rsidR="003521C2" w:rsidRPr="000C687C" w:rsidRDefault="003521C2" w:rsidP="000C687C">
      <w:pPr>
        <w:pStyle w:val="StandardWeb1"/>
        <w:numPr>
          <w:ilvl w:val="0"/>
          <w:numId w:val="6"/>
        </w:numPr>
        <w:spacing w:before="0" w:after="0" w:line="240" w:lineRule="auto"/>
        <w:ind w:left="714" w:hanging="357"/>
        <w:jc w:val="both"/>
        <w:rPr>
          <w:b/>
          <w:bCs/>
        </w:rPr>
      </w:pPr>
      <w:r w:rsidRPr="000C687C">
        <w:rPr>
          <w:b/>
          <w:bCs/>
        </w:rPr>
        <w:t xml:space="preserve">Usvaja se </w:t>
      </w:r>
      <w:r w:rsidR="00985115" w:rsidRPr="000C687C">
        <w:rPr>
          <w:b/>
          <w:color w:val="000000"/>
        </w:rPr>
        <w:t>p</w:t>
      </w:r>
      <w:r w:rsidR="00B403FB" w:rsidRPr="00B403FB">
        <w:rPr>
          <w:b/>
          <w:color w:val="000000"/>
        </w:rPr>
        <w:t xml:space="preserve">rijedlog </w:t>
      </w:r>
      <w:r w:rsidR="009E44A5">
        <w:rPr>
          <w:b/>
          <w:color w:val="000000"/>
        </w:rPr>
        <w:t>Pravilnika o provedbi postupaka jednostavne nabave.</w:t>
      </w:r>
      <w:r w:rsidR="00B403FB" w:rsidRPr="00B403FB">
        <w:rPr>
          <w:b/>
          <w:color w:val="000000"/>
        </w:rPr>
        <w:t xml:space="preserve"> </w:t>
      </w:r>
    </w:p>
    <w:p w:rsidR="003521C2" w:rsidRPr="000C687C" w:rsidRDefault="003521C2" w:rsidP="000C687C">
      <w:pPr>
        <w:pStyle w:val="StandardWeb1"/>
        <w:numPr>
          <w:ilvl w:val="0"/>
          <w:numId w:val="6"/>
        </w:numPr>
        <w:spacing w:before="0" w:after="0"/>
        <w:ind w:left="714" w:hanging="357"/>
        <w:jc w:val="both"/>
        <w:rPr>
          <w:b/>
        </w:rPr>
      </w:pPr>
      <w:r w:rsidRPr="000C687C">
        <w:rPr>
          <w:b/>
          <w:bCs/>
        </w:rPr>
        <w:t>Odluka iz točke 1. ovog zaključka objavit će se u „Službenom glasniku Općine Podstrana“.</w:t>
      </w:r>
    </w:p>
    <w:p w:rsidR="003521C2" w:rsidRPr="000C687C" w:rsidRDefault="003521C2">
      <w:pPr>
        <w:pStyle w:val="StandardWeb1"/>
        <w:spacing w:after="0"/>
        <w:jc w:val="both"/>
      </w:pPr>
    </w:p>
    <w:p w:rsidR="00B1311C" w:rsidRDefault="00B1311C">
      <w:pPr>
        <w:pStyle w:val="StandardWeb1"/>
        <w:spacing w:after="0"/>
        <w:jc w:val="both"/>
      </w:pPr>
    </w:p>
    <w:p w:rsidR="00BD49AF" w:rsidRPr="000C687C" w:rsidRDefault="00BD49AF">
      <w:pPr>
        <w:pStyle w:val="StandardWeb1"/>
        <w:spacing w:after="0"/>
        <w:jc w:val="both"/>
      </w:pPr>
    </w:p>
    <w:p w:rsidR="003521C2" w:rsidRPr="000C687C" w:rsidRDefault="003521C2">
      <w:pPr>
        <w:pStyle w:val="StandardWeb1"/>
        <w:spacing w:after="0"/>
        <w:jc w:val="both"/>
      </w:pPr>
    </w:p>
    <w:p w:rsidR="00985115" w:rsidRPr="00DD1D71" w:rsidRDefault="003521C2" w:rsidP="009E44A5">
      <w:pPr>
        <w:pStyle w:val="StandardWeb"/>
        <w:spacing w:before="0" w:beforeAutospacing="0" w:after="0" w:afterAutospacing="0"/>
        <w:jc w:val="both"/>
        <w:rPr>
          <w:b/>
          <w:color w:val="000000"/>
        </w:rPr>
      </w:pPr>
      <w:bookmarkStart w:id="5" w:name="_Hlk118147750"/>
      <w:bookmarkEnd w:id="5"/>
      <w:r w:rsidRPr="000C687C">
        <w:rPr>
          <w:b/>
          <w:bCs/>
        </w:rPr>
        <w:t>Ad.</w:t>
      </w:r>
      <w:r w:rsidR="00DD1D71">
        <w:rPr>
          <w:b/>
          <w:bCs/>
        </w:rPr>
        <w:t>4</w:t>
      </w:r>
      <w:r w:rsidRPr="000C687C">
        <w:rPr>
          <w:b/>
          <w:bCs/>
        </w:rPr>
        <w:t>.)</w:t>
      </w:r>
      <w:r w:rsidR="00DD1D71">
        <w:rPr>
          <w:b/>
          <w:bCs/>
        </w:rPr>
        <w:t xml:space="preserve">  </w:t>
      </w:r>
      <w:bookmarkStart w:id="6" w:name="_Hlk135225924"/>
      <w:r w:rsidR="00DD1D71" w:rsidRPr="00DD1D71">
        <w:rPr>
          <w:b/>
          <w:color w:val="000000"/>
        </w:rPr>
        <w:t xml:space="preserve">Prijedlog Odluke </w:t>
      </w:r>
      <w:r w:rsidR="009E44A5">
        <w:rPr>
          <w:b/>
          <w:color w:val="000000"/>
        </w:rPr>
        <w:t>prihvaćanju go</w:t>
      </w:r>
      <w:r w:rsidR="003155CE">
        <w:rPr>
          <w:b/>
          <w:color w:val="000000"/>
        </w:rPr>
        <w:t>dišnjeg izvještaja o izvršenju p</w:t>
      </w:r>
      <w:r w:rsidR="009E44A5">
        <w:rPr>
          <w:b/>
          <w:color w:val="000000"/>
        </w:rPr>
        <w:t xml:space="preserve">roračuna </w:t>
      </w:r>
      <w:r w:rsidR="003155CE">
        <w:rPr>
          <w:b/>
          <w:color w:val="000000"/>
        </w:rPr>
        <w:t xml:space="preserve">Općine </w:t>
      </w:r>
      <w:r w:rsidR="003155CE">
        <w:rPr>
          <w:b/>
          <w:color w:val="000000"/>
        </w:rPr>
        <w:tab/>
        <w:t xml:space="preserve">  </w:t>
      </w:r>
      <w:proofErr w:type="spellStart"/>
      <w:r w:rsidR="003155CE">
        <w:rPr>
          <w:b/>
          <w:color w:val="000000"/>
        </w:rPr>
        <w:t>Podstrana</w:t>
      </w:r>
      <w:proofErr w:type="spellEnd"/>
      <w:r w:rsidR="003155CE">
        <w:rPr>
          <w:b/>
          <w:color w:val="000000"/>
        </w:rPr>
        <w:t xml:space="preserve"> </w:t>
      </w:r>
      <w:r w:rsidR="009E44A5">
        <w:rPr>
          <w:b/>
          <w:color w:val="000000"/>
        </w:rPr>
        <w:t>za 2022. godinu</w:t>
      </w:r>
    </w:p>
    <w:bookmarkEnd w:id="6"/>
    <w:p w:rsidR="000C687C" w:rsidRDefault="000C687C" w:rsidP="00985115">
      <w:pPr>
        <w:pStyle w:val="StandardWeb"/>
        <w:spacing w:before="0" w:beforeAutospacing="0" w:after="0" w:afterAutospacing="0" w:line="276" w:lineRule="auto"/>
        <w:jc w:val="both"/>
      </w:pPr>
    </w:p>
    <w:p w:rsidR="00BD49AF" w:rsidRPr="000C687C" w:rsidRDefault="00BD49AF" w:rsidP="00985115">
      <w:pPr>
        <w:pStyle w:val="StandardWeb"/>
        <w:spacing w:before="0" w:beforeAutospacing="0" w:after="0" w:afterAutospacing="0" w:line="276" w:lineRule="auto"/>
        <w:jc w:val="both"/>
      </w:pPr>
    </w:p>
    <w:p w:rsidR="007A5712" w:rsidRDefault="003155CE" w:rsidP="00B1311C">
      <w:pPr>
        <w:pStyle w:val="StandardWeb1"/>
        <w:spacing w:before="0" w:after="0" w:line="240" w:lineRule="auto"/>
        <w:jc w:val="both"/>
      </w:pPr>
      <w:r>
        <w:t>Pročelnica I. Prka</w:t>
      </w:r>
      <w:r w:rsidR="00985115" w:rsidRPr="000C687C">
        <w:t xml:space="preserve"> </w:t>
      </w:r>
      <w:r w:rsidR="007A5712" w:rsidRPr="000C687C">
        <w:t>uvodi u ovu točku dnevnog reda.</w:t>
      </w:r>
    </w:p>
    <w:p w:rsidR="003155CE" w:rsidRDefault="003155CE" w:rsidP="00B1311C">
      <w:pPr>
        <w:pStyle w:val="StandardWeb1"/>
        <w:spacing w:before="0" w:after="0" w:line="240" w:lineRule="auto"/>
        <w:jc w:val="both"/>
      </w:pPr>
    </w:p>
    <w:p w:rsidR="003155CE" w:rsidRDefault="003155CE" w:rsidP="00B1311C">
      <w:pPr>
        <w:pStyle w:val="StandardWeb1"/>
        <w:spacing w:before="0" w:after="0" w:line="240" w:lineRule="auto"/>
        <w:jc w:val="both"/>
      </w:pPr>
    </w:p>
    <w:p w:rsidR="003155CE" w:rsidRPr="000C687C" w:rsidRDefault="003155CE" w:rsidP="00B1311C">
      <w:pPr>
        <w:pStyle w:val="StandardWeb1"/>
        <w:spacing w:before="0" w:after="0" w:line="240" w:lineRule="auto"/>
        <w:jc w:val="both"/>
      </w:pPr>
      <w:r>
        <w:t>Pitanja i primjedbi nema.</w:t>
      </w:r>
    </w:p>
    <w:p w:rsidR="00A3294C" w:rsidRDefault="00A3294C" w:rsidP="00E20B33">
      <w:pPr>
        <w:pStyle w:val="StandardWeb1"/>
        <w:spacing w:before="0" w:after="0" w:line="240" w:lineRule="auto"/>
        <w:jc w:val="both"/>
      </w:pPr>
    </w:p>
    <w:p w:rsidR="00562F67" w:rsidRDefault="00562F67" w:rsidP="00E20B33">
      <w:pPr>
        <w:pStyle w:val="StandardWeb1"/>
        <w:spacing w:before="0" w:after="0" w:line="240" w:lineRule="auto"/>
        <w:jc w:val="both"/>
      </w:pPr>
    </w:p>
    <w:p w:rsidR="00562F67" w:rsidRDefault="00562F67" w:rsidP="00E20B33">
      <w:pPr>
        <w:pStyle w:val="StandardWeb1"/>
        <w:spacing w:before="0" w:after="0" w:line="240" w:lineRule="auto"/>
        <w:jc w:val="both"/>
      </w:pPr>
    </w:p>
    <w:p w:rsidR="008012BB" w:rsidRPr="00E20B33" w:rsidRDefault="008012BB" w:rsidP="00E20B33">
      <w:pPr>
        <w:pStyle w:val="StandardWeb1"/>
        <w:spacing w:before="0" w:after="0" w:line="240" w:lineRule="auto"/>
        <w:jc w:val="both"/>
      </w:pPr>
    </w:p>
    <w:p w:rsidR="00023989" w:rsidRPr="000C687C" w:rsidRDefault="00023989" w:rsidP="00023989">
      <w:pPr>
        <w:pStyle w:val="StandardWeb1"/>
        <w:spacing w:after="0"/>
        <w:jc w:val="both"/>
      </w:pPr>
      <w:r w:rsidRPr="000C687C">
        <w:t>Predsjednik vijeća T. Buljan stavlja prijedlog n</w:t>
      </w:r>
      <w:r w:rsidR="00985115" w:rsidRPr="000C687C">
        <w:t xml:space="preserve">a glasanje. Prijedlog je sa </w:t>
      </w:r>
      <w:r w:rsidR="003155CE">
        <w:t>devet</w:t>
      </w:r>
      <w:r w:rsidR="00985115" w:rsidRPr="000C687C">
        <w:t xml:space="preserve"> (</w:t>
      </w:r>
      <w:r w:rsidR="003155CE">
        <w:t>9</w:t>
      </w:r>
      <w:r w:rsidRPr="000C687C">
        <w:t>) glasova ZA</w:t>
      </w:r>
      <w:r w:rsidR="003155CE">
        <w:t xml:space="preserve"> </w:t>
      </w:r>
      <w:r w:rsidR="00A3294C">
        <w:t xml:space="preserve">i </w:t>
      </w:r>
      <w:r w:rsidR="003155CE">
        <w:t>četiri (4</w:t>
      </w:r>
      <w:r w:rsidR="00A3294C">
        <w:t>) glas</w:t>
      </w:r>
      <w:r w:rsidR="003155CE">
        <w:t>a</w:t>
      </w:r>
      <w:r w:rsidR="00A3294C">
        <w:t xml:space="preserve"> PROTIV</w:t>
      </w:r>
      <w:r w:rsidR="00AC4812">
        <w:t xml:space="preserve"> (</w:t>
      </w:r>
      <w:r w:rsidR="003155CE">
        <w:t xml:space="preserve">K. </w:t>
      </w:r>
      <w:proofErr w:type="spellStart"/>
      <w:r w:rsidR="003155CE">
        <w:t>Jerčić</w:t>
      </w:r>
      <w:proofErr w:type="spellEnd"/>
      <w:r w:rsidR="003155CE">
        <w:t xml:space="preserve">, </w:t>
      </w:r>
      <w:r w:rsidR="00AC4812">
        <w:t>M. Bi</w:t>
      </w:r>
      <w:r w:rsidR="00BD49AF">
        <w:t>t</w:t>
      </w:r>
      <w:r w:rsidR="00AC4812">
        <w:t>anga</w:t>
      </w:r>
      <w:r w:rsidR="003155CE">
        <w:t>, F. Pruže i M. Babić</w:t>
      </w:r>
      <w:r w:rsidR="00AC4812">
        <w:t>)</w:t>
      </w:r>
      <w:r w:rsidR="00A3294C">
        <w:t xml:space="preserve"> </w:t>
      </w:r>
      <w:r w:rsidRPr="000C687C">
        <w:t>usvojen te se donosi</w:t>
      </w:r>
    </w:p>
    <w:p w:rsidR="00023989" w:rsidRPr="000C687C" w:rsidRDefault="00023989" w:rsidP="00023989">
      <w:pPr>
        <w:pStyle w:val="StandardWeb1"/>
        <w:spacing w:after="0"/>
        <w:jc w:val="both"/>
      </w:pPr>
    </w:p>
    <w:p w:rsidR="00023989" w:rsidRPr="000C687C" w:rsidRDefault="00023989" w:rsidP="00B1311C">
      <w:pPr>
        <w:pStyle w:val="StandardWeb1"/>
        <w:spacing w:before="0" w:after="0" w:line="240" w:lineRule="auto"/>
        <w:jc w:val="center"/>
        <w:rPr>
          <w:b/>
          <w:bCs/>
        </w:rPr>
      </w:pPr>
      <w:r w:rsidRPr="000C687C">
        <w:rPr>
          <w:b/>
          <w:bCs/>
        </w:rPr>
        <w:t>ZAKLJUČAK</w:t>
      </w:r>
    </w:p>
    <w:p w:rsidR="00B1311C" w:rsidRPr="000C687C" w:rsidRDefault="00B1311C" w:rsidP="00B1311C">
      <w:pPr>
        <w:pStyle w:val="StandardWeb1"/>
        <w:spacing w:before="0" w:after="0" w:line="240" w:lineRule="auto"/>
        <w:jc w:val="center"/>
        <w:rPr>
          <w:b/>
          <w:bCs/>
        </w:rPr>
      </w:pPr>
    </w:p>
    <w:p w:rsidR="00023989" w:rsidRPr="000C687C" w:rsidRDefault="00023989" w:rsidP="003155CE">
      <w:pPr>
        <w:pStyle w:val="StandardWeb1"/>
        <w:numPr>
          <w:ilvl w:val="0"/>
          <w:numId w:val="7"/>
        </w:numPr>
        <w:spacing w:after="0" w:line="240" w:lineRule="auto"/>
        <w:jc w:val="both"/>
        <w:rPr>
          <w:b/>
          <w:bCs/>
        </w:rPr>
      </w:pPr>
      <w:r w:rsidRPr="000C687C">
        <w:rPr>
          <w:b/>
          <w:bCs/>
        </w:rPr>
        <w:t xml:space="preserve">Usvaja se </w:t>
      </w:r>
      <w:r w:rsidR="00AC4812">
        <w:rPr>
          <w:b/>
          <w:color w:val="000000"/>
        </w:rPr>
        <w:t>p</w:t>
      </w:r>
      <w:r w:rsidR="00AC4812" w:rsidRPr="00AC4812">
        <w:rPr>
          <w:b/>
          <w:color w:val="000000"/>
        </w:rPr>
        <w:t xml:space="preserve">rijedlog Odluke o </w:t>
      </w:r>
      <w:r w:rsidR="003155CE">
        <w:rPr>
          <w:b/>
          <w:color w:val="000000"/>
        </w:rPr>
        <w:t xml:space="preserve">prihvaćanju godišnjeg izvještaja o izvršenju proračuna Općine </w:t>
      </w:r>
      <w:proofErr w:type="spellStart"/>
      <w:r w:rsidR="003155CE">
        <w:rPr>
          <w:b/>
          <w:color w:val="000000"/>
        </w:rPr>
        <w:t>Podstrana</w:t>
      </w:r>
      <w:proofErr w:type="spellEnd"/>
      <w:r w:rsidR="003155CE">
        <w:rPr>
          <w:b/>
          <w:color w:val="000000"/>
        </w:rPr>
        <w:t>.</w:t>
      </w:r>
    </w:p>
    <w:p w:rsidR="00023989" w:rsidRPr="000C687C" w:rsidRDefault="00023989" w:rsidP="000C687C">
      <w:pPr>
        <w:pStyle w:val="StandardWeb1"/>
        <w:numPr>
          <w:ilvl w:val="0"/>
          <w:numId w:val="7"/>
        </w:numPr>
        <w:spacing w:before="0" w:after="0" w:line="240" w:lineRule="auto"/>
        <w:ind w:left="714" w:hanging="357"/>
        <w:jc w:val="both"/>
        <w:rPr>
          <w:b/>
        </w:rPr>
      </w:pPr>
      <w:r w:rsidRPr="000C687C">
        <w:rPr>
          <w:b/>
          <w:bCs/>
        </w:rPr>
        <w:t>Odluka iz točke 1. ovog zaključka objavit će se u „Službenom glasniku Općine Podstrana“.</w:t>
      </w:r>
    </w:p>
    <w:p w:rsidR="00023989" w:rsidRPr="000C687C" w:rsidRDefault="00023989" w:rsidP="00023989">
      <w:pPr>
        <w:pStyle w:val="StandardWeb1"/>
        <w:spacing w:after="0"/>
        <w:ind w:left="720"/>
        <w:jc w:val="both"/>
      </w:pPr>
    </w:p>
    <w:p w:rsidR="003521C2" w:rsidRPr="000C687C" w:rsidRDefault="003521C2">
      <w:pPr>
        <w:pStyle w:val="StandardWeb1"/>
        <w:spacing w:after="0"/>
        <w:jc w:val="both"/>
      </w:pPr>
    </w:p>
    <w:p w:rsidR="003521C2" w:rsidRPr="000C687C" w:rsidRDefault="003521C2">
      <w:pPr>
        <w:pStyle w:val="StandardWeb1"/>
        <w:spacing w:after="0"/>
        <w:jc w:val="both"/>
      </w:pPr>
    </w:p>
    <w:p w:rsidR="003521C2" w:rsidRPr="000C687C" w:rsidRDefault="003521C2">
      <w:pPr>
        <w:pStyle w:val="StandardWeb1"/>
        <w:spacing w:after="0"/>
        <w:jc w:val="both"/>
      </w:pPr>
      <w:bookmarkStart w:id="7" w:name="_Hlk118147843"/>
      <w:bookmarkStart w:id="8" w:name="_Hlk118150436"/>
      <w:bookmarkEnd w:id="7"/>
      <w:bookmarkEnd w:id="8"/>
    </w:p>
    <w:p w:rsidR="003155CE" w:rsidRDefault="003521C2" w:rsidP="003155CE">
      <w:pPr>
        <w:pStyle w:val="StandardWeb"/>
        <w:spacing w:before="0" w:beforeAutospacing="0" w:after="0" w:afterAutospacing="0"/>
        <w:jc w:val="both"/>
        <w:rPr>
          <w:b/>
          <w:i/>
          <w:color w:val="000000"/>
        </w:rPr>
      </w:pPr>
      <w:bookmarkStart w:id="9" w:name="_Hlk118150470"/>
      <w:bookmarkEnd w:id="9"/>
      <w:r w:rsidRPr="000C687C">
        <w:rPr>
          <w:b/>
          <w:bCs/>
        </w:rPr>
        <w:t>Ad.</w:t>
      </w:r>
      <w:r w:rsidR="008012BB">
        <w:rPr>
          <w:b/>
          <w:bCs/>
        </w:rPr>
        <w:t>5</w:t>
      </w:r>
      <w:r w:rsidRPr="000C687C">
        <w:rPr>
          <w:b/>
          <w:bCs/>
        </w:rPr>
        <w:t xml:space="preserve">.) </w:t>
      </w:r>
      <w:r w:rsidR="008012BB">
        <w:rPr>
          <w:b/>
          <w:bCs/>
        </w:rPr>
        <w:t xml:space="preserve"> </w:t>
      </w:r>
      <w:bookmarkStart w:id="10" w:name="_Hlk135290744"/>
      <w:r w:rsidR="003155CE" w:rsidRPr="003155CE">
        <w:rPr>
          <w:b/>
          <w:color w:val="000000"/>
        </w:rPr>
        <w:t xml:space="preserve">Prijedlog za donošenje javnih priznanja Općine </w:t>
      </w:r>
      <w:proofErr w:type="spellStart"/>
      <w:r w:rsidR="003155CE" w:rsidRPr="003155CE">
        <w:rPr>
          <w:b/>
          <w:color w:val="000000"/>
        </w:rPr>
        <w:t>Podstrana</w:t>
      </w:r>
      <w:proofErr w:type="spellEnd"/>
    </w:p>
    <w:p w:rsidR="003521C2" w:rsidRPr="000C687C" w:rsidRDefault="003521C2" w:rsidP="008012BB">
      <w:pPr>
        <w:pStyle w:val="StandardWeb"/>
        <w:spacing w:before="0" w:beforeAutospacing="0" w:after="0" w:afterAutospacing="0"/>
        <w:ind w:left="768"/>
        <w:jc w:val="both"/>
        <w:rPr>
          <w:b/>
          <w:color w:val="000000"/>
        </w:rPr>
      </w:pPr>
    </w:p>
    <w:bookmarkEnd w:id="10"/>
    <w:p w:rsidR="00985115" w:rsidRPr="000C687C" w:rsidRDefault="00985115" w:rsidP="00985115">
      <w:pPr>
        <w:pStyle w:val="StandardWeb"/>
        <w:spacing w:before="0" w:beforeAutospacing="0" w:after="0" w:afterAutospacing="0" w:line="276" w:lineRule="auto"/>
        <w:jc w:val="both"/>
        <w:rPr>
          <w:b/>
          <w:color w:val="000000"/>
        </w:rPr>
      </w:pPr>
    </w:p>
    <w:p w:rsidR="008012BB" w:rsidRDefault="008012BB" w:rsidP="00985115">
      <w:pPr>
        <w:pStyle w:val="StandardWeb1"/>
        <w:spacing w:before="0" w:after="0" w:line="240" w:lineRule="auto"/>
        <w:jc w:val="both"/>
      </w:pPr>
      <w:bookmarkStart w:id="11" w:name="_Hlk118150879"/>
      <w:bookmarkEnd w:id="11"/>
    </w:p>
    <w:p w:rsidR="00985115" w:rsidRPr="000C687C" w:rsidRDefault="003155CE" w:rsidP="00985115">
      <w:pPr>
        <w:pStyle w:val="StandardWeb1"/>
        <w:spacing w:before="0" w:after="0" w:line="240" w:lineRule="auto"/>
        <w:jc w:val="both"/>
      </w:pPr>
      <w:r>
        <w:t xml:space="preserve">Predsjednica Komisije za dodjelu javnih </w:t>
      </w:r>
      <w:proofErr w:type="spellStart"/>
      <w:r>
        <w:t>prizanja</w:t>
      </w:r>
      <w:proofErr w:type="spellEnd"/>
      <w:r>
        <w:t xml:space="preserve"> R. </w:t>
      </w:r>
      <w:proofErr w:type="spellStart"/>
      <w:r>
        <w:t>Đonlić</w:t>
      </w:r>
      <w:proofErr w:type="spellEnd"/>
      <w:r>
        <w:t xml:space="preserve"> uvodi u ovu točku dnevnog reda.</w:t>
      </w:r>
    </w:p>
    <w:p w:rsidR="00985115" w:rsidRPr="000C687C" w:rsidRDefault="00985115" w:rsidP="00985115">
      <w:pPr>
        <w:pStyle w:val="StandardWeb1"/>
        <w:spacing w:before="0" w:after="0" w:line="240" w:lineRule="auto"/>
        <w:jc w:val="both"/>
      </w:pPr>
    </w:p>
    <w:p w:rsidR="00985115" w:rsidRPr="000C687C" w:rsidRDefault="00985115" w:rsidP="00985115">
      <w:pPr>
        <w:pStyle w:val="StandardWeb1"/>
        <w:spacing w:before="0" w:after="0" w:line="240" w:lineRule="auto"/>
        <w:jc w:val="both"/>
      </w:pPr>
    </w:p>
    <w:p w:rsidR="00D95F89" w:rsidRDefault="00D95F89" w:rsidP="00985115">
      <w:pPr>
        <w:pStyle w:val="StandardWeb1"/>
        <w:spacing w:before="0" w:after="0" w:line="240" w:lineRule="auto"/>
        <w:jc w:val="both"/>
        <w:rPr>
          <w:b/>
        </w:rPr>
      </w:pPr>
    </w:p>
    <w:p w:rsidR="00E0081B" w:rsidRDefault="00E0081B" w:rsidP="00985115">
      <w:pPr>
        <w:pStyle w:val="StandardWeb1"/>
        <w:spacing w:before="0" w:after="0" w:line="240" w:lineRule="auto"/>
        <w:jc w:val="both"/>
      </w:pPr>
      <w:r>
        <w:t xml:space="preserve">Vijećnica K. </w:t>
      </w:r>
      <w:proofErr w:type="spellStart"/>
      <w:r>
        <w:t>Jerčić</w:t>
      </w:r>
      <w:proofErr w:type="spellEnd"/>
      <w:r>
        <w:t xml:space="preserve"> kaže kako bi samo htjela reći da je gđa. Ankica Šantić zvala i rekla da joj je mail bio u ''neželjenoj pošti'', te je tek zadnji dan kad su je nazvali vidjela i nije uspjela na vrijeme reagirati, nakon čega je poslala svoje očitovanje i sa svim navedenim prijedlozima se slaže. Ističe kako je rečeno da će se to uvrstiti u zapisnik.</w:t>
      </w:r>
    </w:p>
    <w:p w:rsidR="00E0081B" w:rsidRDefault="00E0081B" w:rsidP="00985115">
      <w:pPr>
        <w:pStyle w:val="StandardWeb1"/>
        <w:spacing w:before="0" w:after="0" w:line="240" w:lineRule="auto"/>
        <w:jc w:val="both"/>
      </w:pPr>
    </w:p>
    <w:p w:rsidR="00E0081B" w:rsidRDefault="00E0081B" w:rsidP="00985115">
      <w:pPr>
        <w:pStyle w:val="StandardWeb1"/>
        <w:spacing w:before="0" w:after="0" w:line="240" w:lineRule="auto"/>
        <w:jc w:val="both"/>
      </w:pPr>
      <w:r>
        <w:t xml:space="preserve">Predsjednica Komisije R. </w:t>
      </w:r>
      <w:proofErr w:type="spellStart"/>
      <w:r>
        <w:t>Đonlić</w:t>
      </w:r>
      <w:proofErr w:type="spellEnd"/>
      <w:r>
        <w:t xml:space="preserve"> kaže kako ju</w:t>
      </w:r>
      <w:r w:rsidR="00562F67">
        <w:t xml:space="preserve"> je nazvala već u ponedjeljak ok</w:t>
      </w:r>
      <w:r>
        <w:t xml:space="preserve">o </w:t>
      </w:r>
      <w:r w:rsidR="00562F67">
        <w:t>dvanaest</w:t>
      </w:r>
      <w:r>
        <w:t xml:space="preserve"> sati i kako je rekla da će se očitovati u četiri sata popodne, na što ju je ponovno zvala jer se do tada nije očitovala, već tek u šest sati</w:t>
      </w:r>
      <w:r w:rsidR="00562F67">
        <w:t xml:space="preserve"> popodne</w:t>
      </w:r>
      <w:r>
        <w:t>.</w:t>
      </w:r>
    </w:p>
    <w:p w:rsidR="00E0081B" w:rsidRDefault="00E0081B" w:rsidP="00985115">
      <w:pPr>
        <w:pStyle w:val="StandardWeb1"/>
        <w:spacing w:before="0" w:after="0" w:line="240" w:lineRule="auto"/>
        <w:jc w:val="both"/>
      </w:pPr>
    </w:p>
    <w:p w:rsidR="00E0081B" w:rsidRDefault="00E0081B" w:rsidP="00985115">
      <w:pPr>
        <w:pStyle w:val="StandardWeb1"/>
        <w:spacing w:before="0" w:after="0" w:line="240" w:lineRule="auto"/>
        <w:jc w:val="both"/>
      </w:pPr>
      <w:r>
        <w:lastRenderedPageBreak/>
        <w:t xml:space="preserve">Vijećnica K. </w:t>
      </w:r>
      <w:proofErr w:type="spellStart"/>
      <w:r>
        <w:t>Jerčić</w:t>
      </w:r>
      <w:proofErr w:type="spellEnd"/>
      <w:r>
        <w:t xml:space="preserve"> kaže kako je </w:t>
      </w:r>
      <w:proofErr w:type="spellStart"/>
      <w:r>
        <w:t>najbitnije</w:t>
      </w:r>
      <w:proofErr w:type="spellEnd"/>
      <w:r>
        <w:t xml:space="preserve"> da se sa svime slaže.</w:t>
      </w:r>
    </w:p>
    <w:p w:rsidR="00E0081B" w:rsidRDefault="00E0081B" w:rsidP="00985115">
      <w:pPr>
        <w:pStyle w:val="StandardWeb1"/>
        <w:spacing w:before="0" w:after="0" w:line="240" w:lineRule="auto"/>
        <w:jc w:val="both"/>
      </w:pPr>
    </w:p>
    <w:p w:rsidR="00E0081B" w:rsidRDefault="00E0081B" w:rsidP="00985115">
      <w:pPr>
        <w:pStyle w:val="StandardWeb1"/>
        <w:spacing w:before="0" w:after="0" w:line="240" w:lineRule="auto"/>
        <w:jc w:val="both"/>
      </w:pPr>
      <w:r>
        <w:t xml:space="preserve">Predsjednica Komisije R. </w:t>
      </w:r>
      <w:proofErr w:type="spellStart"/>
      <w:r>
        <w:t>Đonlić</w:t>
      </w:r>
      <w:proofErr w:type="spellEnd"/>
      <w:r>
        <w:t xml:space="preserve"> kaže da s obzirom da se sa svime slaže, svakako se ništa ne mijenja.</w:t>
      </w:r>
    </w:p>
    <w:p w:rsidR="00056318" w:rsidRDefault="00056318" w:rsidP="00985115">
      <w:pPr>
        <w:pStyle w:val="StandardWeb1"/>
        <w:spacing w:before="0" w:after="0" w:line="240" w:lineRule="auto"/>
        <w:jc w:val="both"/>
      </w:pPr>
    </w:p>
    <w:p w:rsidR="00056318" w:rsidRDefault="00056318" w:rsidP="00985115">
      <w:pPr>
        <w:pStyle w:val="StandardWeb1"/>
        <w:spacing w:before="0" w:after="0" w:line="240" w:lineRule="auto"/>
        <w:jc w:val="both"/>
      </w:pPr>
      <w:r>
        <w:t xml:space="preserve">Vijećnica K. </w:t>
      </w:r>
      <w:proofErr w:type="spellStart"/>
      <w:r>
        <w:t>Jerčić</w:t>
      </w:r>
      <w:proofErr w:type="spellEnd"/>
      <w:r>
        <w:t xml:space="preserve"> kaže</w:t>
      </w:r>
      <w:r w:rsidR="00562F67">
        <w:t xml:space="preserve"> da</w:t>
      </w:r>
      <w:r>
        <w:t xml:space="preserve"> ako se dogodila omaška, zašto </w:t>
      </w:r>
      <w:proofErr w:type="spellStart"/>
      <w:r>
        <w:t>pok</w:t>
      </w:r>
      <w:proofErr w:type="spellEnd"/>
      <w:r>
        <w:t xml:space="preserve">. </w:t>
      </w:r>
      <w:proofErr w:type="spellStart"/>
      <w:r w:rsidR="00562F67">
        <w:t>gosp</w:t>
      </w:r>
      <w:proofErr w:type="spellEnd"/>
      <w:r w:rsidR="00562F67">
        <w:t xml:space="preserve">. </w:t>
      </w:r>
      <w:r>
        <w:t>Vuković Vata ne bi dobio nagradu za životno djelo.</w:t>
      </w:r>
    </w:p>
    <w:p w:rsidR="00056318" w:rsidRDefault="00056318" w:rsidP="00985115">
      <w:pPr>
        <w:pStyle w:val="StandardWeb1"/>
        <w:spacing w:before="0" w:after="0" w:line="240" w:lineRule="auto"/>
        <w:jc w:val="both"/>
      </w:pPr>
    </w:p>
    <w:p w:rsidR="00056318" w:rsidRDefault="00056318" w:rsidP="00985115">
      <w:pPr>
        <w:pStyle w:val="StandardWeb1"/>
        <w:spacing w:before="0" w:after="0" w:line="240" w:lineRule="auto"/>
        <w:jc w:val="both"/>
      </w:pPr>
      <w:r>
        <w:t xml:space="preserve">Predsjednica Komisije R. </w:t>
      </w:r>
      <w:proofErr w:type="spellStart"/>
      <w:r>
        <w:t>Đonlić</w:t>
      </w:r>
      <w:proofErr w:type="spellEnd"/>
      <w:r>
        <w:t xml:space="preserve"> odgovara da koliko ona zna nagrada za životno djelo se može dodijeliti onome tko je imao prebivalište u općini </w:t>
      </w:r>
      <w:proofErr w:type="spellStart"/>
      <w:r>
        <w:t>Podstrana</w:t>
      </w:r>
      <w:proofErr w:type="spellEnd"/>
      <w:r>
        <w:t>.</w:t>
      </w:r>
    </w:p>
    <w:p w:rsidR="00056318" w:rsidRDefault="00056318" w:rsidP="00985115">
      <w:pPr>
        <w:pStyle w:val="StandardWeb1"/>
        <w:spacing w:before="0" w:after="0" w:line="240" w:lineRule="auto"/>
        <w:jc w:val="both"/>
      </w:pPr>
    </w:p>
    <w:p w:rsidR="00056318" w:rsidRDefault="00056318" w:rsidP="00985115">
      <w:pPr>
        <w:pStyle w:val="StandardWeb1"/>
        <w:spacing w:before="0" w:after="0" w:line="240" w:lineRule="auto"/>
        <w:jc w:val="both"/>
      </w:pPr>
      <w:r>
        <w:t xml:space="preserve">Vijećnica K. </w:t>
      </w:r>
      <w:proofErr w:type="spellStart"/>
      <w:r>
        <w:t>Jerčić</w:t>
      </w:r>
      <w:proofErr w:type="spellEnd"/>
      <w:r>
        <w:t xml:space="preserve"> kaže kako je imao, te navodi adresu Mile </w:t>
      </w:r>
      <w:proofErr w:type="spellStart"/>
      <w:r>
        <w:t>Gojsalić</w:t>
      </w:r>
      <w:proofErr w:type="spellEnd"/>
      <w:r>
        <w:t xml:space="preserve"> 123. Predlaže da to sada isprave i da uvaže drugo navedeno, a to je nagrada za životno djelo.</w:t>
      </w:r>
    </w:p>
    <w:p w:rsidR="00056318" w:rsidRDefault="00056318" w:rsidP="00985115">
      <w:pPr>
        <w:pStyle w:val="StandardWeb1"/>
        <w:spacing w:before="0" w:after="0" w:line="240" w:lineRule="auto"/>
        <w:jc w:val="both"/>
      </w:pPr>
    </w:p>
    <w:p w:rsidR="00056318" w:rsidRDefault="00056318" w:rsidP="00985115">
      <w:pPr>
        <w:pStyle w:val="StandardWeb1"/>
        <w:spacing w:before="0" w:after="0" w:line="240" w:lineRule="auto"/>
        <w:jc w:val="both"/>
      </w:pPr>
      <w:r>
        <w:t>Vijećnik Z. Galić</w:t>
      </w:r>
      <w:r w:rsidR="00441816">
        <w:t xml:space="preserve"> kaže kako su djeca '91. godine s krunicom oko vrata i puškom u ruci sa </w:t>
      </w:r>
      <w:proofErr w:type="spellStart"/>
      <w:r w:rsidR="00441816">
        <w:t>dr</w:t>
      </w:r>
      <w:proofErr w:type="spellEnd"/>
      <w:r w:rsidR="00441816">
        <w:t xml:space="preserve">. Franjom Tuđmanom krenuli u stvaranje hrvatske države, te svaki pedalj svete zemlje natopili svojom krvlju i životima svojih prijatelja. Ističe kako je zadnje što bi ta djeca željela je da se od njih rade </w:t>
      </w:r>
      <w:r w:rsidR="00562F67">
        <w:t>''</w:t>
      </w:r>
      <w:r w:rsidR="00441816">
        <w:t xml:space="preserve">partizani i </w:t>
      </w:r>
      <w:proofErr w:type="spellStart"/>
      <w:r w:rsidR="00441816">
        <w:t>partizaniju</w:t>
      </w:r>
      <w:proofErr w:type="spellEnd"/>
      <w:r w:rsidR="00562F67">
        <w:t>''</w:t>
      </w:r>
      <w:r w:rsidR="00441816">
        <w:t xml:space="preserve">. Napominje da što je god za hrvatskog branitelja uvijek će podržati, no isto tako trebaju biti oprezni i u nekim stvarima imati mjere. Navodi Antu Starčevića, Stjepana Radića, Brunu Bušića, te kaže kako se tek sada radi spomenik </w:t>
      </w:r>
      <w:proofErr w:type="spellStart"/>
      <w:r w:rsidR="00441816">
        <w:t>dr</w:t>
      </w:r>
      <w:proofErr w:type="spellEnd"/>
      <w:r w:rsidR="00441816">
        <w:t xml:space="preserve">. Franji Tuđmanu. Nastavlja da koliko je </w:t>
      </w:r>
      <w:proofErr w:type="spellStart"/>
      <w:r w:rsidR="00441816">
        <w:t>Podstrana</w:t>
      </w:r>
      <w:proofErr w:type="spellEnd"/>
      <w:r w:rsidR="00441816">
        <w:t xml:space="preserve"> osjetljiva na to, govori činjenica da je najljepši dio </w:t>
      </w:r>
      <w:proofErr w:type="spellStart"/>
      <w:r w:rsidR="00441816">
        <w:t>Podstrane</w:t>
      </w:r>
      <w:proofErr w:type="spellEnd"/>
      <w:r w:rsidR="00441816">
        <w:t xml:space="preserve"> dobio jednoglasnom odlukom svih vijećnika</w:t>
      </w:r>
      <w:r w:rsidR="00BF602F">
        <w:t xml:space="preserve"> po hrvatskom branitelju</w:t>
      </w:r>
      <w:r w:rsidR="00376995">
        <w:t xml:space="preserve">. Ističe kako će doći do toga da će svako malo netko nešto tražiti i tome neće biti granice. Smatra da dati onako reprezentativan dio kao što je dan po hrvatskom branitelju sasvim u redu i ispravno ali navodi kako trebaju imati mjere i ne smiju se dopustiti uvući u sitne političke igrice i zahtjeve pojedinaca koji nikada neće prestati sa svojim zahtjevima. Pita znaju li da ima još branitelja iz </w:t>
      </w:r>
      <w:proofErr w:type="spellStart"/>
      <w:r w:rsidR="00376995">
        <w:t>Podstrane</w:t>
      </w:r>
      <w:proofErr w:type="spellEnd"/>
      <w:r w:rsidR="00376995">
        <w:t xml:space="preserve"> koji nisu </w:t>
      </w:r>
      <w:r w:rsidR="00562F67">
        <w:t>ništa dobili.</w:t>
      </w:r>
    </w:p>
    <w:p w:rsidR="00376995" w:rsidRDefault="00376995" w:rsidP="00985115">
      <w:pPr>
        <w:pStyle w:val="StandardWeb1"/>
        <w:spacing w:before="0" w:after="0" w:line="240" w:lineRule="auto"/>
        <w:jc w:val="both"/>
      </w:pPr>
    </w:p>
    <w:p w:rsidR="00376995" w:rsidRDefault="00376995" w:rsidP="00985115">
      <w:pPr>
        <w:pStyle w:val="StandardWeb1"/>
        <w:spacing w:before="0" w:after="0" w:line="240" w:lineRule="auto"/>
        <w:jc w:val="both"/>
      </w:pPr>
      <w:r>
        <w:t xml:space="preserve">Vijećnica K. </w:t>
      </w:r>
      <w:proofErr w:type="spellStart"/>
      <w:r>
        <w:t>Jerčić</w:t>
      </w:r>
      <w:proofErr w:type="spellEnd"/>
      <w:r>
        <w:t xml:space="preserve"> kaže da koliko ona zna on je jedini poginuli branitelj iz </w:t>
      </w:r>
      <w:proofErr w:type="spellStart"/>
      <w:r>
        <w:t>Podstrane</w:t>
      </w:r>
      <w:proofErr w:type="spellEnd"/>
      <w:r>
        <w:t>.</w:t>
      </w:r>
    </w:p>
    <w:p w:rsidR="00376995" w:rsidRDefault="00376995" w:rsidP="00985115">
      <w:pPr>
        <w:pStyle w:val="StandardWeb1"/>
        <w:spacing w:before="0" w:after="0" w:line="240" w:lineRule="auto"/>
        <w:jc w:val="both"/>
      </w:pPr>
    </w:p>
    <w:p w:rsidR="00376995" w:rsidRDefault="00376995" w:rsidP="00985115">
      <w:pPr>
        <w:pStyle w:val="StandardWeb1"/>
        <w:spacing w:before="0" w:after="0" w:line="240" w:lineRule="auto"/>
        <w:jc w:val="both"/>
      </w:pPr>
      <w:r>
        <w:t xml:space="preserve">Vijećnik </w:t>
      </w:r>
      <w:r w:rsidR="00562F67">
        <w:t xml:space="preserve"> </w:t>
      </w:r>
      <w:r>
        <w:t xml:space="preserve">Z. Galić kaže kako to nije istina, i navodi poginulog branitelja </w:t>
      </w:r>
      <w:proofErr w:type="spellStart"/>
      <w:r>
        <w:t>Selaka</w:t>
      </w:r>
      <w:proofErr w:type="spellEnd"/>
      <w:r>
        <w:t xml:space="preserve"> koji je poginuo na Kupresu '92. godine, zatim Šabića koji je poginuo '93. godine kod Kašića i branitelja Igora </w:t>
      </w:r>
      <w:proofErr w:type="spellStart"/>
      <w:r>
        <w:t>Koprčinu</w:t>
      </w:r>
      <w:proofErr w:type="spellEnd"/>
      <w:r>
        <w:t xml:space="preserve"> koji je poginuo odmah iza Oluje.</w:t>
      </w:r>
    </w:p>
    <w:p w:rsidR="00376995" w:rsidRDefault="00376995" w:rsidP="00985115">
      <w:pPr>
        <w:pStyle w:val="StandardWeb1"/>
        <w:spacing w:before="0" w:after="0" w:line="240" w:lineRule="auto"/>
        <w:jc w:val="both"/>
      </w:pPr>
    </w:p>
    <w:p w:rsidR="00376995" w:rsidRDefault="00376995" w:rsidP="00985115">
      <w:pPr>
        <w:pStyle w:val="StandardWeb1"/>
        <w:spacing w:before="0" w:after="0" w:line="240" w:lineRule="auto"/>
        <w:jc w:val="both"/>
      </w:pPr>
      <w:r>
        <w:t xml:space="preserve">Vijećnica K. </w:t>
      </w:r>
      <w:proofErr w:type="spellStart"/>
      <w:r>
        <w:t>Jerčić</w:t>
      </w:r>
      <w:proofErr w:type="spellEnd"/>
      <w:r>
        <w:t xml:space="preserve"> pita jesu li svi mještani </w:t>
      </w:r>
      <w:proofErr w:type="spellStart"/>
      <w:r>
        <w:t>Podstrane</w:t>
      </w:r>
      <w:proofErr w:type="spellEnd"/>
      <w:r>
        <w:t>.</w:t>
      </w:r>
    </w:p>
    <w:p w:rsidR="00376995" w:rsidRDefault="00376995" w:rsidP="00985115">
      <w:pPr>
        <w:pStyle w:val="StandardWeb1"/>
        <w:spacing w:before="0" w:after="0" w:line="240" w:lineRule="auto"/>
        <w:jc w:val="both"/>
      </w:pPr>
    </w:p>
    <w:p w:rsidR="00376995" w:rsidRDefault="00376995" w:rsidP="00985115">
      <w:pPr>
        <w:pStyle w:val="StandardWeb1"/>
        <w:spacing w:before="0" w:after="0" w:line="240" w:lineRule="auto"/>
        <w:jc w:val="both"/>
      </w:pPr>
      <w:r>
        <w:t xml:space="preserve">Vijećnik Z. Galić odgovara potvrdno i kaže ako žele poslije sjednice Vijeća mogu elaborirati svima koga zanima što se sve napravilo. Navodi kako je prije nekoliko godina rekao da ako jedne godine nemaju valjanih prijedloga za nagrade da ih radije ne daju nego doći do toga da izgube smisao. Ističe kako bi prvi digao glas protiv, da je bilo što protiv hrvatskog branitelja. Ali, ističe kako ne smiju upasti u zamku da ako netko svake godine nešto traži da svake godine </w:t>
      </w:r>
      <w:r w:rsidR="00562F67">
        <w:t xml:space="preserve"> </w:t>
      </w:r>
      <w:r>
        <w:t>pristaju, što je u ovom slučaju.</w:t>
      </w:r>
      <w:r w:rsidR="00EE57D5">
        <w:t xml:space="preserve"> Napominje kako nitko ne dovodi u pitanje da je nekom hrvatskom branitelju sporan hrvatski branitelj, te da je netko dao svoje najvrjednije za hrvatsku državu i tu ništa nije sporno. Navodi primjer kako je nedavno sahranio svog prijatelja koji nije dopustio da mu na sahrani bude govor ni počasna paljba, a prošao je cijeli rat. Ističe kako se boji toga da </w:t>
      </w:r>
      <w:r w:rsidR="00562F67">
        <w:t xml:space="preserve">jednu </w:t>
      </w:r>
      <w:r w:rsidR="00EE57D5">
        <w:t xml:space="preserve">svetu stvar koju su napravili, a to je stvaranje hrvatske države vođeni </w:t>
      </w:r>
      <w:proofErr w:type="spellStart"/>
      <w:r w:rsidR="00EE57D5">
        <w:t>dr</w:t>
      </w:r>
      <w:proofErr w:type="spellEnd"/>
      <w:r w:rsidR="00EE57D5">
        <w:t>. Franjom Tuđmanom, da se i to obezvrijedi.</w:t>
      </w:r>
      <w:r w:rsidR="00F41956">
        <w:t xml:space="preserve"> </w:t>
      </w:r>
      <w:r w:rsidR="000E54BC" w:rsidRPr="000E54BC">
        <w:t>Navodi kako je nedavno čuo na radiju zezanciju kako će Tita proglasiti počasnim, te da će mu netko ići u Kumrovec lopatom ubaciti to što ga proglase počasnim.</w:t>
      </w:r>
      <w:r w:rsidR="000E54BC">
        <w:t xml:space="preserve"> Još jednom naglašava kako ne bi volio da se njih dovede u takav kontekst, i kako je za njega </w:t>
      </w:r>
      <w:r w:rsidR="00562F67">
        <w:t>H</w:t>
      </w:r>
      <w:r w:rsidR="000E54BC">
        <w:t xml:space="preserve">rvatska država i svaki hrvatski branitelj, a posebno </w:t>
      </w:r>
      <w:r w:rsidR="000E54BC">
        <w:lastRenderedPageBreak/>
        <w:t>dragovoljci Domovinskog rata svetinja. Zbog toga ne bi želio da to služi u nekakve sitne političke igrice i prohtjeve pojedinih članova obitelji</w:t>
      </w:r>
      <w:r w:rsidR="00562F67">
        <w:t>. Ističe kako bi ga bi</w:t>
      </w:r>
      <w:r w:rsidR="000E54BC">
        <w:t xml:space="preserve">o sram da se nešto nije napravilo za hrvatskog branitelja, ali isto tako treba naglasiti da prvi hrvatski predsjednik tek nakon 3-4 godine iza hrvatskog branitelja dobiva spomenik u </w:t>
      </w:r>
      <w:proofErr w:type="spellStart"/>
      <w:r w:rsidR="000E54BC">
        <w:t>Podstrani</w:t>
      </w:r>
      <w:proofErr w:type="spellEnd"/>
      <w:r w:rsidR="000E54BC">
        <w:t>.</w:t>
      </w:r>
    </w:p>
    <w:p w:rsidR="003C583D" w:rsidRDefault="003C583D" w:rsidP="00985115">
      <w:pPr>
        <w:pStyle w:val="StandardWeb1"/>
        <w:spacing w:before="0" w:after="0" w:line="240" w:lineRule="auto"/>
        <w:jc w:val="both"/>
      </w:pPr>
    </w:p>
    <w:p w:rsidR="003C583D" w:rsidRDefault="003C583D" w:rsidP="00985115">
      <w:pPr>
        <w:pStyle w:val="StandardWeb1"/>
        <w:spacing w:before="0" w:after="0" w:line="240" w:lineRule="auto"/>
        <w:jc w:val="both"/>
      </w:pPr>
      <w:r>
        <w:t xml:space="preserve">Vijećnica K. </w:t>
      </w:r>
      <w:proofErr w:type="spellStart"/>
      <w:r>
        <w:t>Jerčić</w:t>
      </w:r>
      <w:proofErr w:type="spellEnd"/>
      <w:r>
        <w:t xml:space="preserve"> odgovara kako se tu ne radi o sitnim političkim igricama, već su zaista mislili da je </w:t>
      </w:r>
      <w:proofErr w:type="spellStart"/>
      <w:r>
        <w:t>pok</w:t>
      </w:r>
      <w:proofErr w:type="spellEnd"/>
      <w:r>
        <w:t xml:space="preserve">. </w:t>
      </w:r>
      <w:proofErr w:type="spellStart"/>
      <w:r w:rsidR="00934F2D">
        <w:t>gosp</w:t>
      </w:r>
      <w:proofErr w:type="spellEnd"/>
      <w:r w:rsidR="00934F2D">
        <w:t xml:space="preserve">. Vuković Vata jedini poginuli branitelj iz </w:t>
      </w:r>
      <w:proofErr w:type="spellStart"/>
      <w:r w:rsidR="00934F2D">
        <w:t>Podstrane</w:t>
      </w:r>
      <w:proofErr w:type="spellEnd"/>
      <w:r w:rsidR="00934F2D">
        <w:t>, i kako je to bio razlog, jer je jedini, stoga ako će prihvatiti prijedlog da se imenuje počasnim građaninom.</w:t>
      </w:r>
    </w:p>
    <w:p w:rsidR="00934F2D" w:rsidRDefault="00934F2D" w:rsidP="00985115">
      <w:pPr>
        <w:pStyle w:val="StandardWeb1"/>
        <w:spacing w:before="0" w:after="0" w:line="240" w:lineRule="auto"/>
        <w:jc w:val="both"/>
      </w:pPr>
    </w:p>
    <w:p w:rsidR="00934F2D" w:rsidRDefault="00934F2D" w:rsidP="00985115">
      <w:pPr>
        <w:pStyle w:val="StandardWeb1"/>
        <w:spacing w:before="0" w:after="0" w:line="240" w:lineRule="auto"/>
        <w:jc w:val="both"/>
      </w:pPr>
      <w:r>
        <w:t>Predsjednik vijeća T. Buljan kaže kako će prihvatiti, i da to uopće nije sporno.</w:t>
      </w:r>
    </w:p>
    <w:p w:rsidR="00934F2D" w:rsidRDefault="00934F2D" w:rsidP="00985115">
      <w:pPr>
        <w:pStyle w:val="StandardWeb1"/>
        <w:spacing w:before="0" w:after="0" w:line="240" w:lineRule="auto"/>
        <w:jc w:val="both"/>
      </w:pPr>
    </w:p>
    <w:p w:rsidR="00934F2D" w:rsidRDefault="00934F2D" w:rsidP="00985115">
      <w:pPr>
        <w:pStyle w:val="StandardWeb1"/>
        <w:spacing w:before="0" w:after="0" w:line="240" w:lineRule="auto"/>
        <w:jc w:val="both"/>
      </w:pPr>
      <w:r>
        <w:t>Vijećnik Z. Galić kaže kako ga nije razumjela.</w:t>
      </w:r>
    </w:p>
    <w:p w:rsidR="00934F2D" w:rsidRDefault="00934F2D" w:rsidP="00985115">
      <w:pPr>
        <w:pStyle w:val="StandardWeb1"/>
        <w:spacing w:before="0" w:after="0" w:line="240" w:lineRule="auto"/>
        <w:jc w:val="both"/>
      </w:pPr>
    </w:p>
    <w:p w:rsidR="00934F2D" w:rsidRDefault="00934F2D" w:rsidP="00985115">
      <w:pPr>
        <w:pStyle w:val="StandardWeb1"/>
        <w:spacing w:before="0" w:after="0" w:line="240" w:lineRule="auto"/>
        <w:jc w:val="both"/>
      </w:pPr>
      <w:r>
        <w:t xml:space="preserve">Vijećnica K. </w:t>
      </w:r>
      <w:proofErr w:type="spellStart"/>
      <w:r>
        <w:t>Jerčić</w:t>
      </w:r>
      <w:proofErr w:type="spellEnd"/>
      <w:r>
        <w:t xml:space="preserve"> odgovara da je sve razumjela.</w:t>
      </w:r>
    </w:p>
    <w:p w:rsidR="00934F2D" w:rsidRDefault="00934F2D" w:rsidP="00985115">
      <w:pPr>
        <w:pStyle w:val="StandardWeb1"/>
        <w:spacing w:before="0" w:after="0" w:line="240" w:lineRule="auto"/>
        <w:jc w:val="both"/>
      </w:pPr>
    </w:p>
    <w:p w:rsidR="00934F2D" w:rsidRDefault="00934F2D" w:rsidP="00985115">
      <w:pPr>
        <w:pStyle w:val="StandardWeb1"/>
        <w:spacing w:before="0" w:after="0" w:line="240" w:lineRule="auto"/>
        <w:jc w:val="both"/>
      </w:pPr>
      <w:r>
        <w:t>Vijećnik Z. Galić kaže kako ga nije razumjela iz razloga jer tu ništa nije sporno, te napominje kako je sporno to kada je rekao sitne političke igrice, odnosi se na to što nisu znali da postoje i drugi koji nisu dobili ništa jer ništa i ne traže.</w:t>
      </w:r>
    </w:p>
    <w:p w:rsidR="00934F2D" w:rsidRDefault="00934F2D" w:rsidP="00985115">
      <w:pPr>
        <w:pStyle w:val="StandardWeb1"/>
        <w:spacing w:before="0" w:after="0" w:line="240" w:lineRule="auto"/>
        <w:jc w:val="both"/>
      </w:pPr>
    </w:p>
    <w:p w:rsidR="00934F2D" w:rsidRDefault="00934F2D" w:rsidP="00985115">
      <w:pPr>
        <w:pStyle w:val="StandardWeb1"/>
        <w:spacing w:before="0" w:after="0" w:line="240" w:lineRule="auto"/>
        <w:jc w:val="both"/>
      </w:pPr>
      <w:r>
        <w:t xml:space="preserve">Vijećnica K. </w:t>
      </w:r>
      <w:proofErr w:type="spellStart"/>
      <w:r>
        <w:t>Jerčić</w:t>
      </w:r>
      <w:proofErr w:type="spellEnd"/>
      <w:r>
        <w:t xml:space="preserve"> ponavlja da je sve razumjela.</w:t>
      </w:r>
    </w:p>
    <w:p w:rsidR="00934F2D" w:rsidRDefault="00934F2D" w:rsidP="00985115">
      <w:pPr>
        <w:pStyle w:val="StandardWeb1"/>
        <w:spacing w:before="0" w:after="0" w:line="240" w:lineRule="auto"/>
        <w:jc w:val="both"/>
      </w:pPr>
    </w:p>
    <w:p w:rsidR="00934F2D" w:rsidRDefault="00934F2D" w:rsidP="00985115">
      <w:pPr>
        <w:pStyle w:val="StandardWeb1"/>
        <w:spacing w:before="0" w:after="0" w:line="240" w:lineRule="auto"/>
        <w:jc w:val="both"/>
      </w:pPr>
      <w:r>
        <w:t xml:space="preserve">Vijećnik Z. Galić kaže kako je on za jednoga tražio vezano za legalizaciju, ali se po Zakonu nije moglo iz razloga jer njegova obitelj nije dovoljno dugo imala prebivalište na području </w:t>
      </w:r>
      <w:proofErr w:type="spellStart"/>
      <w:r>
        <w:t>Podstrane</w:t>
      </w:r>
      <w:proofErr w:type="spellEnd"/>
      <w:r>
        <w:t>. Napominje kako misli da su sve razumjeli.</w:t>
      </w:r>
    </w:p>
    <w:p w:rsidR="00934F2D" w:rsidRDefault="00934F2D" w:rsidP="00985115">
      <w:pPr>
        <w:pStyle w:val="StandardWeb1"/>
        <w:spacing w:before="0" w:after="0" w:line="240" w:lineRule="auto"/>
        <w:jc w:val="both"/>
      </w:pPr>
    </w:p>
    <w:p w:rsidR="00934F2D" w:rsidRDefault="00934F2D" w:rsidP="00985115">
      <w:pPr>
        <w:pStyle w:val="StandardWeb1"/>
        <w:spacing w:before="0" w:after="0" w:line="240" w:lineRule="auto"/>
        <w:jc w:val="both"/>
      </w:pPr>
      <w:r>
        <w:t xml:space="preserve">Vijećnik F. Pruže kaže kako je njega sram jer on nije znao taj podatak kao ni dosta drugih ljudi u </w:t>
      </w:r>
      <w:proofErr w:type="spellStart"/>
      <w:r>
        <w:t>Podstrani</w:t>
      </w:r>
      <w:proofErr w:type="spellEnd"/>
      <w:r>
        <w:t>, i kako je to njihova sramota. Napominje kako je potrebno osvijestiti ljude</w:t>
      </w:r>
      <w:r w:rsidR="000B26E8">
        <w:t>, te kako je od svih njih četvoro</w:t>
      </w:r>
      <w:r w:rsidR="00626F51">
        <w:t xml:space="preserve">, samo </w:t>
      </w:r>
      <w:proofErr w:type="spellStart"/>
      <w:r w:rsidR="00626F51">
        <w:t>gosp</w:t>
      </w:r>
      <w:proofErr w:type="spellEnd"/>
      <w:r w:rsidR="00626F51">
        <w:t xml:space="preserve">. Vuković </w:t>
      </w:r>
      <w:r w:rsidR="000B26E8">
        <w:t xml:space="preserve"> dobio priznanje, a ostali nisu ništa što nije u redu, te smatra kako bi trebalo napraviti im bar nekakav </w:t>
      </w:r>
      <w:proofErr w:type="spellStart"/>
      <w:r w:rsidR="000B26E8">
        <w:t>mural</w:t>
      </w:r>
      <w:proofErr w:type="spellEnd"/>
      <w:r w:rsidR="000B26E8">
        <w:t xml:space="preserve"> uz cestu, s imenima svih četvorice, kada ljudi prolaze da vide tko su bili ti ljudi.</w:t>
      </w:r>
    </w:p>
    <w:p w:rsidR="000B26E8" w:rsidRDefault="000B26E8" w:rsidP="00985115">
      <w:pPr>
        <w:pStyle w:val="StandardWeb1"/>
        <w:spacing w:before="0" w:after="0" w:line="240" w:lineRule="auto"/>
        <w:jc w:val="both"/>
      </w:pPr>
    </w:p>
    <w:p w:rsidR="000B26E8" w:rsidRDefault="000B26E8" w:rsidP="00985115">
      <w:pPr>
        <w:pStyle w:val="StandardWeb1"/>
        <w:spacing w:before="0" w:after="0" w:line="240" w:lineRule="auto"/>
        <w:jc w:val="both"/>
      </w:pPr>
      <w:r>
        <w:t xml:space="preserve">Vijećnik Z. Galić odgovara kako su radili </w:t>
      </w:r>
      <w:proofErr w:type="spellStart"/>
      <w:r>
        <w:t>mural</w:t>
      </w:r>
      <w:proofErr w:type="spellEnd"/>
      <w:r>
        <w:t xml:space="preserve"> na školi i </w:t>
      </w:r>
      <w:proofErr w:type="spellStart"/>
      <w:r>
        <w:t>mural</w:t>
      </w:r>
      <w:proofErr w:type="spellEnd"/>
      <w:r>
        <w:t xml:space="preserve"> kraj </w:t>
      </w:r>
      <w:proofErr w:type="spellStart"/>
      <w:r>
        <w:t>pizzerije</w:t>
      </w:r>
      <w:proofErr w:type="spellEnd"/>
      <w:r>
        <w:t xml:space="preserve"> </w:t>
      </w:r>
      <w:proofErr w:type="spellStart"/>
      <w:r>
        <w:t>Fabio</w:t>
      </w:r>
      <w:proofErr w:type="spellEnd"/>
      <w:r>
        <w:t>, te kako tu ništa nije sporno, ali će otvoreno reći da se pritisak vršio i na HSP još ranije, i zato kaže da jednom treba reći dosta jer da bi ostali iznenađeni kada bi čuli što se sve napravilo i što se sve tražilo.</w:t>
      </w:r>
      <w:r w:rsidR="00990194">
        <w:t xml:space="preserve"> Napominje kako o</w:t>
      </w:r>
      <w:r>
        <w:t>noga trenutka kada se kaže da se nešto ne može jer je van svake pameti, odmah ga se popljuje.</w:t>
      </w:r>
      <w:r w:rsidR="00990194">
        <w:t xml:space="preserve"> Ali još jednom ponavlja kako tu ništa nije sporno, i kako bi prije sebi odsjekao ruku nego da je ne digne kada je u pitanju hrvatski branitelj. Ističe kako samo ne bi volio da upadnu u zamku da se svake godine nešto traži.</w:t>
      </w:r>
    </w:p>
    <w:p w:rsidR="00990194" w:rsidRDefault="00990194" w:rsidP="00985115">
      <w:pPr>
        <w:pStyle w:val="StandardWeb1"/>
        <w:spacing w:before="0" w:after="0" w:line="240" w:lineRule="auto"/>
        <w:jc w:val="both"/>
      </w:pPr>
    </w:p>
    <w:p w:rsidR="00990194" w:rsidRDefault="00990194" w:rsidP="00985115">
      <w:pPr>
        <w:pStyle w:val="StandardWeb1"/>
        <w:spacing w:before="0" w:after="0" w:line="240" w:lineRule="auto"/>
        <w:jc w:val="both"/>
      </w:pPr>
      <w:r>
        <w:t xml:space="preserve">Vijećnik D. Radović kaže kako bi samo htio spomenuti, s obzirom da je on vijećnik iz prethodnih saziva, da je gđica. Bakota već primila nagradu, i kako mu je bilo sporno može li se dva puta primiti nagradu, no pogledao je Pravilnik i nigdje ne piše da ne može. Napominje kako tu ništa nije sporno, ali kako bi trebali voditi računa o tome da se ne obezvrijede ove nagrade, te napominje kako ne govori o konkretnim prijedlozima da netko od njih obezvrjeđuje, već ako nemaju nekoga za određenu nagradu, bolje primiti manje nagrada ali će biti značajne. Ono što je već prije nekoliko godina spominjao, i </w:t>
      </w:r>
      <w:r w:rsidR="00626F51">
        <w:t>smatra</w:t>
      </w:r>
      <w:r>
        <w:t xml:space="preserve"> kako se sada ne bi dogodilo da imaju negdje, a trebali bi imati na općinskim stranicama popis svih nagrađenih. S jedne strane da ne bi došlo do ponavljanja, a s druge strane jer kada prime nagradu, spomene </w:t>
      </w:r>
      <w:r w:rsidR="00626F51">
        <w:t xml:space="preserve"> ih </w:t>
      </w:r>
      <w:r>
        <w:t>se samo jedan dan i već drugi</w:t>
      </w:r>
      <w:r w:rsidR="00626F51">
        <w:t xml:space="preserve"> dan</w:t>
      </w:r>
      <w:r>
        <w:t xml:space="preserve"> se zaboravi. Smatra kako bi trebao stajati na općinskim stranicama popis svih nagrađenih kako bi se u svakom trenutku mogao vidjeti</w:t>
      </w:r>
      <w:r w:rsidR="00626F51">
        <w:t>, te</w:t>
      </w:r>
      <w:r>
        <w:t xml:space="preserve"> daje </w:t>
      </w:r>
      <w:r>
        <w:lastRenderedPageBreak/>
        <w:t>prijedlog za izrađivače stranice. Napominje kako nema ništa protiv prijedloga za ovogodišnje nagrade.</w:t>
      </w:r>
    </w:p>
    <w:p w:rsidR="00990194" w:rsidRDefault="00990194" w:rsidP="00985115">
      <w:pPr>
        <w:pStyle w:val="StandardWeb1"/>
        <w:spacing w:before="0" w:after="0" w:line="240" w:lineRule="auto"/>
        <w:jc w:val="both"/>
      </w:pPr>
    </w:p>
    <w:p w:rsidR="00990194" w:rsidRDefault="00990194" w:rsidP="00985115">
      <w:pPr>
        <w:pStyle w:val="StandardWeb1"/>
        <w:spacing w:before="0" w:after="0" w:line="240" w:lineRule="auto"/>
        <w:jc w:val="both"/>
      </w:pPr>
      <w:r>
        <w:t xml:space="preserve">Načelnik M. </w:t>
      </w:r>
      <w:proofErr w:type="spellStart"/>
      <w:r>
        <w:t>Dropuljić</w:t>
      </w:r>
      <w:proofErr w:type="spellEnd"/>
      <w:r>
        <w:t xml:space="preserve"> kaže kako se </w:t>
      </w:r>
      <w:r w:rsidR="00171674">
        <w:t xml:space="preserve">slaže s vijećnikom Z. Galićem, te kako je znao ali tek kada je došao na funkciju načelnika da imaju još tri poginula branitelja iz </w:t>
      </w:r>
      <w:proofErr w:type="spellStart"/>
      <w:r w:rsidR="00171674">
        <w:t>Podstrane</w:t>
      </w:r>
      <w:proofErr w:type="spellEnd"/>
      <w:r w:rsidR="00171674">
        <w:t>, te kako je to samo dokaz da se jedno ime guralo</w:t>
      </w:r>
      <w:r w:rsidR="00626F51">
        <w:t xml:space="preserve"> a z</w:t>
      </w:r>
      <w:r w:rsidR="00171674">
        <w:t xml:space="preserve">a ostala imena, nažalost njihovi članovi obitelji nikada ništa nisu tražili i zato za ta imena niti ne znaju. Napominje kako je on za to da se </w:t>
      </w:r>
      <w:proofErr w:type="spellStart"/>
      <w:r w:rsidR="00171674">
        <w:t>pok</w:t>
      </w:r>
      <w:proofErr w:type="spellEnd"/>
      <w:r w:rsidR="00171674">
        <w:t xml:space="preserve">. </w:t>
      </w:r>
      <w:proofErr w:type="spellStart"/>
      <w:r w:rsidR="00171674">
        <w:t>gosp</w:t>
      </w:r>
      <w:proofErr w:type="spellEnd"/>
      <w:r w:rsidR="00171674">
        <w:t>. Vuković</w:t>
      </w:r>
      <w:r w:rsidR="00626F51">
        <w:t xml:space="preserve"> Vata</w:t>
      </w:r>
      <w:r w:rsidR="00171674">
        <w:t xml:space="preserve"> imenuje za počasnog građanina, te da je uvijek za branitelje, međutim možda se neka imena čuju puno puta, a neka se nažalost ne čuju niti jedan put, odnosno smatra da veliki broj mještana općine </w:t>
      </w:r>
      <w:proofErr w:type="spellStart"/>
      <w:r w:rsidR="00171674">
        <w:t>Podstrana</w:t>
      </w:r>
      <w:proofErr w:type="spellEnd"/>
      <w:r w:rsidR="00171674">
        <w:t xml:space="preserve"> ne zna da </w:t>
      </w:r>
      <w:proofErr w:type="spellStart"/>
      <w:r w:rsidR="00171674">
        <w:t>Podstrana</w:t>
      </w:r>
      <w:proofErr w:type="spellEnd"/>
      <w:r w:rsidR="00171674">
        <w:t xml:space="preserve"> ima četiri poginula branitelja u Domovinskom</w:t>
      </w:r>
      <w:r w:rsidR="00626F51">
        <w:t xml:space="preserve"> </w:t>
      </w:r>
      <w:r w:rsidR="00171674">
        <w:t xml:space="preserve"> ratu. Ističe kako bi trebali podržati ovaj prijedlog, ali kako želi da i vijećnici sadašnjeg saziva znaju ono što je on saznao kada je došao na mjesto načelnika. Što se tiče učenice</w:t>
      </w:r>
      <w:r w:rsidR="00626F51">
        <w:t xml:space="preserve"> </w:t>
      </w:r>
      <w:proofErr w:type="spellStart"/>
      <w:r w:rsidR="00626F51">
        <w:t>gđice</w:t>
      </w:r>
      <w:proofErr w:type="spellEnd"/>
      <w:r w:rsidR="00626F51">
        <w:t>. Brune Bakota</w:t>
      </w:r>
      <w:r w:rsidR="00171674">
        <w:t xml:space="preserve">, navodi kako je to izvrsna učenica i kako je imao čast predavati joj sedmi i osmi razred, te da je već dobila zahvalnicu za uspjeh u osmom razredu, a </w:t>
      </w:r>
      <w:r w:rsidR="00626F51">
        <w:t xml:space="preserve">sada </w:t>
      </w:r>
      <w:r w:rsidR="00171674">
        <w:t>se navodi uspjeh u srednjoj školi. Ističe kako možda nije pametno uvijek zahvaljivati</w:t>
      </w:r>
      <w:r w:rsidR="00626F51">
        <w:t xml:space="preserve"> više puta jer ima</w:t>
      </w:r>
      <w:r w:rsidR="00171674">
        <w:t xml:space="preserve"> i drugih koji tijekom svoga života ostvare značajne rezultate pa bi ih mogli svako nekoliko godina nagrađivati, ali s obzirom da se radi o jednoj jako vrijednoj, marljivoj i pametnoj učenici, podržati će ovaj prijedlog jer smatra da je izuzetna i s obzirom na </w:t>
      </w:r>
      <w:r w:rsidR="00496B4B">
        <w:t xml:space="preserve">ostvarene </w:t>
      </w:r>
      <w:r w:rsidR="00626F51">
        <w:t xml:space="preserve">rezultate i </w:t>
      </w:r>
      <w:r w:rsidR="00171674">
        <w:t xml:space="preserve">na </w:t>
      </w:r>
      <w:r w:rsidR="00496B4B">
        <w:t>županijskom i na državnom natjecanju, misli da se radi o jednoj kvalitetnoj osobi s kojom se mogu ponositi.</w:t>
      </w:r>
    </w:p>
    <w:p w:rsidR="00496B4B" w:rsidRDefault="00496B4B" w:rsidP="00985115">
      <w:pPr>
        <w:pStyle w:val="StandardWeb1"/>
        <w:spacing w:before="0" w:after="0" w:line="240" w:lineRule="auto"/>
        <w:jc w:val="both"/>
      </w:pPr>
    </w:p>
    <w:p w:rsidR="00496B4B" w:rsidRDefault="00496B4B" w:rsidP="00985115">
      <w:pPr>
        <w:pStyle w:val="StandardWeb1"/>
        <w:spacing w:before="0" w:after="0" w:line="240" w:lineRule="auto"/>
        <w:jc w:val="both"/>
      </w:pPr>
      <w:r>
        <w:t xml:space="preserve">Vijećnica K. </w:t>
      </w:r>
      <w:proofErr w:type="spellStart"/>
      <w:r>
        <w:t>Jerčić</w:t>
      </w:r>
      <w:proofErr w:type="spellEnd"/>
      <w:r>
        <w:t xml:space="preserve"> kaže kako se slaže i kako će se eto sada dogoditi, ali da ona uistinu zaslužuje dva puta dobiti zahvalnicu.</w:t>
      </w:r>
    </w:p>
    <w:p w:rsidR="00496B4B" w:rsidRDefault="00496B4B" w:rsidP="00985115">
      <w:pPr>
        <w:pStyle w:val="StandardWeb1"/>
        <w:spacing w:before="0" w:after="0" w:line="240" w:lineRule="auto"/>
        <w:jc w:val="both"/>
      </w:pPr>
    </w:p>
    <w:p w:rsidR="00496B4B" w:rsidRDefault="00496B4B" w:rsidP="00985115">
      <w:pPr>
        <w:pStyle w:val="StandardWeb1"/>
        <w:spacing w:before="0" w:after="0" w:line="240" w:lineRule="auto"/>
        <w:jc w:val="both"/>
      </w:pPr>
      <w:r>
        <w:t xml:space="preserve">Vijećnik J. Vuković </w:t>
      </w:r>
      <w:r w:rsidR="00626F51">
        <w:t xml:space="preserve">pita </w:t>
      </w:r>
      <w:r>
        <w:t>postoji li mogućnost da se taj Pravilnik promijeni.</w:t>
      </w:r>
    </w:p>
    <w:p w:rsidR="00496B4B" w:rsidRDefault="00496B4B" w:rsidP="00985115">
      <w:pPr>
        <w:pStyle w:val="StandardWeb1"/>
        <w:spacing w:before="0" w:after="0" w:line="240" w:lineRule="auto"/>
        <w:jc w:val="both"/>
      </w:pPr>
    </w:p>
    <w:p w:rsidR="00496B4B" w:rsidRDefault="00496B4B" w:rsidP="00985115">
      <w:pPr>
        <w:pStyle w:val="StandardWeb1"/>
        <w:spacing w:before="0" w:after="0" w:line="240" w:lineRule="auto"/>
        <w:jc w:val="both"/>
      </w:pPr>
      <w:r>
        <w:t xml:space="preserve">Predsjednik vijeća T. Buljan odgovara da potencijalno bilo tko </w:t>
      </w:r>
      <w:proofErr w:type="spellStart"/>
      <w:r>
        <w:t>tko</w:t>
      </w:r>
      <w:proofErr w:type="spellEnd"/>
      <w:r>
        <w:t xml:space="preserve"> ove godine osvoji prvo mjesto, pa opet iduće godine osvoji prvo mjesto, može dobiti nagradu, ali kako neće ići u krajnost i raditi dramu oko toga.</w:t>
      </w:r>
    </w:p>
    <w:p w:rsidR="00496B4B" w:rsidRDefault="00496B4B" w:rsidP="00985115">
      <w:pPr>
        <w:pStyle w:val="StandardWeb1"/>
        <w:spacing w:before="0" w:after="0" w:line="240" w:lineRule="auto"/>
        <w:jc w:val="both"/>
      </w:pPr>
    </w:p>
    <w:p w:rsidR="00496B4B" w:rsidRDefault="00496B4B" w:rsidP="00985115">
      <w:pPr>
        <w:pStyle w:val="StandardWeb1"/>
        <w:spacing w:before="0" w:after="0" w:line="240" w:lineRule="auto"/>
        <w:jc w:val="both"/>
      </w:pPr>
      <w:r>
        <w:t xml:space="preserve">Načelnik </w:t>
      </w:r>
      <w:r w:rsidR="00626F51">
        <w:t xml:space="preserve"> </w:t>
      </w:r>
      <w:r>
        <w:t xml:space="preserve">M. </w:t>
      </w:r>
      <w:proofErr w:type="spellStart"/>
      <w:r>
        <w:t>Dropuljić</w:t>
      </w:r>
      <w:proofErr w:type="spellEnd"/>
      <w:r>
        <w:t xml:space="preserve"> kaže kako je samo još htio dodati za kraj da nije loš prijedlog vijećnika D. Radovića da se na internet stranice Općine objave imena svih nagrađenih od postojanja općine </w:t>
      </w:r>
      <w:proofErr w:type="spellStart"/>
      <w:r>
        <w:t>Podstrana</w:t>
      </w:r>
      <w:proofErr w:type="spellEnd"/>
      <w:r>
        <w:t>, odnosno od kada postoji arhiva.</w:t>
      </w:r>
    </w:p>
    <w:p w:rsidR="00496B4B" w:rsidRDefault="00496B4B" w:rsidP="00985115">
      <w:pPr>
        <w:pStyle w:val="StandardWeb1"/>
        <w:spacing w:before="0" w:after="0" w:line="240" w:lineRule="auto"/>
        <w:jc w:val="both"/>
      </w:pPr>
    </w:p>
    <w:p w:rsidR="00496B4B" w:rsidRDefault="00496B4B" w:rsidP="00985115">
      <w:pPr>
        <w:pStyle w:val="StandardWeb1"/>
        <w:spacing w:before="0" w:after="0" w:line="240" w:lineRule="auto"/>
        <w:jc w:val="both"/>
      </w:pPr>
      <w:r>
        <w:t>Vijećnik M. Babić pita koliko je minimalno potrebno potpisa kod predlaganja kandidata za javna priznanja.</w:t>
      </w:r>
    </w:p>
    <w:p w:rsidR="00496B4B" w:rsidRDefault="00496B4B" w:rsidP="00985115">
      <w:pPr>
        <w:pStyle w:val="StandardWeb1"/>
        <w:spacing w:before="0" w:after="0" w:line="240" w:lineRule="auto"/>
        <w:jc w:val="both"/>
      </w:pPr>
    </w:p>
    <w:p w:rsidR="00496B4B" w:rsidRDefault="00496B4B" w:rsidP="00985115">
      <w:pPr>
        <w:pStyle w:val="StandardWeb1"/>
        <w:spacing w:before="0" w:after="0" w:line="240" w:lineRule="auto"/>
        <w:jc w:val="both"/>
      </w:pPr>
      <w:r>
        <w:t>Predsjednik vijeća T. Buljan odgovara kako predlagati može deset mještana ili 1/3 svih vijećnika.</w:t>
      </w:r>
    </w:p>
    <w:p w:rsidR="00496B4B" w:rsidRDefault="00496B4B" w:rsidP="00985115">
      <w:pPr>
        <w:pStyle w:val="StandardWeb1"/>
        <w:spacing w:before="0" w:after="0" w:line="240" w:lineRule="auto"/>
        <w:jc w:val="both"/>
      </w:pPr>
    </w:p>
    <w:p w:rsidR="00496B4B" w:rsidRDefault="00496B4B" w:rsidP="00985115">
      <w:pPr>
        <w:pStyle w:val="StandardWeb1"/>
        <w:spacing w:before="0" w:after="0" w:line="240" w:lineRule="auto"/>
        <w:jc w:val="both"/>
      </w:pPr>
      <w:r>
        <w:t>Vijećnik D. Radović kaže kako postoji Pravilnik.</w:t>
      </w:r>
    </w:p>
    <w:p w:rsidR="00496B4B" w:rsidRDefault="00496B4B" w:rsidP="00985115">
      <w:pPr>
        <w:pStyle w:val="StandardWeb1"/>
        <w:spacing w:before="0" w:after="0" w:line="240" w:lineRule="auto"/>
        <w:jc w:val="both"/>
      </w:pPr>
    </w:p>
    <w:p w:rsidR="00496B4B" w:rsidRDefault="00496B4B" w:rsidP="00985115">
      <w:pPr>
        <w:pStyle w:val="StandardWeb1"/>
        <w:spacing w:before="0" w:after="0" w:line="240" w:lineRule="auto"/>
        <w:jc w:val="both"/>
      </w:pPr>
      <w:r>
        <w:t xml:space="preserve">Vijećnik V. Gavranić kaže kako vjeruje da je Komisija za javna priznanja dobro odradila svoj posao, te da su eventualno nekoga od predloženih odbili da im ne bi bilo ugodno od strane predlagatelja. Ističe kako ga posebno veseli odluka o dodjeli skupne nagrade košarkaškom klubu ''Mislav'' i naročito </w:t>
      </w:r>
      <w:proofErr w:type="spellStart"/>
      <w:r>
        <w:t>gosp</w:t>
      </w:r>
      <w:proofErr w:type="spellEnd"/>
      <w:r>
        <w:t>. Tomislavu Mihaelu Buljanu, te kako mu je žao što se njegovog oca nije nitko sjetio.</w:t>
      </w:r>
    </w:p>
    <w:p w:rsidR="00496B4B" w:rsidRDefault="00496B4B" w:rsidP="00985115">
      <w:pPr>
        <w:pStyle w:val="StandardWeb1"/>
        <w:spacing w:before="0" w:after="0" w:line="240" w:lineRule="auto"/>
        <w:jc w:val="both"/>
      </w:pPr>
    </w:p>
    <w:p w:rsidR="00496B4B" w:rsidRDefault="00496B4B" w:rsidP="00985115">
      <w:pPr>
        <w:pStyle w:val="StandardWeb1"/>
        <w:spacing w:before="0" w:after="0" w:line="240" w:lineRule="auto"/>
        <w:jc w:val="both"/>
      </w:pPr>
      <w:r>
        <w:t xml:space="preserve">Predsjednik vijeća T. Buljan odgovara kako je on već dobio javno priznanje, te da malo tko </w:t>
      </w:r>
      <w:proofErr w:type="spellStart"/>
      <w:r>
        <w:t>tko</w:t>
      </w:r>
      <w:proofErr w:type="spellEnd"/>
      <w:r>
        <w:t xml:space="preserve"> se istakao u </w:t>
      </w:r>
      <w:proofErr w:type="spellStart"/>
      <w:r>
        <w:t>Podstrani</w:t>
      </w:r>
      <w:proofErr w:type="spellEnd"/>
      <w:r>
        <w:t xml:space="preserve"> nije već dobio nagradu.</w:t>
      </w:r>
    </w:p>
    <w:p w:rsidR="00056318" w:rsidRDefault="00056318" w:rsidP="00985115">
      <w:pPr>
        <w:pStyle w:val="StandardWeb1"/>
        <w:spacing w:before="0" w:after="0" w:line="240" w:lineRule="auto"/>
        <w:jc w:val="both"/>
      </w:pPr>
    </w:p>
    <w:p w:rsidR="00056318" w:rsidRPr="00E0081B" w:rsidRDefault="00056318" w:rsidP="00985115">
      <w:pPr>
        <w:pStyle w:val="StandardWeb1"/>
        <w:spacing w:before="0" w:after="0" w:line="240" w:lineRule="auto"/>
        <w:jc w:val="both"/>
      </w:pPr>
    </w:p>
    <w:p w:rsidR="003521C2" w:rsidRPr="000C687C" w:rsidRDefault="003521C2">
      <w:pPr>
        <w:pStyle w:val="StandardWeb1"/>
        <w:spacing w:after="0"/>
        <w:jc w:val="both"/>
      </w:pPr>
    </w:p>
    <w:p w:rsidR="003521C2" w:rsidRPr="000C687C" w:rsidRDefault="003521C2">
      <w:pPr>
        <w:pStyle w:val="StandardWeb1"/>
        <w:spacing w:after="0"/>
        <w:jc w:val="both"/>
      </w:pPr>
      <w:r w:rsidRPr="000C687C">
        <w:t xml:space="preserve">Predsjednik vijeća T. Buljan stavlja prijedlog na glasanje. Prijedlog je sa </w:t>
      </w:r>
      <w:r w:rsidR="00D13A13">
        <w:t>trinaest</w:t>
      </w:r>
      <w:r w:rsidR="00985115" w:rsidRPr="000C687C">
        <w:t xml:space="preserve"> (</w:t>
      </w:r>
      <w:r w:rsidR="00D13A13">
        <w:t>13</w:t>
      </w:r>
      <w:r w:rsidRPr="000C687C">
        <w:t>) glasova ZA usvojen te se donosi</w:t>
      </w:r>
    </w:p>
    <w:p w:rsidR="003521C2" w:rsidRPr="000C687C" w:rsidRDefault="003521C2">
      <w:pPr>
        <w:pStyle w:val="StandardWeb1"/>
        <w:spacing w:after="0"/>
        <w:jc w:val="both"/>
      </w:pPr>
    </w:p>
    <w:p w:rsidR="003521C2" w:rsidRDefault="003521C2" w:rsidP="00B1311C">
      <w:pPr>
        <w:pStyle w:val="StandardWeb1"/>
        <w:spacing w:before="0" w:after="0" w:line="240" w:lineRule="auto"/>
        <w:jc w:val="center"/>
        <w:rPr>
          <w:b/>
          <w:bCs/>
        </w:rPr>
      </w:pPr>
      <w:r w:rsidRPr="000C687C">
        <w:rPr>
          <w:b/>
          <w:bCs/>
        </w:rPr>
        <w:t>ZAKLJUČAK</w:t>
      </w:r>
    </w:p>
    <w:p w:rsidR="00D13A13" w:rsidRPr="000C687C" w:rsidRDefault="00D13A13" w:rsidP="00B1311C">
      <w:pPr>
        <w:pStyle w:val="StandardWeb1"/>
        <w:spacing w:before="0" w:after="0" w:line="240" w:lineRule="auto"/>
        <w:jc w:val="center"/>
        <w:rPr>
          <w:b/>
          <w:bCs/>
        </w:rPr>
      </w:pPr>
    </w:p>
    <w:p w:rsidR="00D13A13" w:rsidRPr="00D13A13" w:rsidRDefault="00D13A13" w:rsidP="00D13A13">
      <w:pPr>
        <w:pStyle w:val="StandardWeb"/>
        <w:spacing w:before="0" w:beforeAutospacing="0" w:after="0" w:afterAutospacing="0"/>
        <w:ind w:left="426"/>
        <w:jc w:val="both"/>
        <w:rPr>
          <w:b/>
          <w:color w:val="000000"/>
        </w:rPr>
      </w:pPr>
      <w:r>
        <w:rPr>
          <w:b/>
          <w:bCs/>
          <w:lang w:eastAsia="ar-SA"/>
        </w:rPr>
        <w:t xml:space="preserve">1.  </w:t>
      </w:r>
      <w:r w:rsidRPr="000C687C">
        <w:rPr>
          <w:b/>
          <w:bCs/>
        </w:rPr>
        <w:t xml:space="preserve">Usvaja se </w:t>
      </w:r>
      <w:r w:rsidRPr="00D13A13">
        <w:rPr>
          <w:b/>
          <w:color w:val="000000"/>
        </w:rPr>
        <w:t xml:space="preserve">prijedlog za donošenje javnih priznanja Općine </w:t>
      </w:r>
      <w:proofErr w:type="spellStart"/>
      <w:r w:rsidRPr="00D13A13">
        <w:rPr>
          <w:b/>
          <w:color w:val="000000"/>
        </w:rPr>
        <w:t>Podstrana</w:t>
      </w:r>
      <w:proofErr w:type="spellEnd"/>
      <w:r w:rsidRPr="00D13A13">
        <w:rPr>
          <w:b/>
          <w:color w:val="000000"/>
        </w:rPr>
        <w:t>:</w:t>
      </w:r>
    </w:p>
    <w:p w:rsidR="00D13A13" w:rsidRDefault="00D13A13" w:rsidP="00D13A13">
      <w:pPr>
        <w:pStyle w:val="StandardWeb"/>
        <w:spacing w:before="0" w:beforeAutospacing="0" w:after="0" w:afterAutospacing="0"/>
        <w:ind w:left="720"/>
        <w:jc w:val="both"/>
        <w:rPr>
          <w:b/>
          <w:color w:val="000000"/>
        </w:rPr>
      </w:pPr>
      <w:r w:rsidRPr="00D13A13">
        <w:rPr>
          <w:b/>
          <w:color w:val="000000"/>
        </w:rPr>
        <w:tab/>
      </w:r>
      <w:r>
        <w:rPr>
          <w:b/>
          <w:color w:val="000000"/>
        </w:rPr>
        <w:t xml:space="preserve">a) </w:t>
      </w:r>
      <w:r w:rsidRPr="00D13A13">
        <w:rPr>
          <w:b/>
          <w:color w:val="000000"/>
        </w:rPr>
        <w:t xml:space="preserve">donošenje Odluke o proglašenju počasnim građaninom </w:t>
      </w:r>
      <w:proofErr w:type="spellStart"/>
      <w:r w:rsidRPr="00D13A13">
        <w:rPr>
          <w:b/>
          <w:color w:val="000000"/>
        </w:rPr>
        <w:t>pok</w:t>
      </w:r>
      <w:proofErr w:type="spellEnd"/>
      <w:r w:rsidRPr="00D13A13">
        <w:rPr>
          <w:b/>
          <w:color w:val="000000"/>
        </w:rPr>
        <w:t xml:space="preserve">. </w:t>
      </w:r>
      <w:r w:rsidRPr="00D13A13">
        <w:rPr>
          <w:b/>
          <w:color w:val="000000"/>
        </w:rPr>
        <w:tab/>
      </w:r>
      <w:r>
        <w:rPr>
          <w:b/>
          <w:color w:val="000000"/>
        </w:rPr>
        <w:t xml:space="preserve">   </w:t>
      </w:r>
    </w:p>
    <w:p w:rsidR="00D13A13" w:rsidRPr="00D13A13" w:rsidRDefault="00D13A13" w:rsidP="00D13A13">
      <w:pPr>
        <w:pStyle w:val="StandardWeb"/>
        <w:spacing w:before="0" w:beforeAutospacing="0" w:after="0" w:afterAutospacing="0"/>
        <w:ind w:left="720"/>
        <w:jc w:val="both"/>
        <w:rPr>
          <w:b/>
          <w:color w:val="000000"/>
        </w:rPr>
      </w:pPr>
      <w:r>
        <w:rPr>
          <w:b/>
          <w:color w:val="000000"/>
        </w:rPr>
        <w:t xml:space="preserve">                </w:t>
      </w:r>
      <w:proofErr w:type="spellStart"/>
      <w:r>
        <w:rPr>
          <w:b/>
          <w:color w:val="000000"/>
        </w:rPr>
        <w:t>Vladimira</w:t>
      </w:r>
      <w:r w:rsidRPr="00D13A13">
        <w:rPr>
          <w:b/>
          <w:color w:val="000000"/>
        </w:rPr>
        <w:t>Vukovića</w:t>
      </w:r>
      <w:proofErr w:type="spellEnd"/>
      <w:r w:rsidRPr="00D13A13">
        <w:rPr>
          <w:b/>
          <w:color w:val="000000"/>
        </w:rPr>
        <w:t xml:space="preserve"> Vate,</w:t>
      </w:r>
    </w:p>
    <w:p w:rsidR="00D13A13" w:rsidRDefault="00D13A13" w:rsidP="00D13A13">
      <w:pPr>
        <w:pStyle w:val="StandardWeb"/>
        <w:spacing w:before="0" w:beforeAutospacing="0" w:after="0" w:afterAutospacing="0"/>
        <w:ind w:left="720"/>
        <w:jc w:val="both"/>
        <w:rPr>
          <w:b/>
          <w:color w:val="000000"/>
        </w:rPr>
      </w:pPr>
      <w:r w:rsidRPr="00D13A13">
        <w:rPr>
          <w:b/>
          <w:color w:val="000000"/>
        </w:rPr>
        <w:tab/>
        <w:t>b) donošenje Odluke o dodjeli skupne n</w:t>
      </w:r>
      <w:r>
        <w:rPr>
          <w:b/>
          <w:color w:val="000000"/>
        </w:rPr>
        <w:t xml:space="preserve">agrade Inicijativnom odboru </w:t>
      </w:r>
      <w:r>
        <w:rPr>
          <w:b/>
          <w:color w:val="000000"/>
        </w:rPr>
        <w:tab/>
        <w:t xml:space="preserve">          </w:t>
      </w:r>
    </w:p>
    <w:p w:rsidR="00D13A13" w:rsidRPr="00D13A13" w:rsidRDefault="00D13A13" w:rsidP="00D13A13">
      <w:pPr>
        <w:pStyle w:val="StandardWeb"/>
        <w:spacing w:before="0" w:beforeAutospacing="0" w:after="0" w:afterAutospacing="0"/>
        <w:ind w:left="720"/>
        <w:jc w:val="both"/>
        <w:rPr>
          <w:b/>
          <w:color w:val="000000"/>
        </w:rPr>
      </w:pPr>
      <w:r>
        <w:rPr>
          <w:b/>
          <w:color w:val="000000"/>
        </w:rPr>
        <w:t xml:space="preserve">                za</w:t>
      </w:r>
      <w:r w:rsidRPr="00D13A13">
        <w:rPr>
          <w:b/>
          <w:color w:val="000000"/>
        </w:rPr>
        <w:t xml:space="preserve"> samostalnu općinu </w:t>
      </w:r>
      <w:proofErr w:type="spellStart"/>
      <w:r w:rsidRPr="00D13A13">
        <w:rPr>
          <w:b/>
          <w:color w:val="000000"/>
        </w:rPr>
        <w:t>Podstrana</w:t>
      </w:r>
      <w:proofErr w:type="spellEnd"/>
      <w:r w:rsidRPr="00D13A13">
        <w:rPr>
          <w:b/>
          <w:color w:val="000000"/>
        </w:rPr>
        <w:t>,</w:t>
      </w:r>
    </w:p>
    <w:p w:rsidR="00D13A13" w:rsidRPr="00D13A13" w:rsidRDefault="00D13A13" w:rsidP="00D13A13">
      <w:pPr>
        <w:pStyle w:val="StandardWeb"/>
        <w:spacing w:before="0" w:beforeAutospacing="0" w:after="0" w:afterAutospacing="0"/>
        <w:ind w:left="1080"/>
        <w:jc w:val="both"/>
        <w:rPr>
          <w:b/>
          <w:color w:val="000000"/>
        </w:rPr>
      </w:pPr>
      <w:r w:rsidRPr="00D13A13">
        <w:rPr>
          <w:b/>
          <w:color w:val="000000"/>
        </w:rPr>
        <w:tab/>
        <w:t xml:space="preserve">c) donošenje Odluke o dodjeli skupne nagrade Košarkaškom klubu </w:t>
      </w:r>
      <w:r w:rsidRPr="00D13A13">
        <w:rPr>
          <w:b/>
          <w:color w:val="000000"/>
        </w:rPr>
        <w:tab/>
        <w:t xml:space="preserve">  </w:t>
      </w:r>
    </w:p>
    <w:p w:rsidR="00D13A13" w:rsidRPr="00D13A13" w:rsidRDefault="00D13A13" w:rsidP="00D13A13">
      <w:pPr>
        <w:pStyle w:val="StandardWeb"/>
        <w:spacing w:before="0" w:beforeAutospacing="0" w:after="0" w:afterAutospacing="0"/>
        <w:ind w:left="1080"/>
        <w:jc w:val="both"/>
        <w:rPr>
          <w:b/>
          <w:color w:val="000000"/>
        </w:rPr>
      </w:pPr>
      <w:r w:rsidRPr="00D13A13">
        <w:rPr>
          <w:b/>
          <w:color w:val="000000"/>
        </w:rPr>
        <w:t xml:space="preserve">          „Mislav“</w:t>
      </w:r>
    </w:p>
    <w:p w:rsidR="00D13A13" w:rsidRDefault="00D13A13" w:rsidP="00D13A13">
      <w:pPr>
        <w:pStyle w:val="StandardWeb"/>
        <w:spacing w:before="0" w:beforeAutospacing="0" w:after="0" w:afterAutospacing="0"/>
        <w:ind w:left="1080"/>
        <w:jc w:val="both"/>
        <w:rPr>
          <w:b/>
          <w:color w:val="000000"/>
        </w:rPr>
      </w:pPr>
      <w:r w:rsidRPr="00D13A13">
        <w:rPr>
          <w:b/>
          <w:color w:val="000000"/>
        </w:rPr>
        <w:tab/>
        <w:t>d)</w:t>
      </w:r>
      <w:r>
        <w:rPr>
          <w:b/>
          <w:color w:val="000000"/>
        </w:rPr>
        <w:t xml:space="preserve"> </w:t>
      </w:r>
      <w:r w:rsidRPr="00D13A13">
        <w:rPr>
          <w:b/>
          <w:color w:val="000000"/>
        </w:rPr>
        <w:t>donošenje Odluke o dodjeli skupne nagrade Športsko-rekreativnoj</w:t>
      </w:r>
      <w:r>
        <w:rPr>
          <w:b/>
          <w:color w:val="000000"/>
        </w:rPr>
        <w:t xml:space="preserve">   </w:t>
      </w:r>
    </w:p>
    <w:p w:rsidR="00D13A13" w:rsidRPr="00D13A13" w:rsidRDefault="00D13A13" w:rsidP="00D13A13">
      <w:pPr>
        <w:pStyle w:val="StandardWeb"/>
        <w:spacing w:before="0" w:beforeAutospacing="0" w:after="0" w:afterAutospacing="0"/>
        <w:ind w:left="1080"/>
        <w:jc w:val="both"/>
        <w:rPr>
          <w:b/>
          <w:color w:val="000000"/>
        </w:rPr>
      </w:pPr>
      <w:r>
        <w:rPr>
          <w:b/>
          <w:color w:val="000000"/>
        </w:rPr>
        <w:t xml:space="preserve">           </w:t>
      </w:r>
      <w:r w:rsidRPr="00D13A13">
        <w:rPr>
          <w:b/>
          <w:color w:val="000000"/>
        </w:rPr>
        <w:t>udruzi „Vjeruj i Djeluj“,</w:t>
      </w:r>
    </w:p>
    <w:p w:rsidR="00D13A13" w:rsidRPr="00D13A13" w:rsidRDefault="00D13A13" w:rsidP="00D13A13">
      <w:pPr>
        <w:pStyle w:val="StandardWeb"/>
        <w:spacing w:before="0" w:beforeAutospacing="0" w:after="0" w:afterAutospacing="0"/>
        <w:ind w:left="1080"/>
        <w:jc w:val="both"/>
        <w:rPr>
          <w:b/>
          <w:color w:val="000000"/>
        </w:rPr>
      </w:pPr>
      <w:r w:rsidRPr="00D13A13">
        <w:rPr>
          <w:b/>
          <w:color w:val="000000"/>
        </w:rPr>
        <w:tab/>
        <w:t>e) donošenje Odluke o dodjeli zahvalnice Bruni Bakota,</w:t>
      </w:r>
    </w:p>
    <w:p w:rsidR="00D13A13" w:rsidRPr="00D13A13" w:rsidRDefault="00D13A13" w:rsidP="00D13A13">
      <w:pPr>
        <w:pStyle w:val="StandardWeb"/>
        <w:spacing w:before="0" w:beforeAutospacing="0" w:after="0" w:afterAutospacing="0"/>
        <w:ind w:left="1080"/>
        <w:jc w:val="both"/>
        <w:rPr>
          <w:b/>
          <w:color w:val="000000"/>
        </w:rPr>
      </w:pPr>
      <w:r w:rsidRPr="00D13A13">
        <w:rPr>
          <w:b/>
          <w:color w:val="000000"/>
        </w:rPr>
        <w:tab/>
        <w:t>f)  donošenje Odluke o dodjeli zahvalnice Marijanu Budimiru,</w:t>
      </w:r>
    </w:p>
    <w:p w:rsidR="00023989" w:rsidRPr="00D13A13" w:rsidRDefault="00D13A13" w:rsidP="00D13A13">
      <w:pPr>
        <w:pStyle w:val="StandardWeb"/>
        <w:spacing w:before="0" w:beforeAutospacing="0" w:after="0" w:afterAutospacing="0"/>
        <w:ind w:left="1080"/>
        <w:jc w:val="both"/>
        <w:rPr>
          <w:b/>
          <w:color w:val="000000"/>
        </w:rPr>
      </w:pPr>
      <w:r w:rsidRPr="00D13A13">
        <w:rPr>
          <w:b/>
          <w:color w:val="000000"/>
        </w:rPr>
        <w:tab/>
        <w:t>g) donošenje Odluke o dodjeli zahvalnice Tomislavu Mihaelu Buljanu.</w:t>
      </w:r>
    </w:p>
    <w:p w:rsidR="00D13A13" w:rsidRDefault="00D13A13" w:rsidP="00D13A13">
      <w:pPr>
        <w:pStyle w:val="StandardWeb1"/>
        <w:spacing w:before="0" w:after="0" w:line="240" w:lineRule="auto"/>
        <w:ind w:left="426"/>
        <w:jc w:val="both"/>
        <w:rPr>
          <w:b/>
          <w:bCs/>
        </w:rPr>
      </w:pPr>
      <w:r>
        <w:rPr>
          <w:b/>
          <w:bCs/>
        </w:rPr>
        <w:t xml:space="preserve">2.  </w:t>
      </w:r>
      <w:r w:rsidR="003521C2" w:rsidRPr="000C687C">
        <w:rPr>
          <w:b/>
          <w:bCs/>
        </w:rPr>
        <w:t xml:space="preserve">Odluka iz točke 1. ovog zaključka objavit će se u „Službenom glasniku Općine </w:t>
      </w:r>
      <w:r>
        <w:rPr>
          <w:b/>
          <w:bCs/>
        </w:rPr>
        <w:t xml:space="preserve"> </w:t>
      </w:r>
    </w:p>
    <w:p w:rsidR="003521C2" w:rsidRPr="000C687C" w:rsidRDefault="00D13A13" w:rsidP="00D13A13">
      <w:pPr>
        <w:pStyle w:val="StandardWeb1"/>
        <w:spacing w:before="0" w:after="0" w:line="240" w:lineRule="auto"/>
        <w:ind w:left="426"/>
        <w:jc w:val="both"/>
        <w:rPr>
          <w:b/>
        </w:rPr>
      </w:pPr>
      <w:r>
        <w:rPr>
          <w:b/>
          <w:bCs/>
        </w:rPr>
        <w:t xml:space="preserve">     </w:t>
      </w:r>
      <w:proofErr w:type="spellStart"/>
      <w:r w:rsidR="003521C2" w:rsidRPr="000C687C">
        <w:rPr>
          <w:b/>
          <w:bCs/>
        </w:rPr>
        <w:t>Podstrana</w:t>
      </w:r>
      <w:proofErr w:type="spellEnd"/>
      <w:r w:rsidR="003521C2" w:rsidRPr="000C687C">
        <w:rPr>
          <w:b/>
          <w:bCs/>
        </w:rPr>
        <w:t>“.</w:t>
      </w:r>
    </w:p>
    <w:p w:rsidR="00A905AF" w:rsidRDefault="00A905AF" w:rsidP="00A905AF">
      <w:pPr>
        <w:pStyle w:val="StandardWeb1"/>
        <w:spacing w:after="0"/>
        <w:ind w:left="720"/>
        <w:jc w:val="both"/>
        <w:rPr>
          <w:b/>
        </w:rPr>
      </w:pPr>
    </w:p>
    <w:p w:rsidR="008012BB" w:rsidRPr="000C687C" w:rsidRDefault="008012BB" w:rsidP="00A905AF">
      <w:pPr>
        <w:pStyle w:val="StandardWeb1"/>
        <w:spacing w:after="0"/>
        <w:ind w:left="720"/>
        <w:jc w:val="both"/>
        <w:rPr>
          <w:b/>
        </w:rPr>
      </w:pPr>
    </w:p>
    <w:p w:rsidR="00E44046" w:rsidRDefault="00E44046" w:rsidP="00A905AF">
      <w:pPr>
        <w:pStyle w:val="StandardWeb1"/>
        <w:spacing w:after="0"/>
        <w:ind w:left="720"/>
        <w:jc w:val="both"/>
        <w:rPr>
          <w:b/>
        </w:rPr>
      </w:pPr>
    </w:p>
    <w:p w:rsidR="00D942BC" w:rsidRPr="000C687C" w:rsidRDefault="00D942BC" w:rsidP="00A905AF">
      <w:pPr>
        <w:pStyle w:val="StandardWeb1"/>
        <w:spacing w:after="0"/>
        <w:ind w:left="720"/>
        <w:jc w:val="both"/>
        <w:rPr>
          <w:b/>
        </w:rPr>
      </w:pPr>
    </w:p>
    <w:p w:rsidR="00D13A13" w:rsidRPr="000C687C" w:rsidRDefault="00D13A13">
      <w:pPr>
        <w:pStyle w:val="StandardWeb1"/>
        <w:spacing w:after="0"/>
        <w:jc w:val="both"/>
      </w:pPr>
      <w:bookmarkStart w:id="12" w:name="_Hlk118150914"/>
      <w:bookmarkEnd w:id="12"/>
    </w:p>
    <w:p w:rsidR="003521C2" w:rsidRPr="000C687C" w:rsidRDefault="00E44046">
      <w:pPr>
        <w:pStyle w:val="StandardWeb1"/>
        <w:spacing w:after="0"/>
        <w:jc w:val="both"/>
      </w:pPr>
      <w:r w:rsidRPr="000C687C">
        <w:t xml:space="preserve">Sjednica je završena u </w:t>
      </w:r>
      <w:r w:rsidR="00D13A13">
        <w:t>19</w:t>
      </w:r>
      <w:r w:rsidRPr="000C687C">
        <w:t>:</w:t>
      </w:r>
      <w:r w:rsidR="00D13A13">
        <w:t>37</w:t>
      </w:r>
      <w:r w:rsidR="003521C2" w:rsidRPr="000C687C">
        <w:t xml:space="preserve"> sati.</w:t>
      </w:r>
    </w:p>
    <w:p w:rsidR="003521C2" w:rsidRPr="000C687C" w:rsidRDefault="003521C2">
      <w:pPr>
        <w:pStyle w:val="StandardWeb1"/>
        <w:spacing w:after="0"/>
        <w:jc w:val="both"/>
      </w:pPr>
    </w:p>
    <w:p w:rsidR="003521C2" w:rsidRPr="000C687C" w:rsidRDefault="003521C2">
      <w:pPr>
        <w:pStyle w:val="StandardWeb1"/>
        <w:spacing w:after="0"/>
        <w:jc w:val="right"/>
      </w:pPr>
      <w:r w:rsidRPr="000C687C">
        <w:t>ZAPISNIK VODILA:</w:t>
      </w:r>
    </w:p>
    <w:p w:rsidR="00480003" w:rsidRPr="00480003" w:rsidRDefault="003521C2" w:rsidP="00106EBC">
      <w:pPr>
        <w:pStyle w:val="StandardWeb1"/>
        <w:spacing w:after="0"/>
        <w:jc w:val="right"/>
      </w:pPr>
      <w:r w:rsidRPr="000C687C">
        <w:t>Kata Madunović</w:t>
      </w:r>
    </w:p>
    <w:sectPr w:rsidR="00480003" w:rsidRPr="00480003" w:rsidSect="00CA07A1">
      <w:footerReference w:type="default" r:id="rId7"/>
      <w:pgSz w:w="11906" w:h="16838"/>
      <w:pgMar w:top="1417" w:right="1417" w:bottom="1417" w:left="1417" w:header="720" w:footer="708"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FCA" w:rsidRDefault="00457FCA">
      <w:pPr>
        <w:spacing w:after="0" w:line="240" w:lineRule="auto"/>
      </w:pPr>
      <w:r>
        <w:separator/>
      </w:r>
    </w:p>
  </w:endnote>
  <w:endnote w:type="continuationSeparator" w:id="0">
    <w:p w:rsidR="00457FCA" w:rsidRDefault="00457F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22">
    <w:altName w:val="Times New Roman"/>
    <w:charset w:val="EE"/>
    <w:family w:val="auto"/>
    <w:pitch w:val="variable"/>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1C2" w:rsidRDefault="005734DE">
    <w:pPr>
      <w:pStyle w:val="Podnoje"/>
    </w:pPr>
    <w:fldSimple w:instr=" PAGE ">
      <w:r w:rsidR="00626F51">
        <w:rPr>
          <w:noProof/>
        </w:rPr>
        <w:t>10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FCA" w:rsidRDefault="00457FCA">
      <w:pPr>
        <w:spacing w:after="0" w:line="240" w:lineRule="auto"/>
      </w:pPr>
      <w:r>
        <w:separator/>
      </w:r>
    </w:p>
  </w:footnote>
  <w:footnote w:type="continuationSeparator" w:id="0">
    <w:p w:rsidR="00457FCA" w:rsidRDefault="00457F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0000002"/>
    <w:multiLevelType w:val="multilevel"/>
    <w:tmpl w:val="00000002"/>
    <w:name w:val="WW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3"/>
    <w:multiLevelType w:val="multilevel"/>
    <w:tmpl w:val="00000003"/>
    <w:name w:val="WW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nsid w:val="00000004"/>
    <w:multiLevelType w:val="multilevel"/>
    <w:tmpl w:val="00000004"/>
    <w:name w:val="WW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nsid w:val="00000005"/>
    <w:multiLevelType w:val="multilevel"/>
    <w:tmpl w:val="00000005"/>
    <w:name w:val="WW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nsid w:val="00000006"/>
    <w:multiLevelType w:val="multilevel"/>
    <w:tmpl w:val="00000006"/>
    <w:name w:val="WW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nsid w:val="00000007"/>
    <w:multiLevelType w:val="multilevel"/>
    <w:tmpl w:val="00000007"/>
    <w:name w:val="WW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nsid w:val="00000008"/>
    <w:multiLevelType w:val="multilevel"/>
    <w:tmpl w:val="00000008"/>
    <w:name w:val="WWNum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nsid w:val="00000009"/>
    <w:multiLevelType w:val="multilevel"/>
    <w:tmpl w:val="00000009"/>
    <w:name w:val="WWNum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nsid w:val="0000000A"/>
    <w:multiLevelType w:val="multilevel"/>
    <w:tmpl w:val="0000000A"/>
    <w:name w:val="WWNum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372490C"/>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nsid w:val="082A6289"/>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nsid w:val="24237B28"/>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nsid w:val="51AC781B"/>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nsid w:val="58405247"/>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
    <w:nsid w:val="59212032"/>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7">
    <w:nsid w:val="642A77A2"/>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8">
    <w:nsid w:val="6D3F528D"/>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9">
    <w:nsid w:val="79271A34"/>
    <w:multiLevelType w:val="hybridMultilevel"/>
    <w:tmpl w:val="56CE8BB6"/>
    <w:lvl w:ilvl="0" w:tplc="91E80606">
      <w:start w:val="1"/>
      <w:numFmt w:val="decimal"/>
      <w:lvlText w:val="%1."/>
      <w:lvlJc w:val="left"/>
      <w:pPr>
        <w:tabs>
          <w:tab w:val="num" w:pos="1080"/>
        </w:tabs>
        <w:ind w:left="1080" w:hanging="360"/>
      </w:pPr>
      <w:rPr>
        <w:rFonts w:hint="default"/>
      </w:rPr>
    </w:lvl>
    <w:lvl w:ilvl="1" w:tplc="72FA84C6">
      <w:start w:val="2"/>
      <w:numFmt w:val="bullet"/>
      <w:lvlText w:val="-"/>
      <w:lvlJc w:val="left"/>
      <w:pPr>
        <w:tabs>
          <w:tab w:val="num" w:pos="1800"/>
        </w:tabs>
        <w:ind w:left="1800" w:hanging="360"/>
      </w:pPr>
      <w:rPr>
        <w:rFonts w:ascii="Times New Roman" w:eastAsia="Times New Roman" w:hAnsi="Times New Roman" w:cs="Times New Roman" w:hint="default"/>
      </w:rPr>
    </w:lvl>
    <w:lvl w:ilvl="2" w:tplc="A7306B10">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95C1BE8"/>
    <w:multiLevelType w:val="hybridMultilevel"/>
    <w:tmpl w:val="56CE8BB6"/>
    <w:lvl w:ilvl="0" w:tplc="91E80606">
      <w:start w:val="1"/>
      <w:numFmt w:val="decimal"/>
      <w:lvlText w:val="%1."/>
      <w:lvlJc w:val="left"/>
      <w:pPr>
        <w:tabs>
          <w:tab w:val="num" w:pos="1080"/>
        </w:tabs>
        <w:ind w:left="1080" w:hanging="360"/>
      </w:pPr>
      <w:rPr>
        <w:rFonts w:hint="default"/>
      </w:rPr>
    </w:lvl>
    <w:lvl w:ilvl="1" w:tplc="72FA84C6">
      <w:start w:val="2"/>
      <w:numFmt w:val="bullet"/>
      <w:lvlText w:val="-"/>
      <w:lvlJc w:val="left"/>
      <w:pPr>
        <w:tabs>
          <w:tab w:val="num" w:pos="1800"/>
        </w:tabs>
        <w:ind w:left="1800" w:hanging="360"/>
      </w:pPr>
      <w:rPr>
        <w:rFonts w:ascii="Times New Roman" w:eastAsia="Times New Roman" w:hAnsi="Times New Roman" w:cs="Times New Roman" w:hint="default"/>
      </w:rPr>
    </w:lvl>
    <w:lvl w:ilvl="2" w:tplc="A7306B10">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CCC70AB"/>
    <w:multiLevelType w:val="hybridMultilevel"/>
    <w:tmpl w:val="56CE8BB6"/>
    <w:lvl w:ilvl="0" w:tplc="91E80606">
      <w:start w:val="1"/>
      <w:numFmt w:val="decimal"/>
      <w:lvlText w:val="%1."/>
      <w:lvlJc w:val="left"/>
      <w:pPr>
        <w:tabs>
          <w:tab w:val="num" w:pos="1080"/>
        </w:tabs>
        <w:ind w:left="1080" w:hanging="360"/>
      </w:pPr>
      <w:rPr>
        <w:rFonts w:hint="default"/>
      </w:rPr>
    </w:lvl>
    <w:lvl w:ilvl="1" w:tplc="72FA84C6">
      <w:start w:val="2"/>
      <w:numFmt w:val="bullet"/>
      <w:lvlText w:val="-"/>
      <w:lvlJc w:val="left"/>
      <w:pPr>
        <w:tabs>
          <w:tab w:val="num" w:pos="1800"/>
        </w:tabs>
        <w:ind w:left="1800" w:hanging="360"/>
      </w:pPr>
      <w:rPr>
        <w:rFonts w:ascii="Times New Roman" w:eastAsia="Times New Roman" w:hAnsi="Times New Roman" w:cs="Times New Roman" w:hint="default"/>
      </w:rPr>
    </w:lvl>
    <w:lvl w:ilvl="2" w:tplc="A7306B10">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8"/>
  </w:num>
  <w:num w:numId="13">
    <w:abstractNumId w:val="17"/>
  </w:num>
  <w:num w:numId="14">
    <w:abstractNumId w:val="15"/>
  </w:num>
  <w:num w:numId="15">
    <w:abstractNumId w:val="11"/>
  </w:num>
  <w:num w:numId="16">
    <w:abstractNumId w:val="19"/>
  </w:num>
  <w:num w:numId="17">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2"/>
  </w:num>
  <w:num w:numId="20">
    <w:abstractNumId w:val="13"/>
  </w:num>
  <w:num w:numId="21">
    <w:abstractNumId w:val="16"/>
  </w:num>
  <w:num w:numId="22">
    <w:abstractNumId w:val="20"/>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stylePaneFormatFilter w:val="0000"/>
  <w:defaultTabStop w:val="708"/>
  <w:hyphenationZone w:val="425"/>
  <w:defaultTableStyle w:val="Normal"/>
  <w:characterSpacingControl w:val="doNotCompress"/>
  <w:strictFirstAndLastChars/>
  <w:footnotePr>
    <w:footnote w:id="-1"/>
    <w:footnote w:id="0"/>
  </w:footnotePr>
  <w:endnotePr>
    <w:endnote w:id="-1"/>
    <w:endnote w:id="0"/>
  </w:endnotePr>
  <w:compat/>
  <w:rsids>
    <w:rsidRoot w:val="00C85B5A"/>
    <w:rsid w:val="00012473"/>
    <w:rsid w:val="0001725B"/>
    <w:rsid w:val="000213E4"/>
    <w:rsid w:val="00023989"/>
    <w:rsid w:val="00025ED2"/>
    <w:rsid w:val="0005360A"/>
    <w:rsid w:val="00056318"/>
    <w:rsid w:val="000631ED"/>
    <w:rsid w:val="000632D9"/>
    <w:rsid w:val="00081C71"/>
    <w:rsid w:val="00094D00"/>
    <w:rsid w:val="000A332E"/>
    <w:rsid w:val="000B0D1A"/>
    <w:rsid w:val="000B13AE"/>
    <w:rsid w:val="000B26E8"/>
    <w:rsid w:val="000C687C"/>
    <w:rsid w:val="000D546B"/>
    <w:rsid w:val="000D64E7"/>
    <w:rsid w:val="000E54BC"/>
    <w:rsid w:val="000E64D4"/>
    <w:rsid w:val="00106432"/>
    <w:rsid w:val="00106EBC"/>
    <w:rsid w:val="001117E0"/>
    <w:rsid w:val="00126CD9"/>
    <w:rsid w:val="001326FE"/>
    <w:rsid w:val="0013587E"/>
    <w:rsid w:val="00144959"/>
    <w:rsid w:val="00157E65"/>
    <w:rsid w:val="00167C33"/>
    <w:rsid w:val="00171674"/>
    <w:rsid w:val="00184D47"/>
    <w:rsid w:val="00186C7D"/>
    <w:rsid w:val="00194AD0"/>
    <w:rsid w:val="00197B98"/>
    <w:rsid w:val="001A0E40"/>
    <w:rsid w:val="001D12BD"/>
    <w:rsid w:val="001E783F"/>
    <w:rsid w:val="001F4ABC"/>
    <w:rsid w:val="001F650E"/>
    <w:rsid w:val="00207BF9"/>
    <w:rsid w:val="00244BC2"/>
    <w:rsid w:val="00252D14"/>
    <w:rsid w:val="002608DE"/>
    <w:rsid w:val="0027628E"/>
    <w:rsid w:val="00282044"/>
    <w:rsid w:val="00297DBB"/>
    <w:rsid w:val="002A64AE"/>
    <w:rsid w:val="002D7962"/>
    <w:rsid w:val="002F220A"/>
    <w:rsid w:val="002F23A6"/>
    <w:rsid w:val="0030036D"/>
    <w:rsid w:val="00301704"/>
    <w:rsid w:val="00305C21"/>
    <w:rsid w:val="00307D60"/>
    <w:rsid w:val="00311A89"/>
    <w:rsid w:val="003155CE"/>
    <w:rsid w:val="00336657"/>
    <w:rsid w:val="003372D3"/>
    <w:rsid w:val="00344F0C"/>
    <w:rsid w:val="00345E0F"/>
    <w:rsid w:val="0034660C"/>
    <w:rsid w:val="003521C2"/>
    <w:rsid w:val="00352668"/>
    <w:rsid w:val="00353FAC"/>
    <w:rsid w:val="003576D1"/>
    <w:rsid w:val="00376995"/>
    <w:rsid w:val="003C583D"/>
    <w:rsid w:val="003D3F38"/>
    <w:rsid w:val="003F69E8"/>
    <w:rsid w:val="00441816"/>
    <w:rsid w:val="00442E82"/>
    <w:rsid w:val="00457FCA"/>
    <w:rsid w:val="00471326"/>
    <w:rsid w:val="00477C6F"/>
    <w:rsid w:val="00480003"/>
    <w:rsid w:val="0048142F"/>
    <w:rsid w:val="0048428B"/>
    <w:rsid w:val="00496B4B"/>
    <w:rsid w:val="00497844"/>
    <w:rsid w:val="004A3670"/>
    <w:rsid w:val="004B2BB7"/>
    <w:rsid w:val="004D0B7C"/>
    <w:rsid w:val="004D1B3E"/>
    <w:rsid w:val="004E4194"/>
    <w:rsid w:val="004E5223"/>
    <w:rsid w:val="00501692"/>
    <w:rsid w:val="00516EEC"/>
    <w:rsid w:val="00543815"/>
    <w:rsid w:val="005456EE"/>
    <w:rsid w:val="00550B4B"/>
    <w:rsid w:val="00551513"/>
    <w:rsid w:val="00562F67"/>
    <w:rsid w:val="00565EEE"/>
    <w:rsid w:val="005734DE"/>
    <w:rsid w:val="00576DA4"/>
    <w:rsid w:val="00580FB5"/>
    <w:rsid w:val="00596479"/>
    <w:rsid w:val="005A56D4"/>
    <w:rsid w:val="005C0259"/>
    <w:rsid w:val="005C2D28"/>
    <w:rsid w:val="005C2E8C"/>
    <w:rsid w:val="005E5681"/>
    <w:rsid w:val="005F6A5B"/>
    <w:rsid w:val="00601B67"/>
    <w:rsid w:val="00625027"/>
    <w:rsid w:val="006263A1"/>
    <w:rsid w:val="00626F51"/>
    <w:rsid w:val="00627290"/>
    <w:rsid w:val="006452E3"/>
    <w:rsid w:val="006760F9"/>
    <w:rsid w:val="00696319"/>
    <w:rsid w:val="00697F02"/>
    <w:rsid w:val="006A1644"/>
    <w:rsid w:val="006A197E"/>
    <w:rsid w:val="006C61C4"/>
    <w:rsid w:val="006D720D"/>
    <w:rsid w:val="006E618F"/>
    <w:rsid w:val="006F048D"/>
    <w:rsid w:val="00717389"/>
    <w:rsid w:val="0073428D"/>
    <w:rsid w:val="0074197B"/>
    <w:rsid w:val="0078454E"/>
    <w:rsid w:val="0079768A"/>
    <w:rsid w:val="007A1FFB"/>
    <w:rsid w:val="007A5712"/>
    <w:rsid w:val="007B6B7C"/>
    <w:rsid w:val="007C15B1"/>
    <w:rsid w:val="007C341E"/>
    <w:rsid w:val="007D0B92"/>
    <w:rsid w:val="007E13AD"/>
    <w:rsid w:val="007E5DAF"/>
    <w:rsid w:val="008012BB"/>
    <w:rsid w:val="008160F2"/>
    <w:rsid w:val="008244DE"/>
    <w:rsid w:val="00832520"/>
    <w:rsid w:val="00834CED"/>
    <w:rsid w:val="0084116A"/>
    <w:rsid w:val="0085060E"/>
    <w:rsid w:val="00862B29"/>
    <w:rsid w:val="0087048E"/>
    <w:rsid w:val="00887C3B"/>
    <w:rsid w:val="008A79E3"/>
    <w:rsid w:val="008C4D99"/>
    <w:rsid w:val="008D27C4"/>
    <w:rsid w:val="0090521D"/>
    <w:rsid w:val="009146DE"/>
    <w:rsid w:val="00930A96"/>
    <w:rsid w:val="00934F2D"/>
    <w:rsid w:val="009536E7"/>
    <w:rsid w:val="00964E77"/>
    <w:rsid w:val="009715D0"/>
    <w:rsid w:val="00985115"/>
    <w:rsid w:val="00990194"/>
    <w:rsid w:val="00990A36"/>
    <w:rsid w:val="00990D6F"/>
    <w:rsid w:val="009B0D2D"/>
    <w:rsid w:val="009B13F2"/>
    <w:rsid w:val="009B1BCC"/>
    <w:rsid w:val="009B4ADA"/>
    <w:rsid w:val="009B573F"/>
    <w:rsid w:val="009C5E5D"/>
    <w:rsid w:val="009C62A1"/>
    <w:rsid w:val="009E1B48"/>
    <w:rsid w:val="009E44A5"/>
    <w:rsid w:val="009E7538"/>
    <w:rsid w:val="00A152D3"/>
    <w:rsid w:val="00A156CF"/>
    <w:rsid w:val="00A3294C"/>
    <w:rsid w:val="00A44A3F"/>
    <w:rsid w:val="00A460D0"/>
    <w:rsid w:val="00A54DE3"/>
    <w:rsid w:val="00A56A84"/>
    <w:rsid w:val="00A81C1D"/>
    <w:rsid w:val="00A85A0A"/>
    <w:rsid w:val="00A905AF"/>
    <w:rsid w:val="00AA2D0A"/>
    <w:rsid w:val="00AA628B"/>
    <w:rsid w:val="00AB11FE"/>
    <w:rsid w:val="00AC3DAD"/>
    <w:rsid w:val="00AC4812"/>
    <w:rsid w:val="00AC78B0"/>
    <w:rsid w:val="00AC7996"/>
    <w:rsid w:val="00AE3897"/>
    <w:rsid w:val="00AE6CC2"/>
    <w:rsid w:val="00B1311C"/>
    <w:rsid w:val="00B31CDC"/>
    <w:rsid w:val="00B3427A"/>
    <w:rsid w:val="00B403FB"/>
    <w:rsid w:val="00B462AD"/>
    <w:rsid w:val="00B4756B"/>
    <w:rsid w:val="00B534D0"/>
    <w:rsid w:val="00B53B71"/>
    <w:rsid w:val="00B64BC1"/>
    <w:rsid w:val="00B81615"/>
    <w:rsid w:val="00BB0855"/>
    <w:rsid w:val="00BB1E33"/>
    <w:rsid w:val="00BC02C2"/>
    <w:rsid w:val="00BC696D"/>
    <w:rsid w:val="00BD49AF"/>
    <w:rsid w:val="00BE0912"/>
    <w:rsid w:val="00BF0DC6"/>
    <w:rsid w:val="00BF602F"/>
    <w:rsid w:val="00C02ED2"/>
    <w:rsid w:val="00C10188"/>
    <w:rsid w:val="00C23366"/>
    <w:rsid w:val="00C34F68"/>
    <w:rsid w:val="00C40D08"/>
    <w:rsid w:val="00C46EDF"/>
    <w:rsid w:val="00C5042A"/>
    <w:rsid w:val="00C60615"/>
    <w:rsid w:val="00C64012"/>
    <w:rsid w:val="00C70B9A"/>
    <w:rsid w:val="00C85B5A"/>
    <w:rsid w:val="00CA07A1"/>
    <w:rsid w:val="00CB3E26"/>
    <w:rsid w:val="00CC31FB"/>
    <w:rsid w:val="00CD085D"/>
    <w:rsid w:val="00CD4EA4"/>
    <w:rsid w:val="00CF1DB2"/>
    <w:rsid w:val="00CF443A"/>
    <w:rsid w:val="00D00607"/>
    <w:rsid w:val="00D073EE"/>
    <w:rsid w:val="00D13A13"/>
    <w:rsid w:val="00D17F2D"/>
    <w:rsid w:val="00D3469B"/>
    <w:rsid w:val="00D45EE6"/>
    <w:rsid w:val="00D56E9A"/>
    <w:rsid w:val="00D57F45"/>
    <w:rsid w:val="00D7541A"/>
    <w:rsid w:val="00D83EAB"/>
    <w:rsid w:val="00D941D3"/>
    <w:rsid w:val="00D942BC"/>
    <w:rsid w:val="00D95F89"/>
    <w:rsid w:val="00DA3A42"/>
    <w:rsid w:val="00DA5C7E"/>
    <w:rsid w:val="00DD1D71"/>
    <w:rsid w:val="00DE7D23"/>
    <w:rsid w:val="00E0081B"/>
    <w:rsid w:val="00E20B33"/>
    <w:rsid w:val="00E44046"/>
    <w:rsid w:val="00E668F5"/>
    <w:rsid w:val="00E7154D"/>
    <w:rsid w:val="00E72391"/>
    <w:rsid w:val="00E72FC5"/>
    <w:rsid w:val="00E814A0"/>
    <w:rsid w:val="00E81D14"/>
    <w:rsid w:val="00E90495"/>
    <w:rsid w:val="00E9057F"/>
    <w:rsid w:val="00EC4E8F"/>
    <w:rsid w:val="00ED193C"/>
    <w:rsid w:val="00ED6B68"/>
    <w:rsid w:val="00EE2AAA"/>
    <w:rsid w:val="00EE57D5"/>
    <w:rsid w:val="00EF0E97"/>
    <w:rsid w:val="00F41956"/>
    <w:rsid w:val="00F50082"/>
    <w:rsid w:val="00F51B92"/>
    <w:rsid w:val="00F71B38"/>
    <w:rsid w:val="00F750FA"/>
    <w:rsid w:val="00F801D6"/>
    <w:rsid w:val="00F8067A"/>
    <w:rsid w:val="00F936E4"/>
    <w:rsid w:val="00FA0BA7"/>
    <w:rsid w:val="00FA18EB"/>
    <w:rsid w:val="00FA7AF8"/>
    <w:rsid w:val="00FB4041"/>
    <w:rsid w:val="00FB484C"/>
    <w:rsid w:val="00FC672C"/>
    <w:rsid w:val="00FC730D"/>
    <w:rsid w:val="00FF11FF"/>
    <w:rsid w:val="00FF4E5A"/>
    <w:rsid w:val="00FF74E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42A"/>
    <w:pPr>
      <w:suppressAutoHyphens/>
      <w:spacing w:after="200" w:line="276" w:lineRule="auto"/>
    </w:pPr>
    <w:rPr>
      <w:rFonts w:ascii="Calibri" w:eastAsia="SimSun" w:hAnsi="Calibri" w:cs="font322"/>
      <w:sz w:val="22"/>
      <w:szCs w:val="22"/>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Zadanifontodlomka1">
    <w:name w:val="Zadani font odlomka1"/>
    <w:rsid w:val="00CA07A1"/>
  </w:style>
  <w:style w:type="character" w:customStyle="1" w:styleId="ZaglavljeChar">
    <w:name w:val="Zaglavlje Char"/>
    <w:basedOn w:val="Zadanifontodlomka1"/>
    <w:rsid w:val="00CA07A1"/>
  </w:style>
  <w:style w:type="character" w:customStyle="1" w:styleId="PodnojeChar">
    <w:name w:val="Podnožje Char"/>
    <w:basedOn w:val="Zadanifontodlomka1"/>
    <w:rsid w:val="00CA07A1"/>
  </w:style>
  <w:style w:type="paragraph" w:customStyle="1" w:styleId="Heading">
    <w:name w:val="Heading"/>
    <w:basedOn w:val="Normal"/>
    <w:next w:val="Tijeloteksta"/>
    <w:rsid w:val="00CA07A1"/>
    <w:pPr>
      <w:keepNext/>
      <w:spacing w:before="240" w:after="120"/>
    </w:pPr>
    <w:rPr>
      <w:rFonts w:ascii="Arial" w:eastAsia="Microsoft YaHei" w:hAnsi="Arial" w:cs="Mangal"/>
      <w:sz w:val="28"/>
      <w:szCs w:val="28"/>
    </w:rPr>
  </w:style>
  <w:style w:type="paragraph" w:styleId="Tijeloteksta">
    <w:name w:val="Body Text"/>
    <w:basedOn w:val="Normal"/>
    <w:rsid w:val="00CA07A1"/>
    <w:pPr>
      <w:spacing w:after="120"/>
    </w:pPr>
  </w:style>
  <w:style w:type="paragraph" w:styleId="Popis">
    <w:name w:val="List"/>
    <w:basedOn w:val="Tijeloteksta"/>
    <w:rsid w:val="00CA07A1"/>
    <w:rPr>
      <w:rFonts w:cs="Mangal"/>
    </w:rPr>
  </w:style>
  <w:style w:type="paragraph" w:customStyle="1" w:styleId="Caption">
    <w:name w:val="Caption"/>
    <w:basedOn w:val="Normal"/>
    <w:rsid w:val="00CA07A1"/>
    <w:pPr>
      <w:suppressLineNumbers/>
      <w:spacing w:before="120" w:after="120"/>
    </w:pPr>
    <w:rPr>
      <w:rFonts w:cs="Mangal"/>
      <w:i/>
      <w:iCs/>
      <w:sz w:val="24"/>
      <w:szCs w:val="24"/>
    </w:rPr>
  </w:style>
  <w:style w:type="paragraph" w:customStyle="1" w:styleId="Index">
    <w:name w:val="Index"/>
    <w:basedOn w:val="Normal"/>
    <w:rsid w:val="00CA07A1"/>
    <w:pPr>
      <w:suppressLineNumbers/>
    </w:pPr>
    <w:rPr>
      <w:rFonts w:cs="Mangal"/>
    </w:rPr>
  </w:style>
  <w:style w:type="paragraph" w:customStyle="1" w:styleId="StandardWeb1">
    <w:name w:val="Standard (Web)1"/>
    <w:basedOn w:val="Normal"/>
    <w:rsid w:val="00CA07A1"/>
    <w:pPr>
      <w:spacing w:before="100" w:after="119" w:line="100" w:lineRule="atLeast"/>
    </w:pPr>
    <w:rPr>
      <w:rFonts w:ascii="Times New Roman" w:eastAsia="Times New Roman" w:hAnsi="Times New Roman" w:cs="Times New Roman"/>
      <w:sz w:val="24"/>
      <w:szCs w:val="24"/>
    </w:rPr>
  </w:style>
  <w:style w:type="paragraph" w:styleId="Zaglavlje">
    <w:name w:val="header"/>
    <w:basedOn w:val="Normal"/>
    <w:rsid w:val="00CA07A1"/>
    <w:pPr>
      <w:suppressLineNumbers/>
      <w:tabs>
        <w:tab w:val="center" w:pos="4536"/>
        <w:tab w:val="right" w:pos="9072"/>
      </w:tabs>
      <w:spacing w:after="0" w:line="100" w:lineRule="atLeast"/>
    </w:pPr>
  </w:style>
  <w:style w:type="paragraph" w:styleId="Podnoje">
    <w:name w:val="footer"/>
    <w:basedOn w:val="Normal"/>
    <w:rsid w:val="00CA07A1"/>
    <w:pPr>
      <w:suppressLineNumbers/>
      <w:tabs>
        <w:tab w:val="center" w:pos="4536"/>
        <w:tab w:val="right" w:pos="9072"/>
      </w:tabs>
      <w:spacing w:after="0" w:line="100" w:lineRule="atLeast"/>
    </w:pPr>
  </w:style>
  <w:style w:type="paragraph" w:styleId="StandardWeb">
    <w:name w:val="Normal (Web)"/>
    <w:basedOn w:val="Normal"/>
    <w:uiPriority w:val="99"/>
    <w:unhideWhenUsed/>
    <w:rsid w:val="00C85B5A"/>
    <w:pPr>
      <w:suppressAutoHyphens w:val="0"/>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ijeloteksta2">
    <w:name w:val="Body Text 2"/>
    <w:basedOn w:val="Normal"/>
    <w:link w:val="Tijeloteksta2Char"/>
    <w:uiPriority w:val="99"/>
    <w:semiHidden/>
    <w:unhideWhenUsed/>
    <w:rsid w:val="00D45EE6"/>
    <w:pPr>
      <w:spacing w:after="120" w:line="480" w:lineRule="auto"/>
    </w:pPr>
  </w:style>
  <w:style w:type="character" w:customStyle="1" w:styleId="Tijeloteksta2Char">
    <w:name w:val="Tijelo teksta 2 Char"/>
    <w:link w:val="Tijeloteksta2"/>
    <w:uiPriority w:val="99"/>
    <w:semiHidden/>
    <w:rsid w:val="00D45EE6"/>
    <w:rPr>
      <w:rFonts w:ascii="Calibri" w:eastAsia="SimSun" w:hAnsi="Calibri" w:cs="font322"/>
      <w:sz w:val="22"/>
      <w:szCs w:val="22"/>
      <w:lang w:val="hr-HR" w:eastAsia="ar-SA"/>
    </w:rPr>
  </w:style>
</w:styles>
</file>

<file path=word/webSettings.xml><?xml version="1.0" encoding="utf-8"?>
<w:webSettings xmlns:r="http://schemas.openxmlformats.org/officeDocument/2006/relationships" xmlns:w="http://schemas.openxmlformats.org/wordprocessingml/2006/main">
  <w:divs>
    <w:div w:id="100221477">
      <w:bodyDiv w:val="1"/>
      <w:marLeft w:val="0"/>
      <w:marRight w:val="0"/>
      <w:marTop w:val="0"/>
      <w:marBottom w:val="0"/>
      <w:divBdr>
        <w:top w:val="none" w:sz="0" w:space="0" w:color="auto"/>
        <w:left w:val="none" w:sz="0" w:space="0" w:color="auto"/>
        <w:bottom w:val="none" w:sz="0" w:space="0" w:color="auto"/>
        <w:right w:val="none" w:sz="0" w:space="0" w:color="auto"/>
      </w:divBdr>
    </w:div>
    <w:div w:id="211232085">
      <w:bodyDiv w:val="1"/>
      <w:marLeft w:val="0"/>
      <w:marRight w:val="0"/>
      <w:marTop w:val="0"/>
      <w:marBottom w:val="0"/>
      <w:divBdr>
        <w:top w:val="none" w:sz="0" w:space="0" w:color="auto"/>
        <w:left w:val="none" w:sz="0" w:space="0" w:color="auto"/>
        <w:bottom w:val="none" w:sz="0" w:space="0" w:color="auto"/>
        <w:right w:val="none" w:sz="0" w:space="0" w:color="auto"/>
      </w:divBdr>
    </w:div>
    <w:div w:id="589898528">
      <w:bodyDiv w:val="1"/>
      <w:marLeft w:val="0"/>
      <w:marRight w:val="0"/>
      <w:marTop w:val="0"/>
      <w:marBottom w:val="0"/>
      <w:divBdr>
        <w:top w:val="none" w:sz="0" w:space="0" w:color="auto"/>
        <w:left w:val="none" w:sz="0" w:space="0" w:color="auto"/>
        <w:bottom w:val="none" w:sz="0" w:space="0" w:color="auto"/>
        <w:right w:val="none" w:sz="0" w:space="0" w:color="auto"/>
      </w:divBdr>
    </w:div>
    <w:div w:id="1225793717">
      <w:bodyDiv w:val="1"/>
      <w:marLeft w:val="0"/>
      <w:marRight w:val="0"/>
      <w:marTop w:val="0"/>
      <w:marBottom w:val="0"/>
      <w:divBdr>
        <w:top w:val="none" w:sz="0" w:space="0" w:color="auto"/>
        <w:left w:val="none" w:sz="0" w:space="0" w:color="auto"/>
        <w:bottom w:val="none" w:sz="0" w:space="0" w:color="auto"/>
        <w:right w:val="none" w:sz="0" w:space="0" w:color="auto"/>
      </w:divBdr>
    </w:div>
    <w:div w:id="1484657494">
      <w:bodyDiv w:val="1"/>
      <w:marLeft w:val="0"/>
      <w:marRight w:val="0"/>
      <w:marTop w:val="0"/>
      <w:marBottom w:val="0"/>
      <w:divBdr>
        <w:top w:val="none" w:sz="0" w:space="0" w:color="auto"/>
        <w:left w:val="none" w:sz="0" w:space="0" w:color="auto"/>
        <w:bottom w:val="none" w:sz="0" w:space="0" w:color="auto"/>
        <w:right w:val="none" w:sz="0" w:space="0" w:color="auto"/>
      </w:divBdr>
    </w:div>
    <w:div w:id="1635987731">
      <w:bodyDiv w:val="1"/>
      <w:marLeft w:val="0"/>
      <w:marRight w:val="0"/>
      <w:marTop w:val="0"/>
      <w:marBottom w:val="0"/>
      <w:divBdr>
        <w:top w:val="none" w:sz="0" w:space="0" w:color="auto"/>
        <w:left w:val="none" w:sz="0" w:space="0" w:color="auto"/>
        <w:bottom w:val="none" w:sz="0" w:space="0" w:color="auto"/>
        <w:right w:val="none" w:sz="0" w:space="0" w:color="auto"/>
      </w:divBdr>
    </w:div>
    <w:div w:id="1990400264">
      <w:bodyDiv w:val="1"/>
      <w:marLeft w:val="0"/>
      <w:marRight w:val="0"/>
      <w:marTop w:val="0"/>
      <w:marBottom w:val="0"/>
      <w:divBdr>
        <w:top w:val="none" w:sz="0" w:space="0" w:color="auto"/>
        <w:left w:val="none" w:sz="0" w:space="0" w:color="auto"/>
        <w:bottom w:val="none" w:sz="0" w:space="0" w:color="auto"/>
        <w:right w:val="none" w:sz="0" w:space="0" w:color="auto"/>
      </w:divBdr>
    </w:div>
    <w:div w:id="2033262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10</Pages>
  <Words>3247</Words>
  <Characters>18508</Characters>
  <Application>Microsoft Office Word</Application>
  <DocSecurity>0</DocSecurity>
  <Lines>154</Lines>
  <Paragraphs>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Mate</dc:creator>
  <cp:lastModifiedBy>Mate</cp:lastModifiedBy>
  <cp:revision>17</cp:revision>
  <cp:lastPrinted>2023-05-17T10:08:00Z</cp:lastPrinted>
  <dcterms:created xsi:type="dcterms:W3CDTF">2023-06-06T13:08:00Z</dcterms:created>
  <dcterms:modified xsi:type="dcterms:W3CDTF">2023-06-13T18:46:00Z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