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4106"/>
        <w:gridCol w:w="568"/>
        <w:gridCol w:w="708"/>
        <w:gridCol w:w="651"/>
        <w:gridCol w:w="201"/>
        <w:gridCol w:w="141"/>
        <w:gridCol w:w="1275"/>
        <w:gridCol w:w="243"/>
        <w:gridCol w:w="1691"/>
      </w:tblGrid>
      <w:tr w:rsidR="00092880" w:rsidRPr="008E1DE6" w:rsidTr="0095444D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bookmarkStart w:id="0" w:name="_GoBack"/>
            <w:bookmarkEnd w:id="0"/>
            <w:r w:rsidRPr="008E1DE6">
              <w:rPr>
                <w:b/>
              </w:rPr>
              <w:br w:type="page"/>
            </w:r>
            <w:r w:rsidRPr="008E1DE6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8E1DE6" w:rsidRDefault="00092880" w:rsidP="001E514E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sz w:val="22"/>
                <w:szCs w:val="22"/>
              </w:rPr>
              <w:t>OPĆI PODACI O PRIJAVITELJ</w:t>
            </w:r>
            <w:r w:rsidR="001E514E" w:rsidRPr="008E1DE6">
              <w:rPr>
                <w:rFonts w:eastAsia="Arial Unicode MS"/>
                <w:b/>
                <w:sz w:val="22"/>
                <w:szCs w:val="22"/>
              </w:rPr>
              <w:t xml:space="preserve">U PROJEKTA/PROGRAMA </w:t>
            </w:r>
            <w:r w:rsidRPr="008E1DE6">
              <w:rPr>
                <w:rFonts w:eastAsia="Arial Unicode MS"/>
                <w:b/>
                <w:sz w:val="22"/>
                <w:szCs w:val="22"/>
              </w:rPr>
              <w:t>I PARTNERIMA</w:t>
            </w: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6220FE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(npr. predsjednik/-</w:t>
            </w:r>
            <w:proofErr w:type="spellStart"/>
            <w:r w:rsidRPr="008E1DE6">
              <w:rPr>
                <w:rFonts w:eastAsia="Arial Unicode MS"/>
                <w:i/>
                <w:sz w:val="16"/>
                <w:szCs w:val="16"/>
              </w:rPr>
              <w:t>ca</w:t>
            </w:r>
            <w:proofErr w:type="spellEnd"/>
            <w:r w:rsidRPr="008E1DE6">
              <w:rPr>
                <w:rFonts w:eastAsia="Arial Unicode MS"/>
                <w:i/>
                <w:sz w:val="16"/>
                <w:szCs w:val="16"/>
              </w:rPr>
              <w:t>, direktor/-</w:t>
            </w:r>
            <w:proofErr w:type="spellStart"/>
            <w:r w:rsidRPr="008E1DE6">
              <w:rPr>
                <w:rFonts w:eastAsia="Arial Unicode MS"/>
                <w:i/>
                <w:sz w:val="16"/>
                <w:szCs w:val="16"/>
              </w:rPr>
              <w:t>ica</w:t>
            </w:r>
            <w:proofErr w:type="spellEnd"/>
            <w:r w:rsidRPr="008E1DE6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="00092880" w:rsidRPr="008E1DE6">
              <w:rPr>
                <w:rFonts w:eastAsia="Arial Unicode MS"/>
                <w:sz w:val="22"/>
                <w:szCs w:val="22"/>
              </w:rPr>
              <w:t xml:space="preserve">.  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  <w:r w:rsidR="00C84BA8" w:rsidRPr="008E1DE6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Datum i godina upisa u matični registar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8E1DE6" w:rsidRDefault="00C84BA8" w:rsidP="00C84B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8E1DE6" w:rsidRDefault="00C84BA8" w:rsidP="00C84B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8E1DE6" w:rsidRDefault="00C84BA8" w:rsidP="00C84B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  <w:r w:rsidR="00C84BA8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Broj </w:t>
            </w:r>
            <w:r w:rsidR="00CB47AA">
              <w:rPr>
                <w:rFonts w:eastAsia="Arial Unicode MS"/>
                <w:sz w:val="22"/>
                <w:szCs w:val="22"/>
              </w:rPr>
              <w:t>žiro-računa i naziv banke (IBAN)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OIB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RNO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</w:t>
            </w:r>
            <w:r w:rsidR="00092880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Djelatnost(i) organizacije, sukladno Statutu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65A2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565A2" w:rsidRPr="008E1DE6" w:rsidRDefault="003565A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</w:t>
            </w:r>
            <w:r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565A2" w:rsidRPr="008E1DE6" w:rsidRDefault="003565A2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Ukupan broj </w:t>
            </w:r>
            <w:r>
              <w:rPr>
                <w:rFonts w:eastAsia="Arial Unicode MS"/>
                <w:sz w:val="22"/>
                <w:szCs w:val="22"/>
              </w:rPr>
              <w:t xml:space="preserve">članova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65A2" w:rsidRPr="008E1DE6" w:rsidRDefault="003565A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  <w:r w:rsidR="00A60CD4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Udio volonterskog rada u organizaciji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A60CD4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Broj zaposlenih na dan prijave projekta/programa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A60CD4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A60CD4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="00A60CD4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Je li vaša organizacija u sustavu PDV-a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DE4F46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</w:t>
            </w:r>
            <w:r w:rsidR="00A60CD4" w:rsidRPr="008E1DE6">
              <w:rPr>
                <w:rFonts w:eastAsia="Arial Unicode MS"/>
                <w:sz w:val="22"/>
                <w:szCs w:val="22"/>
              </w:rPr>
              <w:t>a</w:t>
            </w:r>
            <w:r w:rsidR="00CE3EB2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DE4F46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</w:t>
            </w:r>
            <w:r w:rsidR="00A60CD4" w:rsidRPr="008E1DE6">
              <w:rPr>
                <w:rFonts w:eastAsia="Arial Unicode MS"/>
                <w:sz w:val="22"/>
                <w:szCs w:val="22"/>
              </w:rPr>
              <w:t>e</w:t>
            </w:r>
            <w:r w:rsidR="00CE3EB2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  <w:r w:rsidR="00A60CD4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Ukupno ostvareni prihod organizacije u godini koja prethodi godini raspisivanja poziva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E1DE6" w:rsidRDefault="00D8349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</w:t>
            </w:r>
            <w:r w:rsidR="00DE4F46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8E1DE6" w:rsidRDefault="00DE4F46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Od toga ostvareno od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</w:t>
            </w:r>
            <w:r w:rsidR="00D83494">
              <w:rPr>
                <w:rFonts w:eastAsia="Arial Unicode MS"/>
                <w:sz w:val="22"/>
                <w:szCs w:val="22"/>
              </w:rPr>
              <w:t>4</w:t>
            </w:r>
            <w:r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v</w:t>
            </w:r>
            <w:r w:rsidR="00CE3EB2" w:rsidRPr="008E1DE6">
              <w:rPr>
                <w:rFonts w:eastAsia="Arial Unicode MS"/>
                <w:sz w:val="22"/>
                <w:szCs w:val="22"/>
              </w:rPr>
              <w:t xml:space="preserve">lastiti prostor </w:t>
            </w:r>
            <w:r w:rsidR="00CE3EB2" w:rsidRPr="008E1DE6">
              <w:rPr>
                <w:rFonts w:eastAsia="Arial Unicode MS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lastRenderedPageBreak/>
              <w:t>b)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</w:t>
            </w:r>
            <w:r w:rsidR="00CE3EB2" w:rsidRPr="008E1DE6">
              <w:rPr>
                <w:rFonts w:eastAsia="Arial Unicode MS"/>
                <w:sz w:val="22"/>
                <w:szCs w:val="22"/>
              </w:rPr>
              <w:t xml:space="preserve">znajmljeni prostor </w:t>
            </w:r>
            <w:r w:rsidR="00CE3EB2" w:rsidRPr="008E1DE6">
              <w:rPr>
                <w:rFonts w:eastAsia="Arial Unicode MS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</w:t>
            </w:r>
            <w:r w:rsidR="00CE3EB2" w:rsidRPr="008E1DE6">
              <w:rPr>
                <w:rFonts w:eastAsia="Arial Unicode MS"/>
                <w:sz w:val="22"/>
                <w:szCs w:val="22"/>
              </w:rPr>
              <w:t xml:space="preserve">rostor općine/grada/županije/RH </w:t>
            </w:r>
            <w:r w:rsidR="00CE3EB2" w:rsidRPr="008E1DE6">
              <w:rPr>
                <w:rFonts w:eastAsia="Arial Unicode MS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1713C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8E1DE6" w:rsidRDefault="00D83494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9C6BB3">
              <w:rPr>
                <w:rFonts w:eastAsia="Arial Unicode MS"/>
                <w:sz w:val="22"/>
                <w:szCs w:val="22"/>
              </w:rPr>
              <w:t>5</w:t>
            </w:r>
            <w:r w:rsidR="00B1713C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8E1DE6" w:rsidRDefault="00B1713C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8E1DE6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4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8E1DE6" w:rsidRDefault="007947ED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sz w:val="22"/>
                <w:szCs w:val="22"/>
              </w:rPr>
              <w:t xml:space="preserve">1. PARTNERSKA ORGANIZACIJA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Naziv organizacije: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Adresa (ulica i broj):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Grad: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Županija: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Telefon: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Mobitel: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Telefaks: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Adresa e-pošte: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Internetska stranica: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Godina osnutka: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Registarski broj: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Djelatnost organizacije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OIB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8E1DE6" w:rsidTr="0095444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B5F34" w:rsidRPr="008E1DE6" w:rsidRDefault="006B5F34">
      <w:pPr>
        <w:snapToGrid w:val="0"/>
        <w:jc w:val="both"/>
        <w:rPr>
          <w:rFonts w:eastAsia="Arial Unicode MS"/>
          <w:sz w:val="22"/>
          <w:szCs w:val="22"/>
        </w:rPr>
        <w:sectPr w:rsidR="006B5F34" w:rsidRPr="008E1DE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E1DE6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b/>
                <w:sz w:val="22"/>
                <w:szCs w:val="22"/>
              </w:rPr>
            </w:pPr>
          </w:p>
          <w:p w:rsidR="000938A9" w:rsidRPr="008E1DE6" w:rsidRDefault="000938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E1DE6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8E1DE6" w:rsidTr="001D71FE">
        <w:tc>
          <w:tcPr>
            <w:tcW w:w="3415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8E1DE6">
              <w:rPr>
                <w:rFonts w:eastAsia="Arial Unicode MS"/>
                <w:b/>
                <w:bCs/>
                <w:sz w:val="22"/>
                <w:szCs w:val="22"/>
              </w:rPr>
              <w:t>/programa</w:t>
            </w:r>
            <w:r w:rsidR="009842F4" w:rsidRPr="008E1DE6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C950E7"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8E1DE6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C950E7"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8E1DE6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8E1DE6">
        <w:rPr>
          <w:rFonts w:eastAsia="Arial Unicode MS"/>
          <w:b/>
          <w:sz w:val="22"/>
          <w:szCs w:val="22"/>
        </w:rPr>
        <w:t>MP</w:t>
      </w:r>
    </w:p>
    <w:p w:rsidR="009842F4" w:rsidRPr="008E1DE6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E1DE6" w:rsidTr="00C2658B">
        <w:trPr>
          <w:trHeight w:val="155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E1DE6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8E1DE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8E1DE6" w:rsidRDefault="00E11A4A"/>
    <w:p w:rsidR="00E11A4A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2658B" w:rsidRPr="008E1DE6" w:rsidTr="001E7D37">
        <w:tc>
          <w:tcPr>
            <w:tcW w:w="3415" w:type="dxa"/>
            <w:shd w:val="clear" w:color="auto" w:fill="auto"/>
            <w:vAlign w:val="center"/>
          </w:tcPr>
          <w:p w:rsidR="00C2658B" w:rsidRDefault="00C2658B" w:rsidP="001E7D37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_______________________________</w:t>
            </w:r>
          </w:p>
          <w:p w:rsidR="00C2658B" w:rsidRPr="008E1DE6" w:rsidRDefault="00C2658B" w:rsidP="001E7D37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2658B" w:rsidRPr="008E1DE6" w:rsidRDefault="00C2658B" w:rsidP="001E7D37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2658B" w:rsidRPr="008E1DE6" w:rsidRDefault="00C2658B" w:rsidP="001E7D37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C2658B" w:rsidRPr="008E1DE6" w:rsidRDefault="00C2658B" w:rsidP="00C2658B">
      <w:pPr>
        <w:ind w:hanging="13"/>
        <w:rPr>
          <w:rFonts w:eastAsia="Arial Unicode MS"/>
          <w:b/>
          <w:sz w:val="22"/>
          <w:szCs w:val="22"/>
        </w:rPr>
      </w:pPr>
    </w:p>
    <w:sectPr w:rsidR="00C2658B" w:rsidRPr="008E1DE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E9" w:rsidRDefault="008E35E9">
      <w:r>
        <w:separator/>
      </w:r>
    </w:p>
  </w:endnote>
  <w:endnote w:type="continuationSeparator" w:id="0">
    <w:p w:rsidR="008E35E9" w:rsidRDefault="008E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F2328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44D">
      <w:rPr>
        <w:noProof/>
      </w:rPr>
      <w:t>2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E9" w:rsidRDefault="008E35E9">
      <w:r>
        <w:separator/>
      </w:r>
    </w:p>
  </w:footnote>
  <w:footnote w:type="continuationSeparator" w:id="0">
    <w:p w:rsidR="008E35E9" w:rsidRDefault="008E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03C2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38A9"/>
    <w:rsid w:val="00094843"/>
    <w:rsid w:val="000A4004"/>
    <w:rsid w:val="000A5730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77DE8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A2"/>
    <w:rsid w:val="003565E5"/>
    <w:rsid w:val="003606A5"/>
    <w:rsid w:val="00363C09"/>
    <w:rsid w:val="003713A2"/>
    <w:rsid w:val="00372349"/>
    <w:rsid w:val="0037525E"/>
    <w:rsid w:val="00376CAC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2A25"/>
    <w:rsid w:val="00586B19"/>
    <w:rsid w:val="00590FF2"/>
    <w:rsid w:val="005B25C8"/>
    <w:rsid w:val="005B2BBE"/>
    <w:rsid w:val="005B6FF4"/>
    <w:rsid w:val="005C3BC7"/>
    <w:rsid w:val="005D1955"/>
    <w:rsid w:val="005D4C18"/>
    <w:rsid w:val="005F2953"/>
    <w:rsid w:val="00601541"/>
    <w:rsid w:val="00603D1E"/>
    <w:rsid w:val="006220FE"/>
    <w:rsid w:val="00624649"/>
    <w:rsid w:val="0062766E"/>
    <w:rsid w:val="006360D9"/>
    <w:rsid w:val="00642C60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35B47"/>
    <w:rsid w:val="00842236"/>
    <w:rsid w:val="00843532"/>
    <w:rsid w:val="00855D7E"/>
    <w:rsid w:val="00855DE7"/>
    <w:rsid w:val="00857818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1DE6"/>
    <w:rsid w:val="008E35E9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444D"/>
    <w:rsid w:val="00965CD4"/>
    <w:rsid w:val="00975541"/>
    <w:rsid w:val="00980479"/>
    <w:rsid w:val="009842F4"/>
    <w:rsid w:val="00990005"/>
    <w:rsid w:val="00995214"/>
    <w:rsid w:val="009A017A"/>
    <w:rsid w:val="009A109F"/>
    <w:rsid w:val="009B24B2"/>
    <w:rsid w:val="009C2DD1"/>
    <w:rsid w:val="009C315A"/>
    <w:rsid w:val="009C4FD6"/>
    <w:rsid w:val="009C6A2A"/>
    <w:rsid w:val="009C6BB3"/>
    <w:rsid w:val="009D2A37"/>
    <w:rsid w:val="009D6790"/>
    <w:rsid w:val="009F5FD3"/>
    <w:rsid w:val="00A204A8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44A1"/>
    <w:rsid w:val="00B1713C"/>
    <w:rsid w:val="00B30D25"/>
    <w:rsid w:val="00B339E6"/>
    <w:rsid w:val="00B37E67"/>
    <w:rsid w:val="00B4147E"/>
    <w:rsid w:val="00B45F20"/>
    <w:rsid w:val="00B534D9"/>
    <w:rsid w:val="00B72E66"/>
    <w:rsid w:val="00B91EAB"/>
    <w:rsid w:val="00B97F3E"/>
    <w:rsid w:val="00BA1A04"/>
    <w:rsid w:val="00BA1D94"/>
    <w:rsid w:val="00BB61E8"/>
    <w:rsid w:val="00BC1C1A"/>
    <w:rsid w:val="00BC54C7"/>
    <w:rsid w:val="00C1002C"/>
    <w:rsid w:val="00C14AAE"/>
    <w:rsid w:val="00C2658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7AA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3494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13E5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317A0"/>
  <w15:docId w15:val="{7E3C8445-1F25-4C65-A93B-0362A55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32CD-16CB-4785-BF48-3830ABDE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soba6</cp:lastModifiedBy>
  <cp:revision>22</cp:revision>
  <cp:lastPrinted>2017-01-04T07:38:00Z</cp:lastPrinted>
  <dcterms:created xsi:type="dcterms:W3CDTF">2016-01-27T06:49:00Z</dcterms:created>
  <dcterms:modified xsi:type="dcterms:W3CDTF">2017-12-08T08:57:00Z</dcterms:modified>
</cp:coreProperties>
</file>