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654CC" w:rsidRPr="009842F4" w:rsidRDefault="005654CC" w:rsidP="005654CC">
      <w:pPr>
        <w:jc w:val="center"/>
        <w:rPr>
          <w:rFonts w:ascii="Arial Narrow" w:hAnsi="Arial Narrow"/>
          <w:sz w:val="32"/>
        </w:rPr>
      </w:pPr>
    </w:p>
    <w:p w:rsidR="005654CC" w:rsidRPr="008E1DE6" w:rsidRDefault="00341233" w:rsidP="00074B02">
      <w:pPr>
        <w:ind w:hanging="13"/>
        <w:rPr>
          <w:rFonts w:eastAsia="Arial Unicode MS"/>
          <w:b/>
          <w:bCs/>
        </w:rPr>
      </w:pPr>
      <w:r w:rsidRPr="008E1DE6">
        <w:rPr>
          <w:rFonts w:eastAsia="Arial Unicode MS"/>
          <w:b/>
          <w:bCs/>
        </w:rPr>
        <w:t>NAZIV PRIJAVITELJA</w:t>
      </w:r>
      <w:r w:rsidR="008E1DE6">
        <w:rPr>
          <w:rFonts w:eastAsia="Arial Unicode MS"/>
          <w:b/>
          <w:bCs/>
        </w:rPr>
        <w:t xml:space="preserve"> </w:t>
      </w:r>
      <w:r w:rsidRPr="008E1DE6">
        <w:rPr>
          <w:rFonts w:eastAsia="Arial Unicode MS"/>
          <w:b/>
          <w:bCs/>
        </w:rPr>
        <w:t>PROJEKTA/PROGRAMA:______</w:t>
      </w:r>
      <w:r w:rsidR="008E1DE6">
        <w:rPr>
          <w:rFonts w:eastAsia="Arial Unicode MS"/>
          <w:b/>
          <w:bCs/>
        </w:rPr>
        <w:t>________</w:t>
      </w:r>
      <w:r w:rsidRPr="008E1DE6">
        <w:rPr>
          <w:rFonts w:eastAsia="Arial Unicode MS"/>
          <w:b/>
          <w:bCs/>
        </w:rPr>
        <w:t>____________________</w:t>
      </w:r>
    </w:p>
    <w:p w:rsidR="00092880" w:rsidRDefault="00092880" w:rsidP="00074B02">
      <w:pPr>
        <w:rPr>
          <w:rFonts w:eastAsia="Arial Unicode MS"/>
          <w:b/>
          <w:bCs/>
        </w:rPr>
      </w:pPr>
    </w:p>
    <w:p w:rsidR="008E1DE6" w:rsidRPr="008E1DE6" w:rsidRDefault="008E1DE6" w:rsidP="00074B02">
      <w:pPr>
        <w:rPr>
          <w:rFonts w:eastAsia="Arial Unicode MS"/>
          <w:b/>
          <w:bCs/>
        </w:rPr>
      </w:pPr>
      <w:bookmarkStart w:id="0" w:name="_GoBack"/>
      <w:bookmarkEnd w:id="0"/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3478"/>
        <w:gridCol w:w="12"/>
        <w:gridCol w:w="8"/>
        <w:gridCol w:w="690"/>
        <w:gridCol w:w="486"/>
        <w:gridCol w:w="284"/>
        <w:gridCol w:w="804"/>
        <w:gridCol w:w="271"/>
        <w:gridCol w:w="201"/>
        <w:gridCol w:w="141"/>
        <w:gridCol w:w="1276"/>
        <w:gridCol w:w="242"/>
        <w:gridCol w:w="1690"/>
      </w:tblGrid>
      <w:tr w:rsidR="00092880" w:rsidRPr="008E1DE6" w:rsidTr="00995214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92880" w:rsidRPr="008E1DE6" w:rsidRDefault="00092880" w:rsidP="002D6C2C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8E1DE6">
              <w:rPr>
                <w:b/>
              </w:rPr>
              <w:br w:type="page"/>
            </w:r>
            <w:r w:rsidRPr="008E1DE6">
              <w:rPr>
                <w:rFonts w:eastAsia="Arial Unicode MS"/>
                <w:b/>
                <w:sz w:val="22"/>
                <w:szCs w:val="22"/>
              </w:rPr>
              <w:t>I.</w:t>
            </w:r>
          </w:p>
        </w:tc>
        <w:tc>
          <w:tcPr>
            <w:tcW w:w="9583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92880" w:rsidRPr="008E1DE6" w:rsidRDefault="00092880" w:rsidP="001E514E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  <w:r w:rsidRPr="008E1DE6">
              <w:rPr>
                <w:rFonts w:eastAsia="Arial Unicode MS"/>
                <w:b/>
                <w:sz w:val="22"/>
                <w:szCs w:val="22"/>
              </w:rPr>
              <w:t>OPĆI PODACI O PRIJAVITELJ</w:t>
            </w:r>
            <w:r w:rsidR="001E514E" w:rsidRPr="008E1DE6">
              <w:rPr>
                <w:rFonts w:eastAsia="Arial Unicode MS"/>
                <w:b/>
                <w:sz w:val="22"/>
                <w:szCs w:val="22"/>
              </w:rPr>
              <w:t xml:space="preserve">U PROJEKTA/PROGRAMA </w:t>
            </w:r>
            <w:r w:rsidRPr="008E1DE6">
              <w:rPr>
                <w:rFonts w:eastAsia="Arial Unicode MS"/>
                <w:b/>
                <w:sz w:val="22"/>
                <w:szCs w:val="22"/>
              </w:rPr>
              <w:t>I PARTNERIMA</w:t>
            </w:r>
          </w:p>
        </w:tc>
      </w:tr>
      <w:tr w:rsidR="00092880" w:rsidRPr="008E1DE6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8E1DE6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583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92880" w:rsidRPr="008E1DE6" w:rsidRDefault="00092880" w:rsidP="002D6C2C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  <w:r w:rsidRPr="008E1DE6">
              <w:rPr>
                <w:rFonts w:eastAsia="Arial Unicode MS"/>
                <w:b/>
                <w:sz w:val="22"/>
                <w:szCs w:val="22"/>
              </w:rPr>
              <w:t>OSNOVNI PODACI O ORGANIZACIJI – PRIJAVITELJU PROJEKTA/PROGRAMA I PARTNERIMA</w:t>
            </w:r>
          </w:p>
        </w:tc>
      </w:tr>
      <w:tr w:rsidR="00092880" w:rsidRPr="008E1DE6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8E1DE6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1.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8E1DE6" w:rsidRDefault="00092880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Naziv organizacije</w:t>
            </w:r>
          </w:p>
        </w:tc>
        <w:tc>
          <w:tcPr>
            <w:tcW w:w="60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8E1DE6" w:rsidRDefault="00092880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92880" w:rsidRPr="008E1DE6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8E1DE6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2.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8E1DE6" w:rsidRDefault="00092880" w:rsidP="002D6C2C">
            <w:pPr>
              <w:snapToGrid w:val="0"/>
              <w:rPr>
                <w:rFonts w:eastAsia="Arial Unicode MS"/>
                <w:i/>
                <w:sz w:val="16"/>
                <w:szCs w:val="16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 xml:space="preserve">Adresa </w:t>
            </w:r>
            <w:r w:rsidRPr="008E1DE6">
              <w:rPr>
                <w:rFonts w:eastAsia="Arial Unicode MS"/>
                <w:i/>
                <w:sz w:val="16"/>
                <w:szCs w:val="16"/>
              </w:rPr>
              <w:t>(ulica i broj)</w:t>
            </w:r>
          </w:p>
        </w:tc>
        <w:tc>
          <w:tcPr>
            <w:tcW w:w="60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8E1DE6" w:rsidRDefault="00092880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92880" w:rsidRPr="008E1DE6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8E1DE6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3.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8E1DE6" w:rsidRDefault="00092880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8E1DE6" w:rsidRDefault="00092880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8E1DE6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4.</w:t>
            </w:r>
          </w:p>
        </w:tc>
        <w:tc>
          <w:tcPr>
            <w:tcW w:w="8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8E1DE6" w:rsidRDefault="00092880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Županija</w:t>
            </w:r>
          </w:p>
        </w:tc>
        <w:tc>
          <w:tcPr>
            <w:tcW w:w="3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8E1DE6" w:rsidRDefault="00092880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92880" w:rsidRPr="008E1DE6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8E1DE6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5.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8E1DE6" w:rsidRDefault="00092880" w:rsidP="002D6C2C">
            <w:pPr>
              <w:snapToGrid w:val="0"/>
              <w:rPr>
                <w:rFonts w:eastAsia="Arial Unicode MS"/>
                <w:i/>
                <w:sz w:val="16"/>
                <w:szCs w:val="16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 xml:space="preserve">Ime i prezime  osobe ovlaštene za zastupanje, adresa e-pošte i dužnost koju obavlja </w:t>
            </w:r>
            <w:r w:rsidRPr="008E1DE6">
              <w:rPr>
                <w:rFonts w:eastAsia="Arial Unicode MS"/>
                <w:i/>
                <w:sz w:val="16"/>
                <w:szCs w:val="16"/>
              </w:rPr>
              <w:t>(npr. predsjednik/-</w:t>
            </w:r>
            <w:proofErr w:type="spellStart"/>
            <w:r w:rsidRPr="008E1DE6">
              <w:rPr>
                <w:rFonts w:eastAsia="Arial Unicode MS"/>
                <w:i/>
                <w:sz w:val="16"/>
                <w:szCs w:val="16"/>
              </w:rPr>
              <w:t>ca</w:t>
            </w:r>
            <w:proofErr w:type="spellEnd"/>
            <w:r w:rsidRPr="008E1DE6">
              <w:rPr>
                <w:rFonts w:eastAsia="Arial Unicode MS"/>
                <w:i/>
                <w:sz w:val="16"/>
                <w:szCs w:val="16"/>
              </w:rPr>
              <w:t>, direktor/-</w:t>
            </w:r>
            <w:proofErr w:type="spellStart"/>
            <w:r w:rsidRPr="008E1DE6">
              <w:rPr>
                <w:rFonts w:eastAsia="Arial Unicode MS"/>
                <w:i/>
                <w:sz w:val="16"/>
                <w:szCs w:val="16"/>
              </w:rPr>
              <w:t>ica</w:t>
            </w:r>
            <w:proofErr w:type="spellEnd"/>
            <w:r w:rsidRPr="008E1DE6">
              <w:rPr>
                <w:rFonts w:eastAsia="Arial Unicode MS"/>
                <w:i/>
                <w:sz w:val="16"/>
                <w:szCs w:val="16"/>
              </w:rPr>
              <w:t>)</w:t>
            </w:r>
          </w:p>
        </w:tc>
        <w:tc>
          <w:tcPr>
            <w:tcW w:w="60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8E1DE6" w:rsidRDefault="00092880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706D98" w:rsidRPr="008E1DE6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8E1DE6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6.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8E1DE6" w:rsidRDefault="00092880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Telefon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8E1DE6" w:rsidRDefault="00092880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8E1DE6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8E1DE6" w:rsidRDefault="00092880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Mobitel</w:t>
            </w:r>
          </w:p>
        </w:tc>
        <w:tc>
          <w:tcPr>
            <w:tcW w:w="3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8E1DE6" w:rsidRDefault="00092880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92880" w:rsidRPr="008E1DE6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8E1DE6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8.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8E1DE6" w:rsidRDefault="00092880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Telefaks</w:t>
            </w:r>
          </w:p>
        </w:tc>
        <w:tc>
          <w:tcPr>
            <w:tcW w:w="60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8E1DE6" w:rsidRDefault="00092880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92880" w:rsidRPr="008E1DE6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8E1DE6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 xml:space="preserve">9.  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8E1DE6" w:rsidRDefault="00092880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Adresa e-pošte</w:t>
            </w:r>
          </w:p>
        </w:tc>
        <w:tc>
          <w:tcPr>
            <w:tcW w:w="60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8E1DE6" w:rsidRDefault="00092880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92880" w:rsidRPr="008E1DE6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8E1DE6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10.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8E1DE6" w:rsidRDefault="00092880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Internetska stranica</w:t>
            </w:r>
          </w:p>
        </w:tc>
        <w:tc>
          <w:tcPr>
            <w:tcW w:w="60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2880" w:rsidRPr="008E1DE6" w:rsidRDefault="00092880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92880" w:rsidRPr="008E1DE6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8E1DE6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11.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92880" w:rsidRPr="008E1DE6" w:rsidRDefault="00092880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Godina osnutka</w:t>
            </w:r>
          </w:p>
        </w:tc>
        <w:tc>
          <w:tcPr>
            <w:tcW w:w="60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80" w:rsidRPr="008E1DE6" w:rsidRDefault="00092880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C84BA8" w:rsidRPr="008E1DE6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8E1DE6" w:rsidRDefault="00C84BA8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 xml:space="preserve">12. 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8E1DE6" w:rsidRDefault="00C84BA8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Datum i godina upisa u matični registar</w:t>
            </w:r>
          </w:p>
        </w:tc>
        <w:tc>
          <w:tcPr>
            <w:tcW w:w="253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8E1DE6" w:rsidRDefault="00C84BA8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C84BA8" w:rsidRPr="008E1DE6" w:rsidRDefault="00C84BA8" w:rsidP="00C84BA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13.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4BA8" w:rsidRPr="008E1DE6" w:rsidRDefault="00C84BA8" w:rsidP="00C84BA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Registarski broj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BA8" w:rsidRPr="008E1DE6" w:rsidRDefault="00C84BA8" w:rsidP="00C84B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C84BA8" w:rsidRPr="008E1DE6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8E1DE6" w:rsidRDefault="00C84BA8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14.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84BA8" w:rsidRPr="008E1DE6" w:rsidRDefault="00C84BA8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Registrirana pri (naziv registracijskog tijela)</w:t>
            </w:r>
          </w:p>
        </w:tc>
        <w:tc>
          <w:tcPr>
            <w:tcW w:w="60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8E1DE6" w:rsidRDefault="00C84BA8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92880" w:rsidRPr="008E1DE6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8E1DE6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15.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8E1DE6" w:rsidRDefault="00092880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Broj žiro-računa i naziv banke (IBAN)</w:t>
            </w:r>
          </w:p>
        </w:tc>
        <w:tc>
          <w:tcPr>
            <w:tcW w:w="6085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8E1DE6" w:rsidRDefault="00092880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92880" w:rsidRPr="008E1DE6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8E1DE6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16.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8E1DE6" w:rsidRDefault="00092880" w:rsidP="002D6C2C">
            <w:pPr>
              <w:snapToGrid w:val="0"/>
              <w:rPr>
                <w:rFonts w:eastAsia="Arial Unicode MS"/>
                <w:i/>
                <w:sz w:val="16"/>
                <w:szCs w:val="16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 xml:space="preserve">OIB </w:t>
            </w:r>
            <w:r w:rsidRPr="008E1DE6">
              <w:rPr>
                <w:rFonts w:eastAsia="Arial Unicode MS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8E1DE6" w:rsidRDefault="00092880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92880" w:rsidRPr="008E1DE6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8E1DE6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17.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8E1DE6" w:rsidRDefault="00092880" w:rsidP="002D6C2C">
            <w:pPr>
              <w:snapToGrid w:val="0"/>
              <w:rPr>
                <w:rFonts w:eastAsia="Arial Unicode MS"/>
                <w:i/>
                <w:sz w:val="16"/>
                <w:szCs w:val="16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 xml:space="preserve">RNO </w:t>
            </w:r>
            <w:r w:rsidRPr="008E1DE6">
              <w:rPr>
                <w:rFonts w:eastAsia="Arial Unicode MS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8E1DE6" w:rsidRDefault="00092880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92880" w:rsidRPr="008E1DE6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8E1DE6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18.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8E1DE6" w:rsidRDefault="00092880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Ciljevi osnivanja, sukladno Statutu</w:t>
            </w:r>
          </w:p>
        </w:tc>
        <w:tc>
          <w:tcPr>
            <w:tcW w:w="60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8E1DE6" w:rsidRDefault="00092880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92880" w:rsidRPr="008E1DE6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8E1DE6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19.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8E1DE6" w:rsidRDefault="00092880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Svrha i područje djelovanja</w:t>
            </w:r>
          </w:p>
        </w:tc>
        <w:tc>
          <w:tcPr>
            <w:tcW w:w="60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8E1DE6" w:rsidRDefault="00092880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92880" w:rsidRPr="008E1DE6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8E1DE6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20.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8E1DE6" w:rsidRDefault="00092880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Djelatnost(i) organizacije, sukladno Statutu</w:t>
            </w:r>
          </w:p>
        </w:tc>
        <w:tc>
          <w:tcPr>
            <w:tcW w:w="60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8E1DE6" w:rsidRDefault="00092880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92880" w:rsidRPr="008E1DE6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8E1DE6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21.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8E1DE6" w:rsidRDefault="00092880" w:rsidP="002D6C2C">
            <w:pPr>
              <w:snapToGrid w:val="0"/>
              <w:rPr>
                <w:rFonts w:eastAsia="Arial Unicode MS"/>
                <w:i/>
                <w:sz w:val="16"/>
                <w:szCs w:val="16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 xml:space="preserve">Ukupan broj </w:t>
            </w:r>
            <w:r w:rsidRPr="008E1DE6">
              <w:rPr>
                <w:rFonts w:eastAsia="Arial Unicode MS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092880" w:rsidRPr="008E1DE6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članova</w:t>
            </w:r>
          </w:p>
        </w:tc>
        <w:tc>
          <w:tcPr>
            <w:tcW w:w="53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8E1DE6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A60CD4" w:rsidRPr="008E1DE6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8E1DE6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22.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8E1DE6" w:rsidRDefault="00A60CD4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Udio volonterskog rada u organizaciji</w:t>
            </w:r>
          </w:p>
        </w:tc>
        <w:tc>
          <w:tcPr>
            <w:tcW w:w="60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8E1DE6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A60CD4" w:rsidRPr="008E1DE6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8E1DE6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8E1DE6" w:rsidRDefault="00A60CD4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broj osoba koje volontiraju</w:t>
            </w:r>
          </w:p>
        </w:tc>
        <w:tc>
          <w:tcPr>
            <w:tcW w:w="60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8E1DE6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706D98" w:rsidRPr="008E1DE6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8E1DE6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23.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8E1DE6" w:rsidRDefault="00A60CD4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 xml:space="preserve">Broj zaposlenih na dan prijave projekta/programa </w:t>
            </w:r>
            <w:r w:rsidRPr="008E1DE6">
              <w:rPr>
                <w:rFonts w:eastAsia="Arial Unicode MS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8E1DE6" w:rsidRDefault="00A60CD4" w:rsidP="00DE4F46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8E1DE6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8E1DE6" w:rsidRDefault="00A60CD4" w:rsidP="00DE4F46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na neodređeno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8E1DE6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706D98" w:rsidRPr="008E1DE6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8E1DE6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24.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8E1DE6" w:rsidRDefault="00A60CD4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 xml:space="preserve">Je li vaša organizacija u sustavu PDV-a </w:t>
            </w:r>
            <w:r w:rsidRPr="008E1DE6">
              <w:rPr>
                <w:rFonts w:eastAsia="Arial Unicode MS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8E1DE6" w:rsidRDefault="00DE4F46" w:rsidP="00DE4F46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D</w:t>
            </w:r>
            <w:r w:rsidR="00A60CD4" w:rsidRPr="008E1DE6">
              <w:rPr>
                <w:rFonts w:eastAsia="Arial Unicode MS"/>
                <w:sz w:val="22"/>
                <w:szCs w:val="22"/>
              </w:rPr>
              <w:t>a</w:t>
            </w:r>
            <w:r w:rsidR="00CE3EB2" w:rsidRPr="008E1DE6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8E1DE6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8E1DE6" w:rsidRDefault="00DE4F46" w:rsidP="00DE4F46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N</w:t>
            </w:r>
            <w:r w:rsidR="00A60CD4" w:rsidRPr="008E1DE6">
              <w:rPr>
                <w:rFonts w:eastAsia="Arial Unicode MS"/>
                <w:sz w:val="22"/>
                <w:szCs w:val="22"/>
              </w:rPr>
              <w:t>e</w:t>
            </w:r>
            <w:r w:rsidR="00CE3EB2" w:rsidRPr="008E1DE6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8E1DE6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A60CD4" w:rsidRPr="008E1DE6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8E1DE6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25.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8E1DE6" w:rsidRDefault="00A60CD4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Ukupno ostvareni prihod organizacije u godini koja prethodi godini raspisivanja poziva</w:t>
            </w:r>
            <w:r w:rsidRPr="008E1DE6">
              <w:rPr>
                <w:rFonts w:eastAsia="Arial Unicode MS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8E1DE6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AF249B" w:rsidRPr="008E1DE6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8E1DE6" w:rsidRDefault="00DE4F46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26.</w:t>
            </w:r>
          </w:p>
        </w:tc>
        <w:tc>
          <w:tcPr>
            <w:tcW w:w="9583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E4F46" w:rsidRPr="008E1DE6" w:rsidRDefault="00DE4F46" w:rsidP="00DE4F46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 xml:space="preserve">Od toga ostvareno od </w:t>
            </w:r>
            <w:r w:rsidRPr="008E1DE6">
              <w:rPr>
                <w:rFonts w:eastAsia="Arial Unicode MS"/>
                <w:i/>
                <w:sz w:val="16"/>
                <w:szCs w:val="16"/>
              </w:rPr>
              <w:t>(upišite iznos)</w:t>
            </w:r>
          </w:p>
        </w:tc>
      </w:tr>
      <w:tr w:rsidR="00AF249B" w:rsidRPr="008E1DE6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8E1DE6" w:rsidRDefault="00E33E2A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8E1DE6" w:rsidRDefault="00E33E2A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donacija državnog proračuna</w:t>
            </w:r>
          </w:p>
        </w:tc>
        <w:tc>
          <w:tcPr>
            <w:tcW w:w="60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8E1DE6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AF249B" w:rsidRPr="008E1DE6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8E1DE6" w:rsidRDefault="00E33E2A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8E1DE6" w:rsidRDefault="00E33E2A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donacija iz proračuna jedinica lokane i područne (regionalne) samouprave</w:t>
            </w:r>
          </w:p>
        </w:tc>
        <w:tc>
          <w:tcPr>
            <w:tcW w:w="60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8E1DE6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AF249B" w:rsidRPr="008E1DE6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8E1DE6" w:rsidRDefault="00E33E2A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8E1DE6" w:rsidRDefault="00E33E2A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inozemnih vlada i međunarodnih organizacija</w:t>
            </w:r>
          </w:p>
        </w:tc>
        <w:tc>
          <w:tcPr>
            <w:tcW w:w="60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8E1DE6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AF249B" w:rsidRPr="008E1DE6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8E1DE6" w:rsidRDefault="00E33E2A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lastRenderedPageBreak/>
              <w:t>d)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8E1DE6" w:rsidRDefault="00E33E2A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trgovačkih društava i ostalih pravnih osoba</w:t>
            </w:r>
          </w:p>
        </w:tc>
        <w:tc>
          <w:tcPr>
            <w:tcW w:w="60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8E1DE6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AF249B" w:rsidRPr="008E1DE6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8E1DE6" w:rsidRDefault="00E33E2A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e)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8E1DE6" w:rsidRDefault="00E33E2A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građana i kućanstava</w:t>
            </w:r>
          </w:p>
        </w:tc>
        <w:tc>
          <w:tcPr>
            <w:tcW w:w="60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8E1DE6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AF249B" w:rsidRPr="008E1DE6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8E1DE6" w:rsidRDefault="00E33E2A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f)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8E1DE6" w:rsidRDefault="00E33E2A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povezanih neprofitnih organizacija</w:t>
            </w:r>
          </w:p>
        </w:tc>
        <w:tc>
          <w:tcPr>
            <w:tcW w:w="60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8E1DE6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AF249B" w:rsidRPr="008E1DE6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8E1DE6" w:rsidRDefault="00E33E2A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g)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8E1DE6" w:rsidRDefault="00E33E2A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prihoda od članarine</w:t>
            </w:r>
          </w:p>
        </w:tc>
        <w:tc>
          <w:tcPr>
            <w:tcW w:w="60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8E1DE6" w:rsidRDefault="00E33E2A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AF249B" w:rsidRPr="008E1DE6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8E1DE6" w:rsidRDefault="00E33E2A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h)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8E1DE6" w:rsidRDefault="00E33E2A" w:rsidP="002D6C2C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prihoda iz EU fondova</w:t>
            </w:r>
          </w:p>
        </w:tc>
        <w:tc>
          <w:tcPr>
            <w:tcW w:w="60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8E1DE6" w:rsidRDefault="00E33E2A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CE3EB2" w:rsidRPr="008E1DE6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8E1DE6" w:rsidRDefault="00CE3EB2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29.</w:t>
            </w:r>
          </w:p>
        </w:tc>
        <w:tc>
          <w:tcPr>
            <w:tcW w:w="9583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E3EB2" w:rsidRPr="008E1DE6" w:rsidRDefault="00CE3EB2" w:rsidP="00CE3EB2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Podaci o prostoru u kojem organizacija djeluje</w:t>
            </w:r>
          </w:p>
        </w:tc>
      </w:tr>
      <w:tr w:rsidR="00CE3EB2" w:rsidRPr="008E1DE6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8E1DE6" w:rsidRDefault="00CE3EB2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8E1DE6" w:rsidRDefault="00FC1CF3" w:rsidP="00CE3EB2">
            <w:pPr>
              <w:snapToGrid w:val="0"/>
              <w:rPr>
                <w:rFonts w:eastAsia="Arial Unicode MS"/>
                <w:i/>
                <w:sz w:val="16"/>
                <w:szCs w:val="16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v</w:t>
            </w:r>
            <w:r w:rsidR="00CE3EB2" w:rsidRPr="008E1DE6">
              <w:rPr>
                <w:rFonts w:eastAsia="Arial Unicode MS"/>
                <w:sz w:val="22"/>
                <w:szCs w:val="22"/>
              </w:rPr>
              <w:t xml:space="preserve">lastiti prostor </w:t>
            </w:r>
            <w:r w:rsidR="00CE3EB2" w:rsidRPr="008E1DE6">
              <w:rPr>
                <w:rFonts w:eastAsia="Arial Unicode MS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8E1DE6" w:rsidRDefault="00CE3EB2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CE3EB2" w:rsidRPr="008E1DE6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8E1DE6" w:rsidRDefault="00CE3EB2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8E1DE6" w:rsidRDefault="00FC1CF3" w:rsidP="00CE3EB2">
            <w:pPr>
              <w:snapToGrid w:val="0"/>
              <w:rPr>
                <w:rFonts w:eastAsia="Arial Unicode MS"/>
                <w:i/>
                <w:sz w:val="16"/>
                <w:szCs w:val="16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i</w:t>
            </w:r>
            <w:r w:rsidR="00CE3EB2" w:rsidRPr="008E1DE6">
              <w:rPr>
                <w:rFonts w:eastAsia="Arial Unicode MS"/>
                <w:sz w:val="22"/>
                <w:szCs w:val="22"/>
              </w:rPr>
              <w:t xml:space="preserve">znajmljeni prostor </w:t>
            </w:r>
            <w:r w:rsidR="00CE3EB2" w:rsidRPr="008E1DE6">
              <w:rPr>
                <w:rFonts w:eastAsia="Arial Unicode MS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8E1DE6" w:rsidRDefault="00CE3EB2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CE3EB2" w:rsidRPr="008E1DE6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8E1DE6" w:rsidRDefault="00CE3EB2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8E1DE6" w:rsidRDefault="00FC1CF3" w:rsidP="00CE3EB2">
            <w:pPr>
              <w:snapToGrid w:val="0"/>
              <w:rPr>
                <w:rFonts w:eastAsia="Arial Unicode MS"/>
                <w:i/>
                <w:sz w:val="16"/>
                <w:szCs w:val="16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p</w:t>
            </w:r>
            <w:r w:rsidR="00CE3EB2" w:rsidRPr="008E1DE6">
              <w:rPr>
                <w:rFonts w:eastAsia="Arial Unicode MS"/>
                <w:sz w:val="22"/>
                <w:szCs w:val="22"/>
              </w:rPr>
              <w:t xml:space="preserve">rostor općine/grada/županije/RH </w:t>
            </w:r>
            <w:r w:rsidR="00CE3EB2" w:rsidRPr="008E1DE6">
              <w:rPr>
                <w:rFonts w:eastAsia="Arial Unicode MS"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60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8E1DE6" w:rsidRDefault="00CE3EB2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B1713C" w:rsidRPr="008E1DE6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8E1DE6" w:rsidRDefault="00B1713C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35.</w:t>
            </w:r>
          </w:p>
        </w:tc>
        <w:tc>
          <w:tcPr>
            <w:tcW w:w="9583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713C" w:rsidRPr="008E1DE6" w:rsidRDefault="00B1713C" w:rsidP="00B1713C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Navedite podatke o  partnerskoj organizaciji ukoliko se projekt/program prijavljuje u partnerstvu: (ukoliko je potrebno dodajte nove retke)</w:t>
            </w:r>
          </w:p>
        </w:tc>
      </w:tr>
      <w:tr w:rsidR="00B1713C" w:rsidRPr="008E1DE6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8E1DE6" w:rsidRDefault="00B1713C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583" w:type="dxa"/>
            <w:gridSpan w:val="13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B1713C" w:rsidRPr="008E1DE6" w:rsidRDefault="007947ED" w:rsidP="00B1713C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8E1DE6">
              <w:rPr>
                <w:rFonts w:eastAsia="Arial Unicode MS"/>
                <w:b/>
                <w:sz w:val="22"/>
                <w:szCs w:val="22"/>
              </w:rPr>
              <w:t xml:space="preserve">1. PARTNERSKA ORGANIZACIJA </w:t>
            </w:r>
            <w:r w:rsidRPr="008E1DE6">
              <w:rPr>
                <w:rFonts w:eastAsia="Arial Unicode MS"/>
                <w:i/>
                <w:sz w:val="16"/>
                <w:szCs w:val="16"/>
              </w:rPr>
              <w:t>(po potrebi dodati podatke za više partnera)</w:t>
            </w:r>
          </w:p>
        </w:tc>
      </w:tr>
      <w:tr w:rsidR="008B59B5" w:rsidRPr="008E1DE6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8E1DE6" w:rsidRDefault="008B59B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8E1DE6" w:rsidRDefault="008B59B5" w:rsidP="00B1713C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Naziv organizacije:</w:t>
            </w:r>
          </w:p>
        </w:tc>
        <w:tc>
          <w:tcPr>
            <w:tcW w:w="60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8E1DE6" w:rsidRDefault="008B59B5" w:rsidP="008B59B5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8B59B5" w:rsidRPr="008E1DE6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8E1DE6" w:rsidRDefault="008B59B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8E1DE6" w:rsidRDefault="008B59B5" w:rsidP="00B1713C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Adresa (ulica i broj):</w:t>
            </w:r>
          </w:p>
        </w:tc>
        <w:tc>
          <w:tcPr>
            <w:tcW w:w="609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8E1DE6" w:rsidRDefault="008B59B5" w:rsidP="008B59B5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8B59B5" w:rsidRPr="008E1DE6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8E1DE6" w:rsidRDefault="008B59B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8E1DE6" w:rsidRDefault="008B59B5" w:rsidP="00B1713C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Grad:</w:t>
            </w:r>
          </w:p>
        </w:tc>
        <w:tc>
          <w:tcPr>
            <w:tcW w:w="609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8E1DE6" w:rsidRDefault="008B59B5" w:rsidP="008B59B5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8B59B5" w:rsidRPr="008E1DE6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8E1DE6" w:rsidRDefault="008B59B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8E1DE6" w:rsidRDefault="008B59B5" w:rsidP="00B1713C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Županija:</w:t>
            </w:r>
          </w:p>
        </w:tc>
        <w:tc>
          <w:tcPr>
            <w:tcW w:w="609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8E1DE6" w:rsidRDefault="008B59B5" w:rsidP="008B59B5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8B59B5" w:rsidRPr="008E1DE6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8E1DE6" w:rsidRDefault="008B59B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8E1DE6" w:rsidRDefault="008B59B5" w:rsidP="00B1713C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Ime i prezime osobe ovlaštene za zastupanje i dužnost koju obavlja:</w:t>
            </w:r>
          </w:p>
        </w:tc>
        <w:tc>
          <w:tcPr>
            <w:tcW w:w="609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8E1DE6" w:rsidRDefault="008B59B5" w:rsidP="00B1713C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8B59B5" w:rsidRPr="008E1DE6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8E1DE6" w:rsidRDefault="008B59B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8E1DE6" w:rsidRDefault="008B59B5" w:rsidP="00B1713C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Telefon:</w:t>
            </w:r>
          </w:p>
        </w:tc>
        <w:tc>
          <w:tcPr>
            <w:tcW w:w="609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8E1DE6" w:rsidRDefault="008B59B5" w:rsidP="008B59B5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8B59B5" w:rsidRPr="008E1DE6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8E1DE6" w:rsidRDefault="008B59B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8E1DE6" w:rsidRDefault="008B59B5" w:rsidP="00B1713C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Mobitel:</w:t>
            </w:r>
          </w:p>
        </w:tc>
        <w:tc>
          <w:tcPr>
            <w:tcW w:w="609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8E1DE6" w:rsidRDefault="008B59B5" w:rsidP="008B59B5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8B59B5" w:rsidRPr="008E1DE6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8E1DE6" w:rsidRDefault="008B59B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8E1DE6" w:rsidRDefault="008B59B5" w:rsidP="00B1713C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Telefaks:</w:t>
            </w:r>
          </w:p>
        </w:tc>
        <w:tc>
          <w:tcPr>
            <w:tcW w:w="609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8E1DE6" w:rsidRDefault="008B59B5" w:rsidP="008B59B5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8B59B5" w:rsidRPr="008E1DE6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8E1DE6" w:rsidRDefault="008B59B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8E1DE6" w:rsidRDefault="008B59B5" w:rsidP="00B1713C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Adresa e-pošte:</w:t>
            </w:r>
          </w:p>
        </w:tc>
        <w:tc>
          <w:tcPr>
            <w:tcW w:w="609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8E1DE6" w:rsidRDefault="008B59B5" w:rsidP="008B59B5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8B59B5" w:rsidRPr="008E1DE6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8E1DE6" w:rsidRDefault="008B59B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8E1DE6" w:rsidRDefault="008B59B5" w:rsidP="00B1713C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Internetska stranica:</w:t>
            </w:r>
          </w:p>
        </w:tc>
        <w:tc>
          <w:tcPr>
            <w:tcW w:w="609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8E1DE6" w:rsidRDefault="008B59B5" w:rsidP="008B59B5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8B59B5" w:rsidRPr="008E1DE6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8E1DE6" w:rsidRDefault="008B59B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8E1DE6" w:rsidRDefault="008B59B5" w:rsidP="00B1713C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Godina osnutka:</w:t>
            </w:r>
          </w:p>
        </w:tc>
        <w:tc>
          <w:tcPr>
            <w:tcW w:w="609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8E1DE6" w:rsidRDefault="008B59B5" w:rsidP="008B59B5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8B59B5" w:rsidRPr="008E1DE6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8E1DE6" w:rsidRDefault="008B59B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8E1DE6" w:rsidRDefault="008B59B5" w:rsidP="00B1713C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Registarski broj:</w:t>
            </w:r>
          </w:p>
        </w:tc>
        <w:tc>
          <w:tcPr>
            <w:tcW w:w="609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8E1DE6" w:rsidRDefault="008B59B5" w:rsidP="008B59B5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8B59B5" w:rsidRPr="008E1DE6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8E1DE6" w:rsidRDefault="008B59B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8E1DE6" w:rsidRDefault="008B59B5" w:rsidP="00B1713C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>Djelatnost organizacije</w:t>
            </w:r>
          </w:p>
        </w:tc>
        <w:tc>
          <w:tcPr>
            <w:tcW w:w="609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8E1DE6" w:rsidRDefault="008B59B5" w:rsidP="008B59B5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8B59B5" w:rsidRPr="008E1DE6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8E1DE6" w:rsidRDefault="008B59B5" w:rsidP="00B1713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47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8E1DE6" w:rsidRDefault="008B59B5" w:rsidP="00B1713C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 xml:space="preserve">OIB </w:t>
            </w:r>
            <w:r w:rsidRPr="008E1DE6">
              <w:rPr>
                <w:rFonts w:eastAsia="Arial Unicode MS"/>
                <w:i/>
                <w:sz w:val="16"/>
                <w:szCs w:val="16"/>
              </w:rPr>
              <w:t>(osobni  identifikacijski broj)</w:t>
            </w:r>
          </w:p>
        </w:tc>
        <w:tc>
          <w:tcPr>
            <w:tcW w:w="610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8E1DE6" w:rsidRDefault="008B59B5" w:rsidP="008B59B5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8B59B5" w:rsidRPr="008E1DE6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8E1DE6" w:rsidRDefault="008B59B5" w:rsidP="00B1713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47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8E1DE6" w:rsidRDefault="008B59B5" w:rsidP="00B1713C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8E1DE6">
              <w:rPr>
                <w:rFonts w:eastAsia="Arial Unicode MS"/>
                <w:sz w:val="22"/>
                <w:szCs w:val="22"/>
              </w:rPr>
              <w:t xml:space="preserve">RNO / MBS </w:t>
            </w:r>
            <w:r w:rsidRPr="008E1DE6">
              <w:rPr>
                <w:rFonts w:eastAsia="Arial Unicode MS"/>
                <w:i/>
                <w:sz w:val="16"/>
                <w:szCs w:val="16"/>
              </w:rPr>
              <w:t>(broj u Registru neprofitnih organizacija / broj u Sudskom registru)</w:t>
            </w:r>
          </w:p>
        </w:tc>
        <w:tc>
          <w:tcPr>
            <w:tcW w:w="610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8E1DE6" w:rsidRDefault="008B59B5" w:rsidP="00B1713C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</w:tbl>
    <w:p w:rsidR="006B5F34" w:rsidRPr="008E1DE6" w:rsidRDefault="006B5F34">
      <w:pPr>
        <w:snapToGrid w:val="0"/>
        <w:jc w:val="both"/>
        <w:rPr>
          <w:rFonts w:eastAsia="Arial Unicode MS"/>
          <w:sz w:val="22"/>
          <w:szCs w:val="22"/>
        </w:rPr>
        <w:sectPr w:rsidR="006B5F34" w:rsidRPr="008E1DE6" w:rsidSect="00D23DF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8E1DE6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Default="00E11A4A">
            <w:pPr>
              <w:snapToGrid w:val="0"/>
              <w:rPr>
                <w:b/>
                <w:sz w:val="22"/>
                <w:szCs w:val="22"/>
              </w:rPr>
            </w:pPr>
          </w:p>
          <w:p w:rsidR="000938A9" w:rsidRPr="008E1DE6" w:rsidRDefault="000938A9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8E1DE6" w:rsidRDefault="00E11A4A">
            <w:pPr>
              <w:tabs>
                <w:tab w:val="left" w:pos="2301"/>
              </w:tabs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8E1DE6" w:rsidRDefault="00E11A4A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E11A4A" w:rsidRPr="008E1DE6" w:rsidTr="001D71FE">
        <w:tc>
          <w:tcPr>
            <w:tcW w:w="3415" w:type="dxa"/>
            <w:shd w:val="clear" w:color="auto" w:fill="auto"/>
            <w:vAlign w:val="center"/>
          </w:tcPr>
          <w:p w:rsidR="00E11A4A" w:rsidRPr="008E1DE6" w:rsidRDefault="00E11A4A">
            <w:pPr>
              <w:snapToGrid w:val="0"/>
              <w:rPr>
                <w:rFonts w:eastAsia="Arial Unicode MS"/>
                <w:b/>
                <w:bCs/>
                <w:sz w:val="22"/>
                <w:szCs w:val="22"/>
              </w:rPr>
            </w:pPr>
            <w:r w:rsidRPr="008E1DE6">
              <w:rPr>
                <w:rFonts w:eastAsia="Arial Unicode MS"/>
                <w:b/>
                <w:bCs/>
                <w:sz w:val="22"/>
                <w:szCs w:val="22"/>
              </w:rPr>
              <w:t>Ime i prezime voditelja/voditeljice projekta</w:t>
            </w:r>
            <w:r w:rsidR="00031A49" w:rsidRPr="008E1DE6">
              <w:rPr>
                <w:rFonts w:eastAsia="Arial Unicode MS"/>
                <w:b/>
                <w:bCs/>
                <w:sz w:val="22"/>
                <w:szCs w:val="22"/>
              </w:rPr>
              <w:t>/programa</w:t>
            </w:r>
            <w:r w:rsidR="009842F4" w:rsidRPr="008E1DE6">
              <w:rPr>
                <w:rFonts w:eastAsia="Arial Unicode MS"/>
                <w:b/>
                <w:bCs/>
                <w:sz w:val="22"/>
                <w:szCs w:val="22"/>
              </w:rPr>
              <w:t xml:space="preserve"> </w:t>
            </w:r>
            <w:r w:rsidR="00C950E7" w:rsidRPr="008E1DE6">
              <w:rPr>
                <w:rFonts w:eastAsia="SimSun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8E1DE6" w:rsidRDefault="00E11A4A">
            <w:pPr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8E1DE6" w:rsidRDefault="00E11A4A">
            <w:pPr>
              <w:snapToGrid w:val="0"/>
              <w:rPr>
                <w:rFonts w:eastAsia="Arial Unicode MS"/>
                <w:b/>
                <w:bCs/>
                <w:sz w:val="22"/>
                <w:szCs w:val="22"/>
              </w:rPr>
            </w:pPr>
            <w:r w:rsidRPr="008E1DE6">
              <w:rPr>
                <w:rFonts w:eastAsia="Arial Unicode MS"/>
                <w:b/>
                <w:bCs/>
                <w:sz w:val="22"/>
                <w:szCs w:val="22"/>
              </w:rPr>
              <w:t>Ime i prezime osobe ovlaštene za zastupanje</w:t>
            </w:r>
            <w:r w:rsidR="009842F4" w:rsidRPr="008E1DE6">
              <w:rPr>
                <w:rFonts w:eastAsia="Arial Unicode MS"/>
                <w:b/>
                <w:bCs/>
                <w:sz w:val="22"/>
                <w:szCs w:val="22"/>
              </w:rPr>
              <w:t xml:space="preserve"> </w:t>
            </w:r>
            <w:r w:rsidR="00C950E7" w:rsidRPr="008E1DE6">
              <w:rPr>
                <w:rFonts w:eastAsia="SimSun"/>
                <w:b/>
                <w:i/>
                <w:sz w:val="20"/>
              </w:rPr>
              <w:t>(u organizaciji – prijavitelju)</w:t>
            </w:r>
          </w:p>
        </w:tc>
      </w:tr>
    </w:tbl>
    <w:p w:rsidR="009842F4" w:rsidRPr="008E1DE6" w:rsidRDefault="00CB3E74" w:rsidP="00CB3E74">
      <w:pPr>
        <w:jc w:val="center"/>
        <w:rPr>
          <w:rFonts w:eastAsia="Arial Unicode MS"/>
          <w:b/>
          <w:sz w:val="22"/>
          <w:szCs w:val="22"/>
        </w:rPr>
      </w:pPr>
      <w:r w:rsidRPr="008E1DE6">
        <w:rPr>
          <w:rFonts w:eastAsia="Arial Unicode MS"/>
          <w:b/>
          <w:sz w:val="22"/>
          <w:szCs w:val="22"/>
        </w:rPr>
        <w:t>MP</w:t>
      </w:r>
    </w:p>
    <w:p w:rsidR="009842F4" w:rsidRPr="008E1DE6" w:rsidRDefault="009842F4">
      <w:pPr>
        <w:jc w:val="center"/>
        <w:rPr>
          <w:rFonts w:eastAsia="Arial Unicode MS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8E1DE6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8E1DE6" w:rsidRDefault="00E11A4A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8E1DE6" w:rsidRDefault="00E11A4A">
            <w:pPr>
              <w:tabs>
                <w:tab w:val="left" w:pos="2301"/>
              </w:tabs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8E1DE6" w:rsidRDefault="00E11A4A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E11A4A" w:rsidRPr="008E1DE6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E11A4A" w:rsidRPr="008E1DE6" w:rsidRDefault="00E11A4A">
            <w:pPr>
              <w:snapToGrid w:val="0"/>
              <w:rPr>
                <w:rFonts w:eastAsia="Arial Unicode MS"/>
                <w:b/>
                <w:bCs/>
                <w:sz w:val="22"/>
                <w:szCs w:val="22"/>
              </w:rPr>
            </w:pPr>
            <w:r w:rsidRPr="008E1DE6">
              <w:rPr>
                <w:rFonts w:eastAsia="Arial Unicode MS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8E1DE6" w:rsidRDefault="00E11A4A">
            <w:pPr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8E1DE6" w:rsidRDefault="00E11A4A">
            <w:pPr>
              <w:snapToGrid w:val="0"/>
              <w:rPr>
                <w:rFonts w:eastAsia="Arial Unicode MS"/>
                <w:b/>
                <w:bCs/>
                <w:sz w:val="22"/>
                <w:szCs w:val="22"/>
              </w:rPr>
            </w:pPr>
            <w:r w:rsidRPr="008E1DE6">
              <w:rPr>
                <w:rFonts w:eastAsia="Arial Unicode MS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E11A4A" w:rsidRPr="008E1DE6" w:rsidRDefault="00E11A4A"/>
    <w:p w:rsidR="00E11A4A" w:rsidRPr="008E1DE6" w:rsidRDefault="00E11A4A">
      <w:pPr>
        <w:ind w:hanging="13"/>
        <w:rPr>
          <w:rFonts w:eastAsia="Arial Unicode MS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8E1DE6">
        <w:tc>
          <w:tcPr>
            <w:tcW w:w="360" w:type="dxa"/>
            <w:shd w:val="clear" w:color="auto" w:fill="auto"/>
            <w:vAlign w:val="center"/>
          </w:tcPr>
          <w:p w:rsidR="00E11A4A" w:rsidRPr="008E1DE6" w:rsidRDefault="00E11A4A">
            <w:pPr>
              <w:snapToGrid w:val="0"/>
              <w:ind w:left="-13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8E1DE6">
              <w:rPr>
                <w:rFonts w:eastAsia="Arial Unicode MS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8E1DE6" w:rsidRDefault="00E11A4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E11A4A" w:rsidRPr="008E1DE6" w:rsidRDefault="00E11A4A">
            <w:pPr>
              <w:snapToGrid w:val="0"/>
              <w:rPr>
                <w:b/>
                <w:sz w:val="20"/>
                <w:szCs w:val="20"/>
              </w:rPr>
            </w:pPr>
            <w:r w:rsidRPr="008E1DE6">
              <w:rPr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8E1DE6" w:rsidRDefault="00E11A4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1A4A" w:rsidRPr="008E1DE6" w:rsidRDefault="00E11A4A" w:rsidP="004A48CB">
            <w:pPr>
              <w:snapToGrid w:val="0"/>
              <w:rPr>
                <w:b/>
                <w:sz w:val="20"/>
                <w:szCs w:val="20"/>
              </w:rPr>
            </w:pPr>
            <w:r w:rsidRPr="008E1DE6">
              <w:rPr>
                <w:b/>
                <w:sz w:val="20"/>
                <w:szCs w:val="20"/>
              </w:rPr>
              <w:t>201</w:t>
            </w:r>
            <w:r w:rsidR="004A48CB" w:rsidRPr="008E1DE6">
              <w:rPr>
                <w:b/>
                <w:sz w:val="20"/>
                <w:szCs w:val="20"/>
              </w:rPr>
              <w:t>_</w:t>
            </w:r>
            <w:r w:rsidRPr="008E1DE6">
              <w:rPr>
                <w:b/>
                <w:sz w:val="20"/>
                <w:szCs w:val="20"/>
              </w:rPr>
              <w:t>.</w:t>
            </w:r>
          </w:p>
        </w:tc>
      </w:tr>
    </w:tbl>
    <w:p w:rsidR="00E11A4A" w:rsidRPr="008E1DE6" w:rsidRDefault="00E11A4A"/>
    <w:sectPr w:rsidR="00E11A4A" w:rsidRPr="008E1DE6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4A1" w:rsidRDefault="00B144A1">
      <w:r>
        <w:separator/>
      </w:r>
    </w:p>
  </w:endnote>
  <w:endnote w:type="continuationSeparator" w:id="0">
    <w:p w:rsidR="00B144A1" w:rsidRDefault="00B14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charset w:val="EE"/>
    <w:family w:val="swiss"/>
    <w:pitch w:val="variable"/>
  </w:font>
  <w:font w:name="Lohit Hindi">
    <w:altName w:val="Yu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01C" w:rsidRDefault="00F2328A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A1A04">
      <w:rPr>
        <w:noProof/>
      </w:rPr>
      <w:t>2</w:t>
    </w:r>
    <w:r>
      <w:rPr>
        <w:noProof/>
      </w:rPr>
      <w:fldChar w:fldCharType="end"/>
    </w:r>
  </w:p>
  <w:p w:rsidR="00A5201C" w:rsidRDefault="00A5201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01C" w:rsidRDefault="00A5201C">
    <w:pPr>
      <w:pStyle w:val="Podnoje"/>
      <w:jc w:val="right"/>
    </w:pPr>
  </w:p>
  <w:p w:rsidR="00A5201C" w:rsidRDefault="00A5201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4A1" w:rsidRDefault="00B144A1">
      <w:r>
        <w:separator/>
      </w:r>
    </w:p>
  </w:footnote>
  <w:footnote w:type="continuationSeparator" w:id="0">
    <w:p w:rsidR="00B144A1" w:rsidRDefault="00B14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01C" w:rsidRDefault="00A5201C" w:rsidP="003163ED">
    <w:pPr>
      <w:pStyle w:val="Zaglavlje"/>
    </w:pPr>
  </w:p>
  <w:p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F72F12" w:rsidRPr="00206F20" w:rsidTr="00DD793D">
      <w:trPr>
        <w:jc w:val="right"/>
      </w:trPr>
      <w:tc>
        <w:tcPr>
          <w:tcW w:w="1524" w:type="dxa"/>
          <w:shd w:val="clear" w:color="auto" w:fill="auto"/>
        </w:tcPr>
        <w:p w:rsidR="00F72F12" w:rsidRPr="00206F20" w:rsidRDefault="00DD793D" w:rsidP="00F72F12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 w:rsidR="00B534D9" w:rsidRPr="00206F20">
            <w:rPr>
              <w:rFonts w:ascii="Arial Narrow" w:hAnsi="Arial Narrow"/>
              <w:b/>
              <w:snapToGrid w:val="0"/>
              <w:szCs w:val="20"/>
            </w:rPr>
            <w:t>B</w:t>
          </w:r>
          <w:r w:rsidR="00F72F12" w:rsidRPr="00206F20">
            <w:rPr>
              <w:rFonts w:ascii="Arial Narrow" w:hAnsi="Arial Narrow"/>
              <w:b/>
              <w:snapToGrid w:val="0"/>
              <w:szCs w:val="20"/>
            </w:rPr>
            <w:t>1</w:t>
          </w:r>
        </w:p>
      </w:tc>
    </w:tr>
  </w:tbl>
  <w:p w:rsidR="00F72F12" w:rsidRDefault="00F72F12">
    <w:pPr>
      <w:pStyle w:val="Zaglavlje"/>
    </w:pPr>
  </w:p>
  <w:p w:rsidR="00F72F12" w:rsidRDefault="00F72F1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ED"/>
    <w:rsid w:val="00002BF3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9FA"/>
    <w:rsid w:val="00066EFC"/>
    <w:rsid w:val="00070F0D"/>
    <w:rsid w:val="00074B02"/>
    <w:rsid w:val="00092880"/>
    <w:rsid w:val="000938A9"/>
    <w:rsid w:val="00094843"/>
    <w:rsid w:val="000A4004"/>
    <w:rsid w:val="000A5730"/>
    <w:rsid w:val="000B40D3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2E9A"/>
    <w:rsid w:val="001236A6"/>
    <w:rsid w:val="00125236"/>
    <w:rsid w:val="0013563B"/>
    <w:rsid w:val="00154369"/>
    <w:rsid w:val="00170C3D"/>
    <w:rsid w:val="0017504C"/>
    <w:rsid w:val="001804AB"/>
    <w:rsid w:val="001A6D23"/>
    <w:rsid w:val="001B264A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23312"/>
    <w:rsid w:val="00225611"/>
    <w:rsid w:val="00233AD7"/>
    <w:rsid w:val="002418C5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4C59"/>
    <w:rsid w:val="0029022D"/>
    <w:rsid w:val="002A08DE"/>
    <w:rsid w:val="002B65A8"/>
    <w:rsid w:val="002C0437"/>
    <w:rsid w:val="002C7B9B"/>
    <w:rsid w:val="002D4B71"/>
    <w:rsid w:val="002D6C2C"/>
    <w:rsid w:val="002F10F6"/>
    <w:rsid w:val="003113A9"/>
    <w:rsid w:val="003163ED"/>
    <w:rsid w:val="00320E45"/>
    <w:rsid w:val="00325D20"/>
    <w:rsid w:val="00330A4F"/>
    <w:rsid w:val="00332EFB"/>
    <w:rsid w:val="00341233"/>
    <w:rsid w:val="0035038F"/>
    <w:rsid w:val="003565E5"/>
    <w:rsid w:val="003606A5"/>
    <w:rsid w:val="00363C09"/>
    <w:rsid w:val="003713A2"/>
    <w:rsid w:val="00372349"/>
    <w:rsid w:val="0037525E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3788"/>
    <w:rsid w:val="00403F4B"/>
    <w:rsid w:val="004113C2"/>
    <w:rsid w:val="004170CA"/>
    <w:rsid w:val="004200EB"/>
    <w:rsid w:val="004211EB"/>
    <w:rsid w:val="00424110"/>
    <w:rsid w:val="0042442A"/>
    <w:rsid w:val="004325DA"/>
    <w:rsid w:val="0044183B"/>
    <w:rsid w:val="00443B3D"/>
    <w:rsid w:val="00444174"/>
    <w:rsid w:val="00447254"/>
    <w:rsid w:val="00455882"/>
    <w:rsid w:val="00464E52"/>
    <w:rsid w:val="004673F2"/>
    <w:rsid w:val="00484CF9"/>
    <w:rsid w:val="004864DA"/>
    <w:rsid w:val="00486FA2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E2B61"/>
    <w:rsid w:val="004F4281"/>
    <w:rsid w:val="004F6EE2"/>
    <w:rsid w:val="005079B3"/>
    <w:rsid w:val="00523634"/>
    <w:rsid w:val="00561874"/>
    <w:rsid w:val="005645C1"/>
    <w:rsid w:val="005654CC"/>
    <w:rsid w:val="0057543A"/>
    <w:rsid w:val="00577E45"/>
    <w:rsid w:val="00580E8E"/>
    <w:rsid w:val="00586B19"/>
    <w:rsid w:val="00590FF2"/>
    <w:rsid w:val="005B2BBE"/>
    <w:rsid w:val="005B6FF4"/>
    <w:rsid w:val="005C3BC7"/>
    <w:rsid w:val="005D1955"/>
    <w:rsid w:val="005D4C18"/>
    <w:rsid w:val="005F2953"/>
    <w:rsid w:val="00601541"/>
    <w:rsid w:val="00603D1E"/>
    <w:rsid w:val="00624649"/>
    <w:rsid w:val="0062766E"/>
    <w:rsid w:val="006360D9"/>
    <w:rsid w:val="00642C60"/>
    <w:rsid w:val="00680600"/>
    <w:rsid w:val="006808DC"/>
    <w:rsid w:val="00697339"/>
    <w:rsid w:val="006B1C30"/>
    <w:rsid w:val="006B5F34"/>
    <w:rsid w:val="006C66D2"/>
    <w:rsid w:val="006D09D5"/>
    <w:rsid w:val="006D64CB"/>
    <w:rsid w:val="006E0596"/>
    <w:rsid w:val="006F2E03"/>
    <w:rsid w:val="00701C87"/>
    <w:rsid w:val="00706D98"/>
    <w:rsid w:val="007108F8"/>
    <w:rsid w:val="007257E1"/>
    <w:rsid w:val="00727351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947C4"/>
    <w:rsid w:val="007947ED"/>
    <w:rsid w:val="007A065C"/>
    <w:rsid w:val="007A1B85"/>
    <w:rsid w:val="007A408E"/>
    <w:rsid w:val="007B4B70"/>
    <w:rsid w:val="007C1DE5"/>
    <w:rsid w:val="007C5677"/>
    <w:rsid w:val="007D130F"/>
    <w:rsid w:val="007F3A6F"/>
    <w:rsid w:val="007F66C8"/>
    <w:rsid w:val="008115ED"/>
    <w:rsid w:val="008277AB"/>
    <w:rsid w:val="0083071B"/>
    <w:rsid w:val="008322B8"/>
    <w:rsid w:val="00834017"/>
    <w:rsid w:val="00834106"/>
    <w:rsid w:val="00842236"/>
    <w:rsid w:val="00843532"/>
    <w:rsid w:val="00855D7E"/>
    <w:rsid w:val="00855DE7"/>
    <w:rsid w:val="0086022B"/>
    <w:rsid w:val="00872990"/>
    <w:rsid w:val="0087391D"/>
    <w:rsid w:val="00877B7A"/>
    <w:rsid w:val="00880D44"/>
    <w:rsid w:val="00886E53"/>
    <w:rsid w:val="00887973"/>
    <w:rsid w:val="008A2B9D"/>
    <w:rsid w:val="008B59B5"/>
    <w:rsid w:val="008C0CF4"/>
    <w:rsid w:val="008C6724"/>
    <w:rsid w:val="008C6B22"/>
    <w:rsid w:val="008E1DE6"/>
    <w:rsid w:val="008E6478"/>
    <w:rsid w:val="008F1AD3"/>
    <w:rsid w:val="008F576F"/>
    <w:rsid w:val="009011F4"/>
    <w:rsid w:val="00904C01"/>
    <w:rsid w:val="00910096"/>
    <w:rsid w:val="00911216"/>
    <w:rsid w:val="00925D75"/>
    <w:rsid w:val="009271F7"/>
    <w:rsid w:val="00934A31"/>
    <w:rsid w:val="009404B1"/>
    <w:rsid w:val="00942D7C"/>
    <w:rsid w:val="00965CD4"/>
    <w:rsid w:val="00975541"/>
    <w:rsid w:val="00980479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2A37"/>
    <w:rsid w:val="009D6790"/>
    <w:rsid w:val="009F5FD3"/>
    <w:rsid w:val="00A2605F"/>
    <w:rsid w:val="00A272AB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A4519"/>
    <w:rsid w:val="00AB5BFB"/>
    <w:rsid w:val="00AB626E"/>
    <w:rsid w:val="00AD2ED3"/>
    <w:rsid w:val="00AE2862"/>
    <w:rsid w:val="00AE5AF7"/>
    <w:rsid w:val="00AE74A3"/>
    <w:rsid w:val="00AF249B"/>
    <w:rsid w:val="00B01B89"/>
    <w:rsid w:val="00B130D2"/>
    <w:rsid w:val="00B144A1"/>
    <w:rsid w:val="00B1713C"/>
    <w:rsid w:val="00B339E6"/>
    <w:rsid w:val="00B37E67"/>
    <w:rsid w:val="00B4147E"/>
    <w:rsid w:val="00B45F20"/>
    <w:rsid w:val="00B534D9"/>
    <w:rsid w:val="00B72E66"/>
    <w:rsid w:val="00B91EAB"/>
    <w:rsid w:val="00B97F3E"/>
    <w:rsid w:val="00BA1A04"/>
    <w:rsid w:val="00BA1D94"/>
    <w:rsid w:val="00BB61E8"/>
    <w:rsid w:val="00BC1C1A"/>
    <w:rsid w:val="00BC54C7"/>
    <w:rsid w:val="00C1002C"/>
    <w:rsid w:val="00C14AAE"/>
    <w:rsid w:val="00C31EEB"/>
    <w:rsid w:val="00C57C7D"/>
    <w:rsid w:val="00C830B9"/>
    <w:rsid w:val="00C84BA8"/>
    <w:rsid w:val="00C871CF"/>
    <w:rsid w:val="00C950E7"/>
    <w:rsid w:val="00C96D8C"/>
    <w:rsid w:val="00C9700B"/>
    <w:rsid w:val="00CA7B4F"/>
    <w:rsid w:val="00CB3E74"/>
    <w:rsid w:val="00CC0A24"/>
    <w:rsid w:val="00CD389F"/>
    <w:rsid w:val="00CD6877"/>
    <w:rsid w:val="00CD767D"/>
    <w:rsid w:val="00CE3EB2"/>
    <w:rsid w:val="00D05175"/>
    <w:rsid w:val="00D1194E"/>
    <w:rsid w:val="00D12DCB"/>
    <w:rsid w:val="00D15039"/>
    <w:rsid w:val="00D23DF2"/>
    <w:rsid w:val="00D25890"/>
    <w:rsid w:val="00D36D31"/>
    <w:rsid w:val="00D45380"/>
    <w:rsid w:val="00D50915"/>
    <w:rsid w:val="00D51A16"/>
    <w:rsid w:val="00D65100"/>
    <w:rsid w:val="00D6668F"/>
    <w:rsid w:val="00D728B4"/>
    <w:rsid w:val="00D75F23"/>
    <w:rsid w:val="00D80281"/>
    <w:rsid w:val="00D861C6"/>
    <w:rsid w:val="00D92059"/>
    <w:rsid w:val="00D93F8C"/>
    <w:rsid w:val="00DC76E4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11A4A"/>
    <w:rsid w:val="00E262DA"/>
    <w:rsid w:val="00E33E2A"/>
    <w:rsid w:val="00E40711"/>
    <w:rsid w:val="00E478BC"/>
    <w:rsid w:val="00E53AFB"/>
    <w:rsid w:val="00E641C1"/>
    <w:rsid w:val="00E660D3"/>
    <w:rsid w:val="00E72B5C"/>
    <w:rsid w:val="00E854B6"/>
    <w:rsid w:val="00E87207"/>
    <w:rsid w:val="00E8790B"/>
    <w:rsid w:val="00E91E60"/>
    <w:rsid w:val="00EA081F"/>
    <w:rsid w:val="00EA23D4"/>
    <w:rsid w:val="00EA4E42"/>
    <w:rsid w:val="00EA7BB5"/>
    <w:rsid w:val="00EC36D3"/>
    <w:rsid w:val="00ED3D44"/>
    <w:rsid w:val="00ED4179"/>
    <w:rsid w:val="00EF4889"/>
    <w:rsid w:val="00F022BD"/>
    <w:rsid w:val="00F03572"/>
    <w:rsid w:val="00F16CDC"/>
    <w:rsid w:val="00F20B7B"/>
    <w:rsid w:val="00F2328A"/>
    <w:rsid w:val="00F2613B"/>
    <w:rsid w:val="00F3354A"/>
    <w:rsid w:val="00F470EB"/>
    <w:rsid w:val="00F47EE0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C1CF3"/>
    <w:rsid w:val="00FC29F6"/>
    <w:rsid w:val="00FD31B0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421879"/>
  <w15:docId w15:val="{7E3C8445-1F25-4C65-A93B-0362A552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0071A-1B3D-472F-B82C-187589123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UZUVRH</dc:creator>
  <cp:keywords/>
  <cp:lastModifiedBy>Danira Zanki</cp:lastModifiedBy>
  <cp:revision>9</cp:revision>
  <cp:lastPrinted>2015-03-02T10:31:00Z</cp:lastPrinted>
  <dcterms:created xsi:type="dcterms:W3CDTF">2016-01-27T06:49:00Z</dcterms:created>
  <dcterms:modified xsi:type="dcterms:W3CDTF">2016-01-28T12:32:00Z</dcterms:modified>
</cp:coreProperties>
</file>